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58" w:rsidRDefault="00DD5758" w:rsidP="00E24B60">
      <w:pPr>
        <w:tabs>
          <w:tab w:val="left" w:pos="8640"/>
        </w:tabs>
        <w:spacing w:line="480" w:lineRule="auto"/>
        <w:jc w:val="center"/>
        <w:rPr>
          <w:rFonts w:ascii="Arial" w:hAnsi="Arial" w:cs="Arial"/>
          <w:b/>
          <w:bCs/>
        </w:rPr>
      </w:pPr>
      <w:r>
        <w:rPr>
          <w:rFonts w:ascii="Arial" w:hAnsi="Arial" w:cs="Arial"/>
          <w:b/>
          <w:bCs/>
          <w:sz w:val="30"/>
          <w:szCs w:val="30"/>
        </w:rPr>
        <w:t>Introduction</w:t>
      </w:r>
    </w:p>
    <w:p w:rsidR="00DD5758" w:rsidRDefault="00DD5758">
      <w:pPr>
        <w:spacing w:line="480" w:lineRule="auto"/>
        <w:jc w:val="both"/>
        <w:rPr>
          <w:rFonts w:ascii="Arial" w:hAnsi="Arial" w:cs="Arial"/>
          <w:b/>
          <w:bCs/>
        </w:rPr>
      </w:pPr>
    </w:p>
    <w:p w:rsidR="00DD5758" w:rsidRDefault="00DD5758">
      <w:pPr>
        <w:spacing w:line="480" w:lineRule="auto"/>
        <w:jc w:val="both"/>
        <w:rPr>
          <w:rFonts w:ascii="Arial" w:hAnsi="Arial" w:cs="Arial"/>
          <w:b/>
          <w:bCs/>
        </w:rPr>
      </w:pPr>
    </w:p>
    <w:p w:rsidR="00DD5758" w:rsidRDefault="00DD5758">
      <w:pPr>
        <w:spacing w:line="480" w:lineRule="auto"/>
        <w:jc w:val="both"/>
        <w:rPr>
          <w:rFonts w:ascii="Arial" w:hAnsi="Arial" w:cs="Arial"/>
          <w:b/>
          <w:bCs/>
        </w:rPr>
      </w:pPr>
      <w:r>
        <w:rPr>
          <w:rFonts w:ascii="Arial" w:hAnsi="Arial" w:cs="Arial"/>
          <w:b/>
          <w:bCs/>
        </w:rPr>
        <w:t xml:space="preserve">The teachers, department heads, guidance department, and administration of </w:t>
      </w:r>
      <w:smartTag w:uri="urn:schemas-microsoft-com:office:smarttags" w:element="place">
        <w:smartTag w:uri="urn:schemas-microsoft-com:office:smarttags" w:element="PlaceName">
          <w:r>
            <w:rPr>
              <w:rFonts w:ascii="Arial" w:hAnsi="Arial" w:cs="Arial"/>
              <w:b/>
              <w:bCs/>
            </w:rPr>
            <w:t>New Castle</w:t>
          </w:r>
        </w:smartTag>
        <w:r>
          <w:rPr>
            <w:rFonts w:ascii="Arial" w:hAnsi="Arial" w:cs="Arial"/>
            <w:b/>
            <w:bCs/>
          </w:rPr>
          <w:t xml:space="preserve"> </w:t>
        </w:r>
        <w:smartTag w:uri="urn:schemas-microsoft-com:office:smarttags" w:element="PlaceType">
          <w:r>
            <w:rPr>
              <w:rFonts w:ascii="Arial" w:hAnsi="Arial" w:cs="Arial"/>
              <w:b/>
              <w:bCs/>
            </w:rPr>
            <w:t>High School</w:t>
          </w:r>
        </w:smartTag>
      </w:smartTag>
      <w:r>
        <w:rPr>
          <w:rFonts w:ascii="Arial" w:hAnsi="Arial" w:cs="Arial"/>
          <w:b/>
          <w:bCs/>
        </w:rPr>
        <w:t xml:space="preserve"> to assist students in planning their schedules for the next school year have developed this guide.  Its purpose is to provide information about the approximately 175 courses, which will be offered at</w:t>
      </w:r>
      <w:r w:rsidR="000F3532">
        <w:rPr>
          <w:rFonts w:ascii="Arial" w:hAnsi="Arial" w:cs="Arial"/>
          <w:b/>
          <w:bCs/>
        </w:rPr>
        <w:t xml:space="preserve"> New Castle High School for the </w:t>
      </w:r>
      <w:r>
        <w:rPr>
          <w:rFonts w:ascii="Arial" w:hAnsi="Arial" w:cs="Arial"/>
          <w:b/>
          <w:bCs/>
        </w:rPr>
        <w:t>201</w:t>
      </w:r>
      <w:r w:rsidR="007958E8">
        <w:rPr>
          <w:rFonts w:ascii="Arial" w:hAnsi="Arial" w:cs="Arial"/>
          <w:b/>
          <w:bCs/>
        </w:rPr>
        <w:t xml:space="preserve">8-19 </w:t>
      </w:r>
      <w:r w:rsidR="00F756D3">
        <w:rPr>
          <w:rFonts w:ascii="Arial" w:hAnsi="Arial" w:cs="Arial"/>
          <w:b/>
          <w:bCs/>
        </w:rPr>
        <w:t>school</w:t>
      </w:r>
      <w:r w:rsidR="00883C2E">
        <w:rPr>
          <w:rFonts w:ascii="Arial" w:hAnsi="Arial" w:cs="Arial"/>
          <w:b/>
          <w:bCs/>
        </w:rPr>
        <w:t xml:space="preserve"> </w:t>
      </w:r>
      <w:bookmarkStart w:id="0" w:name="_GoBack"/>
      <w:bookmarkEnd w:id="0"/>
      <w:r w:rsidR="00883C2E">
        <w:rPr>
          <w:rFonts w:ascii="Arial" w:hAnsi="Arial" w:cs="Arial"/>
          <w:b/>
          <w:bCs/>
        </w:rPr>
        <w:t>y</w:t>
      </w:r>
      <w:r>
        <w:rPr>
          <w:rFonts w:ascii="Arial" w:hAnsi="Arial" w:cs="Arial"/>
          <w:b/>
          <w:bCs/>
        </w:rPr>
        <w:t xml:space="preserve">ear.  We hope this guide will be beneficial in assisting our students in setting plans for their success at </w:t>
      </w:r>
      <w:smartTag w:uri="urn:schemas-microsoft-com:office:smarttags" w:element="place">
        <w:smartTag w:uri="urn:schemas-microsoft-com:office:smarttags" w:element="PlaceName">
          <w:r>
            <w:rPr>
              <w:rFonts w:ascii="Arial" w:hAnsi="Arial" w:cs="Arial"/>
              <w:b/>
              <w:bCs/>
            </w:rPr>
            <w:t>New Castle</w:t>
          </w:r>
        </w:smartTag>
        <w:r>
          <w:rPr>
            <w:rFonts w:ascii="Arial" w:hAnsi="Arial" w:cs="Arial"/>
            <w:b/>
            <w:bCs/>
          </w:rPr>
          <w:t xml:space="preserve"> </w:t>
        </w:r>
        <w:smartTag w:uri="urn:schemas-microsoft-com:office:smarttags" w:element="PlaceType">
          <w:r>
            <w:rPr>
              <w:rFonts w:ascii="Arial" w:hAnsi="Arial" w:cs="Arial"/>
              <w:b/>
              <w:bCs/>
            </w:rPr>
            <w:t>High School</w:t>
          </w:r>
        </w:smartTag>
      </w:smartTag>
      <w:r>
        <w:rPr>
          <w:rFonts w:ascii="Arial" w:hAnsi="Arial" w:cs="Arial"/>
          <w:b/>
          <w:bCs/>
        </w:rPr>
        <w:t xml:space="preserve"> and for their lives beyond.</w:t>
      </w:r>
    </w:p>
    <w:p w:rsidR="00DD5758" w:rsidRDefault="00DD5758">
      <w:pPr>
        <w:spacing w:line="480" w:lineRule="auto"/>
        <w:jc w:val="both"/>
        <w:rPr>
          <w:rFonts w:ascii="Arial" w:hAnsi="Arial" w:cs="Arial"/>
          <w:b/>
          <w:bCs/>
        </w:rPr>
      </w:pPr>
    </w:p>
    <w:p w:rsidR="00DD5758" w:rsidRDefault="00DD5758">
      <w:pPr>
        <w:spacing w:line="480" w:lineRule="auto"/>
        <w:jc w:val="both"/>
        <w:rPr>
          <w:rFonts w:ascii="Arial" w:hAnsi="Arial" w:cs="Arial"/>
          <w:b/>
          <w:bCs/>
        </w:rPr>
      </w:pPr>
      <w:r>
        <w:rPr>
          <w:rFonts w:ascii="Arial" w:hAnsi="Arial" w:cs="Arial"/>
          <w:b/>
          <w:bCs/>
        </w:rPr>
        <w:t>The school will collect appropriate fees from students to offset the cost of materials, textbooks and workbooks.  For the purpose of planning an average student book bill for one year is $</w:t>
      </w:r>
      <w:r w:rsidR="00A46EDF">
        <w:rPr>
          <w:rFonts w:ascii="Arial" w:hAnsi="Arial" w:cs="Arial"/>
          <w:b/>
          <w:bCs/>
        </w:rPr>
        <w:t>150.00</w:t>
      </w:r>
      <w:r>
        <w:rPr>
          <w:rFonts w:ascii="Arial" w:hAnsi="Arial" w:cs="Arial"/>
          <w:b/>
          <w:bCs/>
        </w:rPr>
        <w:t>, payable in two semester payments</w:t>
      </w:r>
      <w:r w:rsidR="008119EE">
        <w:rPr>
          <w:rFonts w:ascii="Arial" w:hAnsi="Arial" w:cs="Arial"/>
          <w:b/>
          <w:bCs/>
        </w:rPr>
        <w:t xml:space="preserve"> ($75.00 each)</w:t>
      </w:r>
      <w:r>
        <w:rPr>
          <w:rFonts w:ascii="Arial" w:hAnsi="Arial" w:cs="Arial"/>
          <w:b/>
          <w:bCs/>
        </w:rPr>
        <w:t>.</w:t>
      </w:r>
    </w:p>
    <w:p w:rsidR="00DD5758" w:rsidRDefault="00DD5758">
      <w:pPr>
        <w:spacing w:line="480" w:lineRule="auto"/>
        <w:jc w:val="both"/>
        <w:rPr>
          <w:rFonts w:ascii="Arial" w:hAnsi="Arial" w:cs="Arial"/>
          <w:b/>
          <w:bCs/>
        </w:rPr>
      </w:pPr>
    </w:p>
    <w:p w:rsidR="00DD5758" w:rsidRDefault="00DD5758">
      <w:pPr>
        <w:spacing w:line="480" w:lineRule="auto"/>
        <w:jc w:val="both"/>
        <w:rPr>
          <w:rFonts w:ascii="Arial" w:hAnsi="Arial" w:cs="Arial"/>
          <w:b/>
          <w:bCs/>
        </w:rPr>
      </w:pPr>
    </w:p>
    <w:p w:rsidR="00DD5758" w:rsidRDefault="00144CA3">
      <w:pPr>
        <w:spacing w:line="480" w:lineRule="auto"/>
        <w:jc w:val="both"/>
        <w:rPr>
          <w:rFonts w:ascii="Arial" w:hAnsi="Arial" w:cs="Arial"/>
          <w:b/>
          <w:bCs/>
        </w:rPr>
      </w:pPr>
      <w:r>
        <w:rPr>
          <w:rFonts w:ascii="Arial" w:hAnsi="Arial" w:cs="Arial"/>
          <w:b/>
          <w:bCs/>
        </w:rPr>
        <w:t>Dr. Matthew Shoemaker, Superintendent</w:t>
      </w:r>
      <w:r>
        <w:rPr>
          <w:rFonts w:ascii="Arial" w:hAnsi="Arial" w:cs="Arial"/>
          <w:b/>
          <w:bCs/>
        </w:rPr>
        <w:tab/>
      </w:r>
      <w:r w:rsidR="00DD5758">
        <w:rPr>
          <w:rFonts w:ascii="Arial" w:hAnsi="Arial" w:cs="Arial"/>
          <w:b/>
          <w:bCs/>
        </w:rPr>
        <w:t>New Castle Community Schools</w:t>
      </w:r>
    </w:p>
    <w:p w:rsidR="00DD5758" w:rsidRDefault="00A17C55" w:rsidP="00C175F9">
      <w:pPr>
        <w:tabs>
          <w:tab w:val="left" w:pos="-1440"/>
        </w:tabs>
        <w:spacing w:line="480" w:lineRule="auto"/>
        <w:ind w:left="5040" w:hanging="5040"/>
        <w:jc w:val="both"/>
        <w:rPr>
          <w:rFonts w:ascii="Arial" w:hAnsi="Arial" w:cs="Arial"/>
          <w:b/>
          <w:bCs/>
        </w:rPr>
      </w:pPr>
      <w:r>
        <w:rPr>
          <w:rFonts w:ascii="Arial" w:hAnsi="Arial" w:cs="Arial"/>
          <w:b/>
          <w:bCs/>
        </w:rPr>
        <w:t>Mr. Kirk Amman</w:t>
      </w:r>
      <w:r w:rsidR="00060960">
        <w:rPr>
          <w:rFonts w:ascii="Arial" w:hAnsi="Arial" w:cs="Arial"/>
          <w:b/>
          <w:bCs/>
        </w:rPr>
        <w:t>, Principal</w:t>
      </w:r>
      <w:r w:rsidR="00060960">
        <w:rPr>
          <w:rFonts w:ascii="Arial" w:hAnsi="Arial" w:cs="Arial"/>
          <w:b/>
          <w:bCs/>
        </w:rPr>
        <w:tab/>
      </w:r>
      <w:r w:rsidR="00DD5758">
        <w:rPr>
          <w:rFonts w:ascii="Arial" w:hAnsi="Arial" w:cs="Arial"/>
          <w:b/>
          <w:bCs/>
        </w:rPr>
        <w:t>New Castle High School</w:t>
      </w:r>
    </w:p>
    <w:p w:rsidR="00DD5758" w:rsidRDefault="00F05C73" w:rsidP="00465B99">
      <w:pPr>
        <w:tabs>
          <w:tab w:val="left" w:pos="-1440"/>
        </w:tabs>
        <w:spacing w:line="480" w:lineRule="auto"/>
        <w:ind w:left="5040" w:hanging="5040"/>
        <w:jc w:val="both"/>
        <w:rPr>
          <w:rFonts w:ascii="Arial" w:hAnsi="Arial" w:cs="Arial"/>
          <w:b/>
          <w:bCs/>
        </w:rPr>
      </w:pPr>
      <w:r>
        <w:rPr>
          <w:rFonts w:ascii="Arial" w:hAnsi="Arial" w:cs="Arial"/>
          <w:b/>
          <w:bCs/>
        </w:rPr>
        <w:t>Mrs. Karen Bimber</w:t>
      </w:r>
      <w:r w:rsidR="00DD5758">
        <w:rPr>
          <w:rFonts w:ascii="Arial" w:hAnsi="Arial" w:cs="Arial"/>
          <w:b/>
          <w:bCs/>
        </w:rPr>
        <w:t>, Director of Guidance</w:t>
      </w:r>
      <w:r w:rsidR="00DD5758">
        <w:rPr>
          <w:rFonts w:ascii="Arial" w:hAnsi="Arial" w:cs="Arial"/>
          <w:b/>
          <w:bCs/>
        </w:rPr>
        <w:tab/>
        <w:t>New Castle High School</w:t>
      </w:r>
    </w:p>
    <w:p w:rsidR="00DD5758" w:rsidRDefault="00DD5758">
      <w:pPr>
        <w:spacing w:line="480" w:lineRule="auto"/>
        <w:jc w:val="center"/>
        <w:rPr>
          <w:rFonts w:ascii="Arial" w:hAnsi="Arial" w:cs="Arial"/>
          <w:b/>
          <w:bCs/>
        </w:rPr>
      </w:pPr>
      <w:r>
        <w:rPr>
          <w:rFonts w:ascii="Arial" w:hAnsi="Arial" w:cs="Arial"/>
          <w:b/>
          <w:bCs/>
          <w:sz w:val="30"/>
          <w:szCs w:val="30"/>
        </w:rPr>
        <w:br w:type="page"/>
      </w:r>
      <w:r>
        <w:rPr>
          <w:rFonts w:ascii="Arial" w:hAnsi="Arial" w:cs="Arial"/>
          <w:b/>
          <w:bCs/>
          <w:sz w:val="30"/>
          <w:szCs w:val="30"/>
        </w:rPr>
        <w:lastRenderedPageBreak/>
        <w:t>TABLE OF CON</w:t>
      </w:r>
      <w:smartTag w:uri="urn:schemas-microsoft-com:office:smarttags" w:element="stockticker">
        <w:r>
          <w:rPr>
            <w:rFonts w:ascii="Arial" w:hAnsi="Arial" w:cs="Arial"/>
            <w:b/>
            <w:bCs/>
            <w:sz w:val="30"/>
            <w:szCs w:val="30"/>
          </w:rPr>
          <w:t>TENT</w:t>
        </w:r>
      </w:smartTag>
      <w:r>
        <w:rPr>
          <w:rFonts w:ascii="Arial" w:hAnsi="Arial" w:cs="Arial"/>
          <w:b/>
          <w:bCs/>
          <w:sz w:val="30"/>
          <w:szCs w:val="30"/>
        </w:rPr>
        <w:t>S</w:t>
      </w:r>
    </w:p>
    <w:p w:rsidR="000015DB" w:rsidRDefault="000015DB" w:rsidP="000015DB">
      <w:pPr>
        <w:tabs>
          <w:tab w:val="left" w:pos="-1170"/>
          <w:tab w:val="left" w:pos="-450"/>
          <w:tab w:val="left" w:pos="360"/>
          <w:tab w:val="left" w:pos="1080"/>
          <w:tab w:val="right" w:leader="dot" w:pos="7920"/>
          <w:tab w:val="right" w:pos="8280"/>
          <w:tab w:val="left" w:pos="9270"/>
        </w:tabs>
        <w:spacing w:line="360" w:lineRule="auto"/>
        <w:jc w:val="both"/>
        <w:rPr>
          <w:rFonts w:ascii="Arial" w:hAnsi="Arial" w:cs="Arial"/>
          <w:b/>
          <w:bCs/>
        </w:rPr>
      </w:pPr>
      <w:r>
        <w:rPr>
          <w:rFonts w:ascii="Arial" w:hAnsi="Arial" w:cs="Arial"/>
          <w:b/>
          <w:bCs/>
        </w:rPr>
        <w:t>General Information</w:t>
      </w:r>
      <w:r>
        <w:rPr>
          <w:rFonts w:ascii="Arial" w:hAnsi="Arial" w:cs="Arial"/>
          <w:b/>
          <w:bCs/>
        </w:rPr>
        <w:tab/>
      </w:r>
      <w:r>
        <w:rPr>
          <w:rFonts w:ascii="Arial" w:hAnsi="Arial" w:cs="Arial"/>
          <w:b/>
          <w:bCs/>
        </w:rPr>
        <w:tab/>
        <w:t>4</w:t>
      </w:r>
    </w:p>
    <w:p w:rsidR="00DD5758" w:rsidRDefault="00DD5758" w:rsidP="002A6B02">
      <w:pPr>
        <w:tabs>
          <w:tab w:val="left" w:pos="-1170"/>
          <w:tab w:val="left" w:pos="-450"/>
          <w:tab w:val="left" w:pos="360"/>
          <w:tab w:val="left" w:pos="1080"/>
          <w:tab w:val="right" w:leader="dot" w:pos="7920"/>
          <w:tab w:val="right" w:pos="8280"/>
          <w:tab w:val="left" w:pos="9270"/>
        </w:tabs>
        <w:spacing w:line="360" w:lineRule="auto"/>
        <w:jc w:val="both"/>
        <w:rPr>
          <w:rFonts w:ascii="Arial" w:hAnsi="Arial" w:cs="Arial"/>
          <w:b/>
          <w:bCs/>
        </w:rPr>
      </w:pPr>
      <w:r>
        <w:rPr>
          <w:rFonts w:ascii="Arial" w:hAnsi="Arial" w:cs="Arial"/>
          <w:b/>
          <w:bCs/>
        </w:rPr>
        <w:t>Graduation Requirements</w:t>
      </w:r>
      <w:r>
        <w:rPr>
          <w:rFonts w:ascii="Arial" w:hAnsi="Arial" w:cs="Arial"/>
          <w:b/>
          <w:bCs/>
        </w:rPr>
        <w:tab/>
      </w:r>
      <w:r>
        <w:rPr>
          <w:rFonts w:ascii="Arial" w:hAnsi="Arial" w:cs="Arial"/>
          <w:b/>
          <w:bCs/>
        </w:rPr>
        <w:tab/>
        <w:t>5</w:t>
      </w:r>
    </w:p>
    <w:p w:rsidR="00DD5758" w:rsidRDefault="00DD5758" w:rsidP="002A6B02">
      <w:pPr>
        <w:tabs>
          <w:tab w:val="left" w:pos="-1170"/>
          <w:tab w:val="left" w:pos="-450"/>
          <w:tab w:val="left" w:pos="360"/>
          <w:tab w:val="left" w:pos="1080"/>
          <w:tab w:val="right" w:leader="dot" w:pos="7920"/>
          <w:tab w:val="right" w:pos="8280"/>
          <w:tab w:val="left" w:pos="9270"/>
        </w:tabs>
        <w:spacing w:line="360" w:lineRule="auto"/>
        <w:jc w:val="both"/>
        <w:rPr>
          <w:rFonts w:ascii="Arial" w:hAnsi="Arial" w:cs="Arial"/>
          <w:b/>
          <w:bCs/>
        </w:rPr>
      </w:pPr>
      <w:smartTag w:uri="urn:schemas-microsoft-com:office:smarttags" w:element="place">
        <w:smartTag w:uri="urn:schemas-microsoft-com:office:smarttags" w:element="PlaceName">
          <w:r>
            <w:rPr>
              <w:rFonts w:ascii="Arial" w:hAnsi="Arial" w:cs="Arial"/>
              <w:b/>
              <w:bCs/>
            </w:rPr>
            <w:t>Indiana</w:t>
          </w:r>
        </w:smartTag>
        <w:r>
          <w:rPr>
            <w:rFonts w:ascii="Arial" w:hAnsi="Arial" w:cs="Arial"/>
            <w:b/>
            <w:bCs/>
          </w:rPr>
          <w:t xml:space="preserve"> </w:t>
        </w:r>
        <w:smartTag w:uri="urn:schemas-microsoft-com:office:smarttags" w:element="PlaceName">
          <w:r>
            <w:rPr>
              <w:rFonts w:ascii="Arial" w:hAnsi="Arial" w:cs="Arial"/>
              <w:b/>
              <w:bCs/>
            </w:rPr>
            <w:t>General</w:t>
          </w:r>
        </w:smartTag>
        <w:r>
          <w:rPr>
            <w:rFonts w:ascii="Arial" w:hAnsi="Arial" w:cs="Arial"/>
            <w:b/>
            <w:bCs/>
          </w:rPr>
          <w:t xml:space="preserve"> </w:t>
        </w:r>
        <w:smartTag w:uri="urn:schemas-microsoft-com:office:smarttags" w:element="PlaceType">
          <w:r>
            <w:rPr>
              <w:rFonts w:ascii="Arial" w:hAnsi="Arial" w:cs="Arial"/>
              <w:b/>
              <w:bCs/>
            </w:rPr>
            <w:t>High School</w:t>
          </w:r>
        </w:smartTag>
      </w:smartTag>
      <w:r>
        <w:rPr>
          <w:rFonts w:ascii="Arial" w:hAnsi="Arial" w:cs="Arial"/>
          <w:b/>
          <w:bCs/>
        </w:rPr>
        <w:t xml:space="preserve"> Diploma</w:t>
      </w:r>
      <w:r>
        <w:rPr>
          <w:rFonts w:ascii="Arial" w:hAnsi="Arial" w:cs="Arial"/>
          <w:b/>
          <w:bCs/>
        </w:rPr>
        <w:tab/>
      </w:r>
      <w:r>
        <w:rPr>
          <w:rFonts w:ascii="Arial" w:hAnsi="Arial" w:cs="Arial"/>
          <w:b/>
          <w:bCs/>
        </w:rPr>
        <w:tab/>
        <w:t>6</w:t>
      </w:r>
    </w:p>
    <w:p w:rsidR="00DD5758" w:rsidRDefault="00DD5758" w:rsidP="002A6B02">
      <w:pPr>
        <w:tabs>
          <w:tab w:val="left" w:pos="-1170"/>
          <w:tab w:val="left" w:pos="-450"/>
          <w:tab w:val="left" w:pos="360"/>
          <w:tab w:val="left" w:pos="1080"/>
          <w:tab w:val="right" w:leader="dot" w:pos="7920"/>
          <w:tab w:val="right" w:pos="8280"/>
          <w:tab w:val="left" w:pos="9270"/>
        </w:tabs>
        <w:spacing w:line="360" w:lineRule="auto"/>
        <w:jc w:val="both"/>
        <w:rPr>
          <w:rFonts w:ascii="Arial" w:hAnsi="Arial" w:cs="Arial"/>
          <w:b/>
          <w:bCs/>
        </w:rPr>
      </w:pPr>
      <w:smartTag w:uri="urn:schemas-microsoft-com:office:smarttags" w:element="State">
        <w:smartTag w:uri="urn:schemas-microsoft-com:office:smarttags" w:element="place">
          <w:r>
            <w:rPr>
              <w:rFonts w:ascii="Arial" w:hAnsi="Arial" w:cs="Arial"/>
              <w:b/>
              <w:bCs/>
            </w:rPr>
            <w:t>Indiana</w:t>
          </w:r>
        </w:smartTag>
      </w:smartTag>
      <w:r>
        <w:rPr>
          <w:rFonts w:ascii="Arial" w:hAnsi="Arial" w:cs="Arial"/>
          <w:b/>
          <w:bCs/>
        </w:rPr>
        <w:t xml:space="preserve"> Core 40</w:t>
      </w:r>
      <w:r>
        <w:rPr>
          <w:rFonts w:ascii="Arial" w:hAnsi="Arial" w:cs="Arial"/>
          <w:b/>
          <w:bCs/>
        </w:rPr>
        <w:tab/>
      </w:r>
      <w:r>
        <w:rPr>
          <w:rFonts w:ascii="Arial" w:hAnsi="Arial" w:cs="Arial"/>
          <w:b/>
          <w:bCs/>
        </w:rPr>
        <w:tab/>
        <w:t>7</w:t>
      </w:r>
    </w:p>
    <w:p w:rsidR="00DD5758" w:rsidRDefault="00DD5758" w:rsidP="002A6B02">
      <w:pPr>
        <w:tabs>
          <w:tab w:val="left" w:pos="-1170"/>
          <w:tab w:val="left" w:pos="-450"/>
          <w:tab w:val="left" w:pos="360"/>
          <w:tab w:val="left" w:pos="1080"/>
          <w:tab w:val="right" w:leader="dot" w:pos="7920"/>
          <w:tab w:val="right" w:pos="8280"/>
          <w:tab w:val="left" w:pos="9270"/>
        </w:tabs>
        <w:spacing w:line="360" w:lineRule="auto"/>
        <w:jc w:val="both"/>
        <w:rPr>
          <w:rFonts w:ascii="Arial" w:hAnsi="Arial" w:cs="Arial"/>
          <w:b/>
          <w:bCs/>
        </w:rPr>
      </w:pPr>
      <w:r>
        <w:rPr>
          <w:rFonts w:ascii="Arial" w:hAnsi="Arial" w:cs="Arial"/>
          <w:b/>
          <w:bCs/>
        </w:rPr>
        <w:t>Core 40 with Academic Honors</w:t>
      </w:r>
      <w:r>
        <w:rPr>
          <w:rFonts w:ascii="Arial" w:hAnsi="Arial" w:cs="Arial"/>
          <w:b/>
          <w:bCs/>
        </w:rPr>
        <w:tab/>
      </w:r>
      <w:r>
        <w:rPr>
          <w:rFonts w:ascii="Arial" w:hAnsi="Arial" w:cs="Arial"/>
          <w:b/>
          <w:bCs/>
        </w:rPr>
        <w:tab/>
        <w:t>8</w:t>
      </w:r>
    </w:p>
    <w:p w:rsidR="00DD5758" w:rsidRDefault="00DD5758" w:rsidP="002A6B02">
      <w:pPr>
        <w:tabs>
          <w:tab w:val="left" w:pos="-1170"/>
          <w:tab w:val="left" w:pos="-450"/>
          <w:tab w:val="left" w:pos="360"/>
          <w:tab w:val="left" w:pos="1080"/>
          <w:tab w:val="right" w:leader="dot" w:pos="7920"/>
          <w:tab w:val="right" w:pos="8280"/>
          <w:tab w:val="left" w:pos="9270"/>
        </w:tabs>
        <w:spacing w:line="360" w:lineRule="auto"/>
        <w:jc w:val="both"/>
        <w:rPr>
          <w:rFonts w:ascii="Arial" w:hAnsi="Arial" w:cs="Arial"/>
          <w:b/>
          <w:bCs/>
        </w:rPr>
      </w:pPr>
      <w:r>
        <w:rPr>
          <w:rFonts w:ascii="Arial" w:hAnsi="Arial" w:cs="Arial"/>
          <w:b/>
          <w:bCs/>
        </w:rPr>
        <w:t>Core 40 with Technical Honors</w:t>
      </w:r>
      <w:r>
        <w:rPr>
          <w:rFonts w:ascii="Arial" w:hAnsi="Arial" w:cs="Arial"/>
          <w:b/>
          <w:bCs/>
        </w:rPr>
        <w:tab/>
      </w:r>
      <w:r>
        <w:rPr>
          <w:rFonts w:ascii="Arial" w:hAnsi="Arial" w:cs="Arial"/>
          <w:b/>
          <w:bCs/>
        </w:rPr>
        <w:tab/>
        <w:t>8</w:t>
      </w:r>
    </w:p>
    <w:p w:rsidR="00DD5758" w:rsidRDefault="00DD5758" w:rsidP="002A6B02">
      <w:pPr>
        <w:tabs>
          <w:tab w:val="left" w:pos="-1170"/>
          <w:tab w:val="left" w:pos="-450"/>
          <w:tab w:val="left" w:pos="360"/>
          <w:tab w:val="left" w:pos="1080"/>
          <w:tab w:val="right" w:leader="dot" w:pos="7920"/>
          <w:tab w:val="right" w:pos="8280"/>
          <w:tab w:val="left" w:pos="9270"/>
        </w:tabs>
        <w:spacing w:line="360" w:lineRule="auto"/>
        <w:jc w:val="both"/>
        <w:rPr>
          <w:rFonts w:ascii="Arial" w:hAnsi="Arial" w:cs="Arial"/>
          <w:b/>
          <w:bCs/>
        </w:rPr>
      </w:pPr>
      <w:r>
        <w:rPr>
          <w:rFonts w:ascii="Arial" w:hAnsi="Arial" w:cs="Arial"/>
          <w:b/>
          <w:bCs/>
        </w:rPr>
        <w:t xml:space="preserve">Athletic Eligibility IHSAA and </w:t>
      </w:r>
      <w:smartTag w:uri="urn:schemas-microsoft-com:office:smarttags" w:element="place">
        <w:smartTag w:uri="urn:schemas-microsoft-com:office:smarttags" w:element="PlaceName">
          <w:r>
            <w:rPr>
              <w:rFonts w:ascii="Arial" w:hAnsi="Arial" w:cs="Arial"/>
              <w:b/>
              <w:bCs/>
            </w:rPr>
            <w:t>New Castle</w:t>
          </w:r>
        </w:smartTag>
        <w:r>
          <w:rPr>
            <w:rFonts w:ascii="Arial" w:hAnsi="Arial" w:cs="Arial"/>
            <w:b/>
            <w:bCs/>
          </w:rPr>
          <w:t xml:space="preserve"> </w:t>
        </w:r>
        <w:smartTag w:uri="urn:schemas-microsoft-com:office:smarttags" w:element="PlaceType">
          <w:r>
            <w:rPr>
              <w:rFonts w:ascii="Arial" w:hAnsi="Arial" w:cs="Arial"/>
              <w:b/>
              <w:bCs/>
            </w:rPr>
            <w:t>High School</w:t>
          </w:r>
        </w:smartTag>
      </w:smartTag>
      <w:r>
        <w:rPr>
          <w:rFonts w:ascii="Arial" w:hAnsi="Arial" w:cs="Arial"/>
          <w:b/>
          <w:bCs/>
        </w:rPr>
        <w:tab/>
      </w:r>
      <w:r>
        <w:rPr>
          <w:rFonts w:ascii="Arial" w:hAnsi="Arial" w:cs="Arial"/>
          <w:b/>
          <w:bCs/>
        </w:rPr>
        <w:tab/>
        <w:t>9</w:t>
      </w:r>
    </w:p>
    <w:p w:rsidR="00DD5758" w:rsidRDefault="000015DB" w:rsidP="000015DB">
      <w:pPr>
        <w:tabs>
          <w:tab w:val="left" w:pos="-1170"/>
          <w:tab w:val="left" w:pos="-450"/>
          <w:tab w:val="left" w:pos="360"/>
          <w:tab w:val="right" w:leader="dot" w:pos="7920"/>
          <w:tab w:val="right" w:pos="8280"/>
          <w:tab w:val="left" w:pos="9270"/>
        </w:tabs>
        <w:spacing w:line="360" w:lineRule="auto"/>
        <w:jc w:val="both"/>
        <w:rPr>
          <w:rFonts w:ascii="Arial" w:hAnsi="Arial" w:cs="Arial"/>
          <w:b/>
          <w:bCs/>
        </w:rPr>
      </w:pPr>
      <w:r>
        <w:rPr>
          <w:rFonts w:ascii="Arial" w:hAnsi="Arial" w:cs="Arial"/>
          <w:b/>
          <w:bCs/>
        </w:rPr>
        <w:t xml:space="preserve">NCAA </w:t>
      </w:r>
      <w:r w:rsidR="00DD5758">
        <w:rPr>
          <w:rFonts w:ascii="Arial" w:hAnsi="Arial" w:cs="Arial"/>
          <w:b/>
          <w:bCs/>
        </w:rPr>
        <w:tab/>
      </w:r>
      <w:r w:rsidR="00DD5758">
        <w:rPr>
          <w:rFonts w:ascii="Arial" w:hAnsi="Arial" w:cs="Arial"/>
          <w:b/>
          <w:bCs/>
        </w:rPr>
        <w:tab/>
        <w:t>10</w:t>
      </w:r>
    </w:p>
    <w:p w:rsidR="000015DB" w:rsidRDefault="000015DB" w:rsidP="000015DB">
      <w:pPr>
        <w:tabs>
          <w:tab w:val="left" w:pos="-1170"/>
          <w:tab w:val="left" w:pos="-450"/>
          <w:tab w:val="left" w:pos="360"/>
          <w:tab w:val="right" w:leader="dot" w:pos="7920"/>
          <w:tab w:val="right" w:pos="8280"/>
          <w:tab w:val="left" w:pos="9270"/>
        </w:tabs>
        <w:spacing w:line="360" w:lineRule="auto"/>
        <w:jc w:val="both"/>
        <w:rPr>
          <w:rFonts w:ascii="Arial" w:hAnsi="Arial" w:cs="Arial"/>
          <w:b/>
          <w:bCs/>
        </w:rPr>
      </w:pPr>
      <w:r>
        <w:rPr>
          <w:rFonts w:ascii="Arial" w:hAnsi="Arial" w:cs="Arial"/>
          <w:b/>
          <w:bCs/>
        </w:rPr>
        <w:t>NAIA Rules</w:t>
      </w:r>
      <w:r>
        <w:rPr>
          <w:rFonts w:ascii="Arial" w:hAnsi="Arial" w:cs="Arial"/>
          <w:b/>
          <w:bCs/>
        </w:rPr>
        <w:tab/>
      </w:r>
      <w:r>
        <w:rPr>
          <w:rFonts w:ascii="Arial" w:hAnsi="Arial" w:cs="Arial"/>
          <w:b/>
          <w:bCs/>
        </w:rPr>
        <w:tab/>
        <w:t>12</w:t>
      </w:r>
    </w:p>
    <w:p w:rsidR="00DD5758" w:rsidRDefault="00DD5758" w:rsidP="002A6B02">
      <w:pPr>
        <w:tabs>
          <w:tab w:val="left" w:pos="-1170"/>
          <w:tab w:val="left" w:pos="-450"/>
          <w:tab w:val="left" w:pos="360"/>
          <w:tab w:val="left" w:pos="1080"/>
          <w:tab w:val="right" w:leader="dot" w:pos="7920"/>
          <w:tab w:val="right" w:pos="8280"/>
          <w:tab w:val="left" w:pos="9270"/>
        </w:tabs>
        <w:spacing w:line="360" w:lineRule="auto"/>
        <w:jc w:val="both"/>
        <w:rPr>
          <w:rFonts w:ascii="Arial" w:hAnsi="Arial" w:cs="Arial"/>
          <w:b/>
          <w:bCs/>
        </w:rPr>
      </w:pPr>
      <w:r>
        <w:rPr>
          <w:rFonts w:ascii="Arial" w:hAnsi="Arial" w:cs="Arial"/>
          <w:b/>
          <w:bCs/>
        </w:rPr>
        <w:t>Scheduling</w:t>
      </w:r>
      <w:r>
        <w:rPr>
          <w:rFonts w:ascii="Arial" w:hAnsi="Arial" w:cs="Arial"/>
          <w:b/>
          <w:bCs/>
        </w:rPr>
        <w:tab/>
      </w:r>
      <w:r>
        <w:rPr>
          <w:rFonts w:ascii="Arial" w:hAnsi="Arial" w:cs="Arial"/>
          <w:b/>
          <w:bCs/>
        </w:rPr>
        <w:tab/>
        <w:t>12</w:t>
      </w:r>
    </w:p>
    <w:p w:rsidR="00DD5758" w:rsidRDefault="00DD5758" w:rsidP="002A6B02">
      <w:pPr>
        <w:tabs>
          <w:tab w:val="left" w:pos="-1170"/>
          <w:tab w:val="left" w:pos="-450"/>
          <w:tab w:val="left" w:pos="360"/>
          <w:tab w:val="left" w:pos="1080"/>
          <w:tab w:val="right" w:leader="dot" w:pos="7920"/>
          <w:tab w:val="right" w:pos="8280"/>
          <w:tab w:val="left" w:pos="9270"/>
        </w:tabs>
        <w:spacing w:line="360" w:lineRule="auto"/>
        <w:jc w:val="both"/>
        <w:rPr>
          <w:rFonts w:ascii="Arial" w:hAnsi="Arial" w:cs="Arial"/>
          <w:b/>
          <w:bCs/>
        </w:rPr>
      </w:pPr>
      <w:r>
        <w:rPr>
          <w:rFonts w:ascii="Arial" w:hAnsi="Arial" w:cs="Arial"/>
          <w:b/>
          <w:bCs/>
        </w:rPr>
        <w:t>How to Use This Guide/High School Planner</w:t>
      </w:r>
      <w:r>
        <w:rPr>
          <w:rFonts w:ascii="Arial" w:hAnsi="Arial" w:cs="Arial"/>
          <w:b/>
          <w:bCs/>
        </w:rPr>
        <w:tab/>
      </w:r>
      <w:r>
        <w:rPr>
          <w:rFonts w:ascii="Arial" w:hAnsi="Arial" w:cs="Arial"/>
          <w:b/>
          <w:bCs/>
        </w:rPr>
        <w:tab/>
        <w:t>13</w:t>
      </w:r>
    </w:p>
    <w:p w:rsidR="00DD5758" w:rsidRDefault="00DD5758" w:rsidP="002A6B02">
      <w:pPr>
        <w:tabs>
          <w:tab w:val="left" w:pos="-1170"/>
          <w:tab w:val="left" w:pos="-450"/>
          <w:tab w:val="left" w:pos="360"/>
          <w:tab w:val="left" w:pos="1080"/>
          <w:tab w:val="right" w:leader="dot" w:pos="7920"/>
          <w:tab w:val="right" w:pos="8280"/>
          <w:tab w:val="left" w:pos="9270"/>
        </w:tabs>
        <w:spacing w:line="360" w:lineRule="auto"/>
        <w:ind w:firstLine="360"/>
        <w:jc w:val="both"/>
        <w:rPr>
          <w:rFonts w:ascii="Arial" w:hAnsi="Arial" w:cs="Arial"/>
          <w:b/>
          <w:bCs/>
        </w:rPr>
      </w:pPr>
    </w:p>
    <w:p w:rsidR="00DD5758" w:rsidRDefault="00DD5758" w:rsidP="002A6B02">
      <w:pPr>
        <w:tabs>
          <w:tab w:val="left" w:pos="-1170"/>
          <w:tab w:val="left" w:pos="-450"/>
          <w:tab w:val="left" w:pos="360"/>
          <w:tab w:val="left" w:pos="1080"/>
          <w:tab w:val="right" w:leader="dot" w:pos="7920"/>
          <w:tab w:val="right" w:pos="8280"/>
          <w:tab w:val="left" w:pos="9270"/>
        </w:tabs>
        <w:spacing w:line="360" w:lineRule="auto"/>
        <w:ind w:firstLine="360"/>
        <w:jc w:val="both"/>
        <w:rPr>
          <w:rFonts w:ascii="Arial" w:hAnsi="Arial" w:cs="Arial"/>
          <w:b/>
          <w:bCs/>
        </w:rPr>
      </w:pPr>
      <w:r>
        <w:rPr>
          <w:rFonts w:ascii="Arial" w:hAnsi="Arial" w:cs="Arial"/>
          <w:b/>
          <w:bCs/>
        </w:rPr>
        <w:t>Course Description</w:t>
      </w:r>
    </w:p>
    <w:p w:rsidR="00DD5758" w:rsidRDefault="000015DB" w:rsidP="002A6B02">
      <w:pPr>
        <w:tabs>
          <w:tab w:val="left" w:pos="-1170"/>
          <w:tab w:val="left" w:pos="-450"/>
          <w:tab w:val="left" w:pos="360"/>
          <w:tab w:val="left" w:pos="1080"/>
          <w:tab w:val="right" w:leader="dot" w:pos="7920"/>
          <w:tab w:val="right" w:pos="8280"/>
          <w:tab w:val="left" w:pos="9270"/>
        </w:tabs>
        <w:spacing w:line="360" w:lineRule="auto"/>
        <w:ind w:firstLine="1080"/>
        <w:jc w:val="both"/>
        <w:rPr>
          <w:rFonts w:ascii="Arial" w:hAnsi="Arial" w:cs="Arial"/>
          <w:b/>
          <w:bCs/>
        </w:rPr>
      </w:pPr>
      <w:r>
        <w:rPr>
          <w:rFonts w:ascii="Arial" w:hAnsi="Arial" w:cs="Arial"/>
          <w:b/>
          <w:bCs/>
        </w:rPr>
        <w:t>Art</w:t>
      </w:r>
      <w:r>
        <w:rPr>
          <w:rFonts w:ascii="Arial" w:hAnsi="Arial" w:cs="Arial"/>
          <w:b/>
          <w:bCs/>
        </w:rPr>
        <w:tab/>
      </w:r>
      <w:r>
        <w:rPr>
          <w:rFonts w:ascii="Arial" w:hAnsi="Arial" w:cs="Arial"/>
          <w:b/>
          <w:bCs/>
        </w:rPr>
        <w:tab/>
        <w:t>14</w:t>
      </w:r>
    </w:p>
    <w:p w:rsidR="00DD5758" w:rsidRDefault="00DD5758" w:rsidP="002A6B02">
      <w:pPr>
        <w:tabs>
          <w:tab w:val="left" w:pos="-1170"/>
          <w:tab w:val="left" w:pos="-450"/>
          <w:tab w:val="left" w:pos="360"/>
          <w:tab w:val="left" w:pos="1080"/>
          <w:tab w:val="right" w:leader="dot" w:pos="7920"/>
          <w:tab w:val="right" w:pos="8280"/>
          <w:tab w:val="left" w:pos="9270"/>
        </w:tabs>
        <w:spacing w:line="360" w:lineRule="auto"/>
        <w:ind w:firstLine="1080"/>
        <w:jc w:val="both"/>
        <w:rPr>
          <w:rFonts w:ascii="Arial" w:hAnsi="Arial" w:cs="Arial"/>
          <w:b/>
          <w:bCs/>
        </w:rPr>
      </w:pPr>
      <w:r>
        <w:rPr>
          <w:rFonts w:ascii="Arial" w:hAnsi="Arial" w:cs="Arial"/>
          <w:b/>
          <w:bCs/>
        </w:rPr>
        <w:t>Business Education</w:t>
      </w:r>
      <w:r>
        <w:rPr>
          <w:rFonts w:ascii="Arial" w:hAnsi="Arial" w:cs="Arial"/>
          <w:b/>
          <w:bCs/>
        </w:rPr>
        <w:tab/>
      </w:r>
      <w:r>
        <w:rPr>
          <w:rFonts w:ascii="Arial" w:hAnsi="Arial" w:cs="Arial"/>
          <w:b/>
          <w:bCs/>
        </w:rPr>
        <w:tab/>
      </w:r>
      <w:r w:rsidR="000015DB">
        <w:rPr>
          <w:rFonts w:ascii="Arial" w:hAnsi="Arial" w:cs="Arial"/>
          <w:b/>
          <w:bCs/>
        </w:rPr>
        <w:t>18</w:t>
      </w:r>
    </w:p>
    <w:p w:rsidR="00DD5758" w:rsidRDefault="00FE17EF" w:rsidP="002A6B02">
      <w:pPr>
        <w:tabs>
          <w:tab w:val="left" w:pos="-1170"/>
          <w:tab w:val="left" w:pos="-450"/>
          <w:tab w:val="left" w:pos="360"/>
          <w:tab w:val="left" w:pos="1080"/>
          <w:tab w:val="right" w:leader="dot" w:pos="7920"/>
          <w:tab w:val="right" w:pos="8280"/>
          <w:tab w:val="left" w:pos="9270"/>
        </w:tabs>
        <w:spacing w:line="360" w:lineRule="auto"/>
        <w:ind w:firstLine="1080"/>
        <w:jc w:val="both"/>
        <w:rPr>
          <w:rFonts w:ascii="Arial" w:hAnsi="Arial" w:cs="Arial"/>
          <w:b/>
          <w:bCs/>
        </w:rPr>
      </w:pPr>
      <w:r>
        <w:rPr>
          <w:rFonts w:ascii="Arial" w:hAnsi="Arial" w:cs="Arial"/>
          <w:b/>
          <w:bCs/>
        </w:rPr>
        <w:t>English</w:t>
      </w:r>
      <w:r>
        <w:rPr>
          <w:rFonts w:ascii="Arial" w:hAnsi="Arial" w:cs="Arial"/>
          <w:b/>
          <w:bCs/>
        </w:rPr>
        <w:tab/>
      </w:r>
      <w:r>
        <w:rPr>
          <w:rFonts w:ascii="Arial" w:hAnsi="Arial" w:cs="Arial"/>
          <w:b/>
          <w:bCs/>
        </w:rPr>
        <w:tab/>
      </w:r>
      <w:r w:rsidR="00D342F8">
        <w:rPr>
          <w:rFonts w:ascii="Arial" w:hAnsi="Arial" w:cs="Arial"/>
          <w:b/>
          <w:bCs/>
        </w:rPr>
        <w:t>21</w:t>
      </w:r>
    </w:p>
    <w:p w:rsidR="00DD5758" w:rsidRDefault="00DD5758" w:rsidP="002A6B02">
      <w:pPr>
        <w:tabs>
          <w:tab w:val="left" w:pos="-1170"/>
          <w:tab w:val="left" w:pos="-450"/>
          <w:tab w:val="left" w:pos="360"/>
          <w:tab w:val="left" w:pos="1080"/>
          <w:tab w:val="right" w:leader="dot" w:pos="7920"/>
          <w:tab w:val="right" w:pos="8280"/>
          <w:tab w:val="left" w:pos="9270"/>
        </w:tabs>
        <w:spacing w:line="360" w:lineRule="auto"/>
        <w:ind w:firstLine="1080"/>
        <w:jc w:val="both"/>
        <w:rPr>
          <w:rFonts w:ascii="Arial" w:hAnsi="Arial" w:cs="Arial"/>
          <w:b/>
          <w:bCs/>
        </w:rPr>
      </w:pPr>
      <w:r>
        <w:rPr>
          <w:rFonts w:ascii="Arial" w:hAnsi="Arial" w:cs="Arial"/>
          <w:b/>
          <w:bCs/>
        </w:rPr>
        <w:t>Family and Consumer Sciences</w:t>
      </w:r>
      <w:r>
        <w:rPr>
          <w:rFonts w:ascii="Arial" w:hAnsi="Arial" w:cs="Arial"/>
          <w:b/>
          <w:bCs/>
        </w:rPr>
        <w:tab/>
      </w:r>
      <w:r>
        <w:rPr>
          <w:rFonts w:ascii="Arial" w:hAnsi="Arial" w:cs="Arial"/>
          <w:b/>
          <w:bCs/>
        </w:rPr>
        <w:tab/>
      </w:r>
      <w:r w:rsidR="00D342F8">
        <w:rPr>
          <w:rFonts w:ascii="Arial" w:hAnsi="Arial" w:cs="Arial"/>
          <w:b/>
          <w:bCs/>
        </w:rPr>
        <w:t>27</w:t>
      </w:r>
    </w:p>
    <w:p w:rsidR="00DD5758" w:rsidRDefault="00DD5758" w:rsidP="002A6B02">
      <w:pPr>
        <w:tabs>
          <w:tab w:val="left" w:pos="-1170"/>
          <w:tab w:val="left" w:pos="-450"/>
          <w:tab w:val="left" w:pos="360"/>
          <w:tab w:val="left" w:pos="1080"/>
          <w:tab w:val="right" w:leader="dot" w:pos="7920"/>
          <w:tab w:val="right" w:pos="8280"/>
          <w:tab w:val="left" w:pos="9270"/>
        </w:tabs>
        <w:spacing w:line="360" w:lineRule="auto"/>
        <w:ind w:firstLine="1080"/>
        <w:jc w:val="both"/>
        <w:rPr>
          <w:rFonts w:ascii="Arial" w:hAnsi="Arial" w:cs="Arial"/>
          <w:b/>
          <w:bCs/>
        </w:rPr>
      </w:pPr>
      <w:r>
        <w:rPr>
          <w:rFonts w:ascii="Arial" w:hAnsi="Arial" w:cs="Arial"/>
          <w:b/>
          <w:bCs/>
        </w:rPr>
        <w:t>Mathematics</w:t>
      </w:r>
      <w:r>
        <w:rPr>
          <w:rFonts w:ascii="Arial" w:hAnsi="Arial" w:cs="Arial"/>
          <w:b/>
          <w:bCs/>
        </w:rPr>
        <w:tab/>
      </w:r>
      <w:r>
        <w:rPr>
          <w:rFonts w:ascii="Arial" w:hAnsi="Arial" w:cs="Arial"/>
          <w:b/>
          <w:bCs/>
        </w:rPr>
        <w:tab/>
      </w:r>
      <w:r w:rsidR="00D342F8">
        <w:rPr>
          <w:rFonts w:ascii="Arial" w:hAnsi="Arial" w:cs="Arial"/>
          <w:b/>
          <w:bCs/>
        </w:rPr>
        <w:t>32</w:t>
      </w:r>
    </w:p>
    <w:p w:rsidR="00DD5758" w:rsidRDefault="003A4726" w:rsidP="002A6B02">
      <w:pPr>
        <w:tabs>
          <w:tab w:val="left" w:pos="-1170"/>
          <w:tab w:val="left" w:pos="-450"/>
          <w:tab w:val="left" w:pos="360"/>
          <w:tab w:val="left" w:pos="1080"/>
          <w:tab w:val="right" w:leader="dot" w:pos="7920"/>
          <w:tab w:val="right" w:pos="8280"/>
          <w:tab w:val="left" w:pos="9270"/>
        </w:tabs>
        <w:spacing w:line="360" w:lineRule="auto"/>
        <w:ind w:firstLine="1080"/>
        <w:jc w:val="both"/>
        <w:rPr>
          <w:rFonts w:ascii="Arial" w:hAnsi="Arial" w:cs="Arial"/>
          <w:b/>
          <w:bCs/>
        </w:rPr>
      </w:pPr>
      <w:r>
        <w:rPr>
          <w:rFonts w:ascii="Arial" w:hAnsi="Arial" w:cs="Arial"/>
          <w:b/>
          <w:bCs/>
        </w:rPr>
        <w:t>Fine Arts</w:t>
      </w:r>
      <w:r w:rsidR="000015DB">
        <w:rPr>
          <w:rFonts w:ascii="Arial" w:hAnsi="Arial" w:cs="Arial"/>
          <w:b/>
          <w:bCs/>
        </w:rPr>
        <w:tab/>
      </w:r>
      <w:r w:rsidR="000015DB">
        <w:rPr>
          <w:rFonts w:ascii="Arial" w:hAnsi="Arial" w:cs="Arial"/>
          <w:b/>
          <w:bCs/>
        </w:rPr>
        <w:tab/>
      </w:r>
      <w:r w:rsidR="00D342F8">
        <w:rPr>
          <w:rFonts w:ascii="Arial" w:hAnsi="Arial" w:cs="Arial"/>
          <w:b/>
          <w:bCs/>
        </w:rPr>
        <w:t>37</w:t>
      </w:r>
    </w:p>
    <w:p w:rsidR="00DD5758" w:rsidRDefault="00DD5758" w:rsidP="002A6B02">
      <w:pPr>
        <w:tabs>
          <w:tab w:val="left" w:pos="-1170"/>
          <w:tab w:val="left" w:pos="-450"/>
          <w:tab w:val="left" w:pos="360"/>
          <w:tab w:val="left" w:pos="1080"/>
          <w:tab w:val="right" w:leader="dot" w:pos="7920"/>
          <w:tab w:val="right" w:pos="8280"/>
          <w:tab w:val="left" w:pos="9270"/>
        </w:tabs>
        <w:spacing w:line="360" w:lineRule="auto"/>
        <w:ind w:firstLine="1080"/>
        <w:jc w:val="both"/>
        <w:rPr>
          <w:rFonts w:ascii="Arial" w:hAnsi="Arial" w:cs="Arial"/>
          <w:b/>
          <w:bCs/>
        </w:rPr>
      </w:pPr>
      <w:r>
        <w:rPr>
          <w:rFonts w:ascii="Arial" w:hAnsi="Arial" w:cs="Arial"/>
          <w:b/>
          <w:bCs/>
        </w:rPr>
        <w:t>Physical Education</w:t>
      </w:r>
      <w:r>
        <w:rPr>
          <w:rFonts w:ascii="Arial" w:hAnsi="Arial" w:cs="Arial"/>
          <w:b/>
          <w:bCs/>
        </w:rPr>
        <w:tab/>
      </w:r>
      <w:r w:rsidR="00D342F8">
        <w:rPr>
          <w:rFonts w:ascii="Arial" w:hAnsi="Arial" w:cs="Arial"/>
          <w:b/>
          <w:bCs/>
        </w:rPr>
        <w:t>..</w:t>
      </w:r>
      <w:r w:rsidR="00D342F8">
        <w:rPr>
          <w:rFonts w:ascii="Arial" w:hAnsi="Arial" w:cs="Arial"/>
          <w:b/>
          <w:bCs/>
        </w:rPr>
        <w:tab/>
        <w:t xml:space="preserve"> 41</w:t>
      </w:r>
    </w:p>
    <w:p w:rsidR="00DD5758" w:rsidRDefault="00DD5758" w:rsidP="002A6B02">
      <w:pPr>
        <w:tabs>
          <w:tab w:val="left" w:pos="-1170"/>
          <w:tab w:val="left" w:pos="-450"/>
          <w:tab w:val="left" w:pos="360"/>
          <w:tab w:val="left" w:pos="1080"/>
          <w:tab w:val="right" w:leader="dot" w:pos="7920"/>
          <w:tab w:val="right" w:pos="8280"/>
          <w:tab w:val="left" w:pos="9270"/>
        </w:tabs>
        <w:spacing w:line="360" w:lineRule="auto"/>
        <w:ind w:firstLine="1080"/>
        <w:jc w:val="both"/>
        <w:rPr>
          <w:rFonts w:ascii="Arial" w:hAnsi="Arial" w:cs="Arial"/>
          <w:b/>
          <w:bCs/>
        </w:rPr>
      </w:pPr>
      <w:r>
        <w:rPr>
          <w:rFonts w:ascii="Arial" w:hAnsi="Arial" w:cs="Arial"/>
          <w:b/>
          <w:bCs/>
        </w:rPr>
        <w:t>Science</w:t>
      </w:r>
      <w:r>
        <w:rPr>
          <w:rFonts w:ascii="Arial" w:hAnsi="Arial" w:cs="Arial"/>
          <w:b/>
          <w:bCs/>
        </w:rPr>
        <w:tab/>
      </w:r>
      <w:r>
        <w:rPr>
          <w:rFonts w:ascii="Arial" w:hAnsi="Arial" w:cs="Arial"/>
          <w:b/>
          <w:bCs/>
        </w:rPr>
        <w:tab/>
      </w:r>
      <w:r w:rsidR="00D342F8">
        <w:rPr>
          <w:rFonts w:ascii="Arial" w:hAnsi="Arial" w:cs="Arial"/>
          <w:b/>
          <w:bCs/>
        </w:rPr>
        <w:t>4</w:t>
      </w:r>
      <w:r w:rsidR="0057448C">
        <w:rPr>
          <w:rFonts w:ascii="Arial" w:hAnsi="Arial" w:cs="Arial"/>
          <w:b/>
          <w:bCs/>
        </w:rPr>
        <w:t>4</w:t>
      </w:r>
    </w:p>
    <w:p w:rsidR="00DD5758" w:rsidRDefault="0057448C" w:rsidP="002A6B02">
      <w:pPr>
        <w:tabs>
          <w:tab w:val="left" w:pos="-1170"/>
          <w:tab w:val="left" w:pos="-450"/>
          <w:tab w:val="left" w:pos="360"/>
          <w:tab w:val="left" w:pos="1080"/>
          <w:tab w:val="right" w:leader="dot" w:pos="7920"/>
          <w:tab w:val="right" w:pos="8280"/>
          <w:tab w:val="left" w:pos="9270"/>
        </w:tabs>
        <w:spacing w:line="360" w:lineRule="auto"/>
        <w:ind w:firstLine="1080"/>
        <w:jc w:val="both"/>
        <w:rPr>
          <w:rFonts w:ascii="Arial" w:hAnsi="Arial" w:cs="Arial"/>
          <w:b/>
          <w:bCs/>
        </w:rPr>
      </w:pPr>
      <w:r>
        <w:rPr>
          <w:rFonts w:ascii="Arial" w:hAnsi="Arial" w:cs="Arial"/>
          <w:b/>
          <w:bCs/>
        </w:rPr>
        <w:t>Social Studies</w:t>
      </w:r>
      <w:r>
        <w:rPr>
          <w:rFonts w:ascii="Arial" w:hAnsi="Arial" w:cs="Arial"/>
          <w:b/>
          <w:bCs/>
        </w:rPr>
        <w:tab/>
      </w:r>
      <w:r>
        <w:rPr>
          <w:rFonts w:ascii="Arial" w:hAnsi="Arial" w:cs="Arial"/>
          <w:b/>
          <w:bCs/>
        </w:rPr>
        <w:tab/>
      </w:r>
      <w:r w:rsidR="00D342F8">
        <w:rPr>
          <w:rFonts w:ascii="Arial" w:hAnsi="Arial" w:cs="Arial"/>
          <w:b/>
          <w:bCs/>
        </w:rPr>
        <w:t>51</w:t>
      </w:r>
    </w:p>
    <w:p w:rsidR="00DD5758" w:rsidRDefault="000015DB" w:rsidP="002A6B02">
      <w:pPr>
        <w:tabs>
          <w:tab w:val="left" w:pos="-1170"/>
          <w:tab w:val="left" w:pos="-450"/>
          <w:tab w:val="left" w:pos="360"/>
          <w:tab w:val="left" w:pos="1080"/>
          <w:tab w:val="right" w:leader="dot" w:pos="7920"/>
          <w:tab w:val="right" w:pos="8280"/>
          <w:tab w:val="left" w:pos="9270"/>
        </w:tabs>
        <w:spacing w:line="360" w:lineRule="auto"/>
        <w:ind w:firstLine="1080"/>
        <w:jc w:val="both"/>
        <w:rPr>
          <w:rFonts w:ascii="Arial" w:hAnsi="Arial" w:cs="Arial"/>
          <w:b/>
          <w:bCs/>
        </w:rPr>
      </w:pPr>
      <w:r>
        <w:rPr>
          <w:rFonts w:ascii="Arial" w:hAnsi="Arial" w:cs="Arial"/>
          <w:b/>
          <w:bCs/>
        </w:rPr>
        <w:t>Special Programs</w:t>
      </w:r>
      <w:r>
        <w:rPr>
          <w:rFonts w:ascii="Arial" w:hAnsi="Arial" w:cs="Arial"/>
          <w:b/>
          <w:bCs/>
        </w:rPr>
        <w:tab/>
      </w:r>
      <w:r>
        <w:rPr>
          <w:rFonts w:ascii="Arial" w:hAnsi="Arial" w:cs="Arial"/>
          <w:b/>
          <w:bCs/>
        </w:rPr>
        <w:tab/>
      </w:r>
      <w:r w:rsidR="008026C6">
        <w:rPr>
          <w:rFonts w:ascii="Arial" w:hAnsi="Arial" w:cs="Arial"/>
          <w:b/>
          <w:bCs/>
        </w:rPr>
        <w:t>59</w:t>
      </w:r>
    </w:p>
    <w:p w:rsidR="000015DB" w:rsidRDefault="000015DB" w:rsidP="002A6B02">
      <w:pPr>
        <w:tabs>
          <w:tab w:val="left" w:pos="-1170"/>
          <w:tab w:val="left" w:pos="-450"/>
          <w:tab w:val="left" w:pos="360"/>
          <w:tab w:val="left" w:pos="1080"/>
          <w:tab w:val="right" w:leader="dot" w:pos="7920"/>
          <w:tab w:val="right" w:pos="8280"/>
          <w:tab w:val="left" w:pos="9270"/>
        </w:tabs>
        <w:spacing w:line="360" w:lineRule="auto"/>
        <w:ind w:firstLine="1080"/>
        <w:jc w:val="both"/>
        <w:rPr>
          <w:rFonts w:ascii="Arial" w:hAnsi="Arial" w:cs="Arial"/>
          <w:b/>
          <w:bCs/>
        </w:rPr>
      </w:pPr>
      <w:r>
        <w:rPr>
          <w:rFonts w:ascii="Arial" w:hAnsi="Arial" w:cs="Arial"/>
          <w:b/>
          <w:bCs/>
        </w:rPr>
        <w:t>Special Services</w:t>
      </w:r>
      <w:r w:rsidR="00A06DC9">
        <w:rPr>
          <w:rFonts w:ascii="Arial" w:hAnsi="Arial" w:cs="Arial"/>
          <w:b/>
          <w:bCs/>
        </w:rPr>
        <w:t xml:space="preserve"> </w:t>
      </w:r>
      <w:r w:rsidR="00A06DC9">
        <w:rPr>
          <w:rFonts w:ascii="Arial" w:hAnsi="Arial" w:cs="Arial"/>
          <w:b/>
          <w:bCs/>
        </w:rPr>
        <w:tab/>
      </w:r>
      <w:r w:rsidR="00A06DC9">
        <w:rPr>
          <w:rFonts w:ascii="Arial" w:hAnsi="Arial" w:cs="Arial"/>
          <w:b/>
          <w:bCs/>
        </w:rPr>
        <w:tab/>
      </w:r>
      <w:r w:rsidR="008026C6">
        <w:rPr>
          <w:rFonts w:ascii="Arial" w:hAnsi="Arial" w:cs="Arial"/>
          <w:b/>
          <w:bCs/>
        </w:rPr>
        <w:t>60</w:t>
      </w:r>
    </w:p>
    <w:p w:rsidR="00DD5758" w:rsidRDefault="008026C6" w:rsidP="002A6B02">
      <w:pPr>
        <w:tabs>
          <w:tab w:val="left" w:pos="-1170"/>
          <w:tab w:val="left" w:pos="-450"/>
          <w:tab w:val="left" w:pos="360"/>
          <w:tab w:val="left" w:pos="1080"/>
          <w:tab w:val="right" w:leader="dot" w:pos="7920"/>
          <w:tab w:val="right" w:pos="8280"/>
          <w:tab w:val="left" w:pos="9270"/>
        </w:tabs>
        <w:spacing w:line="360" w:lineRule="auto"/>
        <w:ind w:firstLine="1080"/>
        <w:jc w:val="both"/>
        <w:rPr>
          <w:rFonts w:ascii="Arial" w:hAnsi="Arial" w:cs="Arial"/>
          <w:b/>
          <w:bCs/>
        </w:rPr>
      </w:pPr>
      <w:r>
        <w:rPr>
          <w:rFonts w:ascii="Arial" w:hAnsi="Arial" w:cs="Arial"/>
          <w:b/>
          <w:bCs/>
        </w:rPr>
        <w:t>Summer School</w:t>
      </w:r>
      <w:r>
        <w:rPr>
          <w:rFonts w:ascii="Arial" w:hAnsi="Arial" w:cs="Arial"/>
          <w:b/>
          <w:bCs/>
        </w:rPr>
        <w:tab/>
        <w:t xml:space="preserve"> </w:t>
      </w:r>
      <w:r>
        <w:rPr>
          <w:rFonts w:ascii="Arial" w:hAnsi="Arial" w:cs="Arial"/>
          <w:b/>
          <w:bCs/>
        </w:rPr>
        <w:tab/>
        <w:t>60</w:t>
      </w:r>
    </w:p>
    <w:p w:rsidR="00DD5758" w:rsidRDefault="00D342F8" w:rsidP="002A6B02">
      <w:pPr>
        <w:tabs>
          <w:tab w:val="left" w:pos="-1170"/>
          <w:tab w:val="left" w:pos="-450"/>
          <w:tab w:val="left" w:pos="360"/>
          <w:tab w:val="left" w:pos="1080"/>
          <w:tab w:val="right" w:leader="dot" w:pos="7920"/>
          <w:tab w:val="right" w:pos="8280"/>
          <w:tab w:val="left" w:pos="9270"/>
        </w:tabs>
        <w:spacing w:line="360" w:lineRule="auto"/>
        <w:ind w:firstLine="1080"/>
        <w:jc w:val="both"/>
        <w:rPr>
          <w:rFonts w:ascii="Arial" w:hAnsi="Arial" w:cs="Arial"/>
          <w:b/>
          <w:bCs/>
        </w:rPr>
      </w:pPr>
      <w:r>
        <w:rPr>
          <w:rFonts w:ascii="Arial" w:hAnsi="Arial" w:cs="Arial"/>
          <w:b/>
          <w:bCs/>
        </w:rPr>
        <w:t>Technology Ed</w:t>
      </w:r>
      <w:r w:rsidR="008026C6">
        <w:rPr>
          <w:rFonts w:ascii="Arial" w:hAnsi="Arial" w:cs="Arial"/>
          <w:b/>
          <w:bCs/>
        </w:rPr>
        <w:t>ucation</w:t>
      </w:r>
      <w:r w:rsidR="008026C6">
        <w:rPr>
          <w:rFonts w:ascii="Arial" w:hAnsi="Arial" w:cs="Arial"/>
          <w:b/>
          <w:bCs/>
        </w:rPr>
        <w:tab/>
      </w:r>
      <w:r w:rsidR="008026C6">
        <w:rPr>
          <w:rFonts w:ascii="Arial" w:hAnsi="Arial" w:cs="Arial"/>
          <w:b/>
          <w:bCs/>
        </w:rPr>
        <w:tab/>
        <w:t xml:space="preserve"> 61</w:t>
      </w:r>
    </w:p>
    <w:p w:rsidR="00DD5758" w:rsidRDefault="00DD5758" w:rsidP="002A6B02">
      <w:pPr>
        <w:tabs>
          <w:tab w:val="left" w:pos="-1170"/>
          <w:tab w:val="left" w:pos="-450"/>
          <w:tab w:val="left" w:pos="360"/>
          <w:tab w:val="left" w:pos="1080"/>
          <w:tab w:val="right" w:leader="dot" w:pos="7920"/>
          <w:tab w:val="right" w:pos="8280"/>
          <w:tab w:val="left" w:pos="9270"/>
        </w:tabs>
        <w:spacing w:line="360" w:lineRule="auto"/>
        <w:ind w:firstLine="1080"/>
        <w:jc w:val="both"/>
        <w:rPr>
          <w:rFonts w:ascii="Arial" w:hAnsi="Arial" w:cs="Arial"/>
          <w:b/>
          <w:bCs/>
        </w:rPr>
      </w:pPr>
      <w:r>
        <w:rPr>
          <w:rFonts w:ascii="Arial" w:hAnsi="Arial" w:cs="Arial"/>
          <w:b/>
          <w:bCs/>
        </w:rPr>
        <w:t>Wor</w:t>
      </w:r>
      <w:r w:rsidR="008026C6">
        <w:rPr>
          <w:rFonts w:ascii="Arial" w:hAnsi="Arial" w:cs="Arial"/>
          <w:b/>
          <w:bCs/>
        </w:rPr>
        <w:t xml:space="preserve">ld Languages </w:t>
      </w:r>
      <w:r w:rsidR="008026C6">
        <w:rPr>
          <w:rFonts w:ascii="Arial" w:hAnsi="Arial" w:cs="Arial"/>
          <w:b/>
          <w:bCs/>
        </w:rPr>
        <w:tab/>
      </w:r>
      <w:r w:rsidR="008026C6">
        <w:rPr>
          <w:rFonts w:ascii="Arial" w:hAnsi="Arial" w:cs="Arial"/>
          <w:b/>
          <w:bCs/>
        </w:rPr>
        <w:tab/>
        <w:t>63</w:t>
      </w:r>
    </w:p>
    <w:p w:rsidR="00DD5758" w:rsidRDefault="00DD5758" w:rsidP="00E24B60">
      <w:pPr>
        <w:tabs>
          <w:tab w:val="left" w:pos="-1170"/>
          <w:tab w:val="left" w:pos="-450"/>
          <w:tab w:val="left" w:pos="360"/>
          <w:tab w:val="left" w:pos="1080"/>
          <w:tab w:val="right" w:leader="dot" w:pos="8280"/>
          <w:tab w:val="left" w:pos="9270"/>
        </w:tabs>
        <w:spacing w:line="360" w:lineRule="auto"/>
        <w:ind w:firstLine="1080"/>
        <w:jc w:val="center"/>
        <w:rPr>
          <w:rFonts w:ascii="Arial" w:hAnsi="Arial" w:cs="Arial"/>
          <w:b/>
          <w:bCs/>
        </w:rPr>
      </w:pPr>
      <w:r>
        <w:rPr>
          <w:rFonts w:ascii="Arial" w:hAnsi="Arial" w:cs="Arial"/>
          <w:b/>
          <w:bCs/>
        </w:rPr>
        <w:br w:type="page"/>
      </w:r>
      <w:r>
        <w:rPr>
          <w:rFonts w:ascii="Arial" w:hAnsi="Arial" w:cs="Arial"/>
          <w:b/>
          <w:bCs/>
          <w:sz w:val="30"/>
          <w:szCs w:val="30"/>
        </w:rPr>
        <w:lastRenderedPageBreak/>
        <w:t>NON-DISCRIMINATION POLICY</w:t>
      </w:r>
    </w:p>
    <w:p w:rsidR="00DD5758" w:rsidRDefault="00DD5758" w:rsidP="00EA2DB2">
      <w:pPr>
        <w:tabs>
          <w:tab w:val="left" w:pos="-1170"/>
          <w:tab w:val="left" w:pos="-450"/>
          <w:tab w:val="left" w:pos="360"/>
          <w:tab w:val="left" w:pos="1080"/>
          <w:tab w:val="right" w:leader="dot" w:pos="8280"/>
          <w:tab w:val="left" w:pos="9270"/>
        </w:tabs>
        <w:spacing w:line="480" w:lineRule="auto"/>
        <w:rPr>
          <w:rFonts w:ascii="Arial" w:hAnsi="Arial" w:cs="Arial"/>
          <w:b/>
          <w:bCs/>
        </w:rPr>
      </w:pPr>
    </w:p>
    <w:p w:rsidR="00DD5758" w:rsidRDefault="00DD5758">
      <w:pPr>
        <w:tabs>
          <w:tab w:val="left" w:pos="-1170"/>
          <w:tab w:val="left" w:pos="-450"/>
          <w:tab w:val="left" w:pos="360"/>
          <w:tab w:val="left" w:pos="1080"/>
          <w:tab w:val="right" w:leader="dot" w:pos="8280"/>
          <w:tab w:val="left" w:pos="9270"/>
        </w:tabs>
        <w:spacing w:line="480" w:lineRule="auto"/>
        <w:jc w:val="both"/>
        <w:rPr>
          <w:rFonts w:ascii="Arial" w:hAnsi="Arial" w:cs="Arial"/>
          <w:b/>
          <w:bCs/>
        </w:rPr>
      </w:pPr>
    </w:p>
    <w:p w:rsidR="00DD5758" w:rsidRDefault="00DD5758">
      <w:pPr>
        <w:tabs>
          <w:tab w:val="left" w:pos="-1170"/>
          <w:tab w:val="left" w:pos="-450"/>
          <w:tab w:val="left" w:pos="360"/>
          <w:tab w:val="left" w:pos="1080"/>
          <w:tab w:val="right" w:leader="dot" w:pos="8280"/>
          <w:tab w:val="left" w:pos="9270"/>
        </w:tabs>
        <w:spacing w:line="480" w:lineRule="auto"/>
        <w:jc w:val="both"/>
        <w:rPr>
          <w:rFonts w:ascii="Arial" w:hAnsi="Arial" w:cs="Arial"/>
          <w:b/>
          <w:bCs/>
        </w:rPr>
      </w:pPr>
      <w:r>
        <w:rPr>
          <w:rFonts w:ascii="Arial" w:hAnsi="Arial" w:cs="Arial"/>
          <w:b/>
          <w:bCs/>
        </w:rPr>
        <w:t>It is the policy of the New Castle Community School Corporation not to discriminate on the basis of race, color, religion, sex, national origin, age, or disability in its educational programs or employment policies as required by the Indiana Civil Rights Act (I.C. 22-9-1), I.C. 20-8.1-2, Titles VI and VII of the Civil Rights Act of 1964, the Equal Pay Act of 1973, Title IX (1972 Education Amendments), Section 504 of the Rehabilitation Act of 1973, and the Individuals with Disabilities Education Act.</w:t>
      </w:r>
    </w:p>
    <w:p w:rsidR="00DD5758" w:rsidRDefault="00DD5758">
      <w:pPr>
        <w:tabs>
          <w:tab w:val="left" w:pos="-1170"/>
          <w:tab w:val="left" w:pos="-450"/>
          <w:tab w:val="left" w:pos="360"/>
          <w:tab w:val="left" w:pos="1080"/>
          <w:tab w:val="right" w:leader="dot" w:pos="8280"/>
          <w:tab w:val="left" w:pos="9270"/>
        </w:tabs>
        <w:spacing w:line="480" w:lineRule="auto"/>
        <w:jc w:val="both"/>
        <w:rPr>
          <w:rFonts w:ascii="Arial" w:hAnsi="Arial" w:cs="Arial"/>
          <w:b/>
          <w:bCs/>
        </w:rPr>
      </w:pPr>
    </w:p>
    <w:p w:rsidR="00DD5758" w:rsidRDefault="00DD5758">
      <w:pPr>
        <w:tabs>
          <w:tab w:val="left" w:pos="-1170"/>
          <w:tab w:val="left" w:pos="-450"/>
          <w:tab w:val="left" w:pos="360"/>
          <w:tab w:val="left" w:pos="1080"/>
          <w:tab w:val="right" w:leader="dot" w:pos="8280"/>
          <w:tab w:val="left" w:pos="9270"/>
        </w:tabs>
        <w:spacing w:line="480" w:lineRule="auto"/>
        <w:jc w:val="both"/>
        <w:rPr>
          <w:rFonts w:ascii="Arial" w:hAnsi="Arial" w:cs="Arial"/>
          <w:b/>
          <w:bCs/>
        </w:rPr>
      </w:pPr>
      <w:r>
        <w:rPr>
          <w:rFonts w:ascii="Arial" w:hAnsi="Arial" w:cs="Arial"/>
          <w:b/>
          <w:bCs/>
        </w:rPr>
        <w:t>Inquiries regarding compliance with Title II, VI, VII and IX, Section 504 or the Americans with Disabilities Act should b</w:t>
      </w:r>
      <w:r w:rsidR="00C175F9">
        <w:rPr>
          <w:rFonts w:ascii="Arial" w:hAnsi="Arial" w:cs="Arial"/>
          <w:b/>
          <w:bCs/>
        </w:rPr>
        <w:t>e directed to Mrs. Sherri Bergum</w:t>
      </w:r>
      <w:r>
        <w:rPr>
          <w:rFonts w:ascii="Arial" w:hAnsi="Arial" w:cs="Arial"/>
          <w:b/>
          <w:bCs/>
        </w:rPr>
        <w:t>, Assistant Superintendent for Elementary Education &amp; Human Resources, of the New Castle Community School Corporation, 322 Elliott Avenue, New Castle, Indiana  47362, (765) 521-7201.</w:t>
      </w:r>
    </w:p>
    <w:p w:rsidR="00DD5758" w:rsidRDefault="00DD5758">
      <w:pPr>
        <w:tabs>
          <w:tab w:val="left" w:pos="-1170"/>
          <w:tab w:val="left" w:pos="-450"/>
          <w:tab w:val="left" w:pos="360"/>
          <w:tab w:val="left" w:pos="1080"/>
          <w:tab w:val="right" w:leader="dot" w:pos="8280"/>
          <w:tab w:val="left" w:pos="9270"/>
        </w:tabs>
        <w:spacing w:line="480" w:lineRule="auto"/>
        <w:jc w:val="both"/>
        <w:rPr>
          <w:rFonts w:ascii="Arial" w:hAnsi="Arial" w:cs="Arial"/>
          <w:b/>
          <w:bCs/>
        </w:rPr>
      </w:pPr>
    </w:p>
    <w:p w:rsidR="00DD5758" w:rsidRDefault="00DD5758">
      <w:pPr>
        <w:tabs>
          <w:tab w:val="left" w:pos="-1170"/>
          <w:tab w:val="left" w:pos="-450"/>
          <w:tab w:val="left" w:pos="360"/>
          <w:tab w:val="left" w:pos="1080"/>
          <w:tab w:val="right" w:leader="dot" w:pos="8280"/>
          <w:tab w:val="left" w:pos="9270"/>
        </w:tabs>
        <w:spacing w:line="480" w:lineRule="auto"/>
        <w:jc w:val="both"/>
        <w:rPr>
          <w:rFonts w:ascii="Arial" w:hAnsi="Arial" w:cs="Arial"/>
          <w:b/>
          <w:bCs/>
        </w:rPr>
      </w:pPr>
      <w:r>
        <w:rPr>
          <w:rFonts w:ascii="Arial" w:hAnsi="Arial" w:cs="Arial"/>
          <w:b/>
          <w:bCs/>
        </w:rPr>
        <w:t>A copy of the non-discrimination policy and grievance procedure is available upon request.</w:t>
      </w:r>
    </w:p>
    <w:p w:rsidR="00DD5758" w:rsidRDefault="00DD5758" w:rsidP="00E24B60">
      <w:pPr>
        <w:tabs>
          <w:tab w:val="left" w:pos="-1170"/>
          <w:tab w:val="left" w:pos="-450"/>
          <w:tab w:val="left" w:pos="360"/>
          <w:tab w:val="left" w:pos="1080"/>
          <w:tab w:val="right" w:leader="dot" w:pos="8280"/>
          <w:tab w:val="left" w:pos="9270"/>
        </w:tabs>
        <w:spacing w:line="480" w:lineRule="auto"/>
        <w:jc w:val="center"/>
        <w:rPr>
          <w:rFonts w:ascii="Arial" w:hAnsi="Arial" w:cs="Arial"/>
          <w:b/>
          <w:bCs/>
        </w:rPr>
      </w:pPr>
      <w:r>
        <w:rPr>
          <w:rFonts w:ascii="Arial" w:hAnsi="Arial" w:cs="Arial"/>
          <w:b/>
          <w:bCs/>
        </w:rPr>
        <w:br w:type="page"/>
      </w:r>
      <w:r>
        <w:rPr>
          <w:rFonts w:ascii="Arial" w:hAnsi="Arial" w:cs="Arial"/>
          <w:b/>
          <w:bCs/>
          <w:sz w:val="30"/>
          <w:szCs w:val="30"/>
        </w:rPr>
        <w:lastRenderedPageBreak/>
        <w:t>GENERAL INFORMATION</w:t>
      </w:r>
    </w:p>
    <w:p w:rsidR="00DD5758" w:rsidRDefault="00DD5758">
      <w:pPr>
        <w:tabs>
          <w:tab w:val="left" w:pos="-1170"/>
          <w:tab w:val="left" w:pos="-450"/>
          <w:tab w:val="left" w:pos="360"/>
          <w:tab w:val="left" w:pos="1080"/>
          <w:tab w:val="right" w:leader="dot" w:pos="8280"/>
          <w:tab w:val="left" w:pos="9270"/>
        </w:tabs>
        <w:jc w:val="both"/>
        <w:rPr>
          <w:rFonts w:ascii="Arial" w:hAnsi="Arial" w:cs="Arial"/>
          <w:b/>
          <w:bCs/>
        </w:rPr>
      </w:pPr>
    </w:p>
    <w:p w:rsidR="00DD5758" w:rsidRDefault="00DD5758">
      <w:pPr>
        <w:tabs>
          <w:tab w:val="left" w:pos="-1170"/>
          <w:tab w:val="left" w:pos="-450"/>
          <w:tab w:val="left" w:pos="360"/>
          <w:tab w:val="left" w:pos="1080"/>
          <w:tab w:val="right" w:leader="dot" w:pos="8280"/>
          <w:tab w:val="left" w:pos="9270"/>
        </w:tabs>
        <w:jc w:val="both"/>
        <w:rPr>
          <w:rFonts w:ascii="Arial" w:hAnsi="Arial" w:cs="Arial"/>
          <w:b/>
          <w:bCs/>
        </w:rPr>
      </w:pPr>
    </w:p>
    <w:p w:rsidR="00DD5758" w:rsidRDefault="00DD5758">
      <w:pPr>
        <w:tabs>
          <w:tab w:val="left" w:pos="-1170"/>
          <w:tab w:val="left" w:pos="-450"/>
          <w:tab w:val="left" w:pos="360"/>
          <w:tab w:val="left" w:pos="1080"/>
          <w:tab w:val="right" w:leader="dot" w:pos="8280"/>
          <w:tab w:val="left" w:pos="9270"/>
        </w:tabs>
        <w:jc w:val="both"/>
        <w:rPr>
          <w:rFonts w:ascii="Arial" w:hAnsi="Arial" w:cs="Arial"/>
          <w:b/>
          <w:bCs/>
        </w:rPr>
      </w:pPr>
      <w:r>
        <w:rPr>
          <w:rFonts w:ascii="Arial" w:hAnsi="Arial" w:cs="Arial"/>
          <w:b/>
          <w:bCs/>
        </w:rPr>
        <w:t>Certain educational terms are present throughout this booklet.  Use the following definitions of terms as a guide to understanding the information.</w:t>
      </w:r>
    </w:p>
    <w:p w:rsidR="00DD5758" w:rsidRDefault="00DD5758">
      <w:pPr>
        <w:tabs>
          <w:tab w:val="left" w:pos="-1170"/>
          <w:tab w:val="left" w:pos="-450"/>
          <w:tab w:val="left" w:pos="360"/>
          <w:tab w:val="left" w:pos="1080"/>
          <w:tab w:val="left" w:pos="1800"/>
          <w:tab w:val="left" w:pos="2520"/>
          <w:tab w:val="left" w:pos="3240"/>
        </w:tabs>
        <w:ind w:right="1170"/>
        <w:jc w:val="both"/>
        <w:rPr>
          <w:rFonts w:ascii="Arial" w:hAnsi="Arial" w:cs="Arial"/>
          <w:b/>
          <w:bCs/>
        </w:rPr>
      </w:pPr>
    </w:p>
    <w:p w:rsidR="00DD5758" w:rsidRDefault="00DD5758">
      <w:pPr>
        <w:tabs>
          <w:tab w:val="left" w:pos="-1170"/>
          <w:tab w:val="left" w:pos="-450"/>
          <w:tab w:val="left" w:pos="360"/>
          <w:tab w:val="left" w:pos="1080"/>
          <w:tab w:val="left" w:pos="2700"/>
          <w:tab w:val="right" w:leader="dot" w:pos="8280"/>
        </w:tabs>
        <w:ind w:left="1080" w:right="1080"/>
        <w:jc w:val="both"/>
        <w:rPr>
          <w:rFonts w:ascii="Arial" w:hAnsi="Arial" w:cs="Arial"/>
          <w:b/>
          <w:bCs/>
        </w:rPr>
      </w:pPr>
    </w:p>
    <w:p w:rsidR="00DD5758" w:rsidRDefault="00DD5758">
      <w:pPr>
        <w:tabs>
          <w:tab w:val="left" w:pos="-1170"/>
          <w:tab w:val="left" w:pos="-450"/>
          <w:tab w:val="left" w:pos="360"/>
          <w:tab w:val="left" w:pos="1080"/>
          <w:tab w:val="left" w:pos="3060"/>
          <w:tab w:val="right" w:leader="dot" w:pos="8280"/>
        </w:tabs>
        <w:ind w:left="1080" w:right="1080"/>
        <w:jc w:val="both"/>
        <w:rPr>
          <w:rFonts w:ascii="Arial" w:hAnsi="Arial" w:cs="Arial"/>
          <w:b/>
          <w:bCs/>
        </w:rPr>
      </w:pPr>
    </w:p>
    <w:p w:rsidR="00DD5758" w:rsidRDefault="00DD5758">
      <w:pPr>
        <w:tabs>
          <w:tab w:val="left" w:pos="-1170"/>
          <w:tab w:val="left" w:pos="-450"/>
          <w:tab w:val="left" w:pos="360"/>
          <w:tab w:val="left" w:pos="1080"/>
          <w:tab w:val="left" w:pos="3060"/>
          <w:tab w:val="right" w:leader="dot" w:pos="8280"/>
        </w:tabs>
        <w:ind w:left="1080" w:right="1080"/>
        <w:jc w:val="both"/>
        <w:rPr>
          <w:rFonts w:ascii="Arial" w:hAnsi="Arial" w:cs="Arial"/>
          <w:b/>
          <w:bCs/>
        </w:rPr>
      </w:pPr>
    </w:p>
    <w:p w:rsidR="00DD5758" w:rsidRDefault="00DD5758" w:rsidP="00044DC6">
      <w:pPr>
        <w:tabs>
          <w:tab w:val="left" w:pos="-1170"/>
          <w:tab w:val="left" w:pos="-450"/>
          <w:tab w:val="left" w:pos="360"/>
          <w:tab w:val="left" w:pos="1800"/>
          <w:tab w:val="right" w:leader="dot" w:pos="8280"/>
        </w:tabs>
        <w:ind w:left="1800" w:right="1080" w:hanging="1800"/>
        <w:jc w:val="both"/>
        <w:rPr>
          <w:rFonts w:ascii="Arial" w:hAnsi="Arial" w:cs="Arial"/>
          <w:b/>
          <w:bCs/>
        </w:rPr>
      </w:pPr>
      <w:r>
        <w:rPr>
          <w:rFonts w:ascii="Arial" w:hAnsi="Arial" w:cs="Arial"/>
          <w:b/>
          <w:bCs/>
        </w:rPr>
        <w:t>CREDIT:</w:t>
      </w:r>
      <w:r>
        <w:rPr>
          <w:rFonts w:ascii="Arial" w:hAnsi="Arial" w:cs="Arial"/>
          <w:b/>
          <w:bCs/>
        </w:rPr>
        <w:tab/>
        <w:t>is one point toward graduation and is earned by receiving a passing grade for one semester’s work in a particular subject.</w:t>
      </w:r>
    </w:p>
    <w:p w:rsidR="00DD5758" w:rsidRDefault="00DD5758" w:rsidP="00044DC6">
      <w:pPr>
        <w:tabs>
          <w:tab w:val="left" w:pos="-1170"/>
          <w:tab w:val="left" w:pos="-450"/>
          <w:tab w:val="left" w:pos="360"/>
          <w:tab w:val="left" w:pos="1800"/>
          <w:tab w:val="right" w:leader="dot" w:pos="8280"/>
        </w:tabs>
        <w:ind w:left="1800" w:right="1080" w:hanging="1800"/>
        <w:jc w:val="both"/>
        <w:rPr>
          <w:rFonts w:ascii="Arial" w:hAnsi="Arial" w:cs="Arial"/>
          <w:b/>
          <w:bCs/>
        </w:rPr>
      </w:pPr>
    </w:p>
    <w:p w:rsidR="00DD5758" w:rsidRDefault="00DD5758" w:rsidP="00044DC6">
      <w:pPr>
        <w:tabs>
          <w:tab w:val="left" w:pos="-1170"/>
          <w:tab w:val="left" w:pos="-450"/>
          <w:tab w:val="left" w:pos="360"/>
          <w:tab w:val="left" w:pos="1800"/>
          <w:tab w:val="right" w:leader="dot" w:pos="8280"/>
        </w:tabs>
        <w:ind w:left="1800" w:right="1080" w:hanging="1800"/>
        <w:jc w:val="both"/>
        <w:rPr>
          <w:rFonts w:ascii="Arial" w:hAnsi="Arial" w:cs="Arial"/>
          <w:b/>
          <w:bCs/>
        </w:rPr>
      </w:pPr>
    </w:p>
    <w:p w:rsidR="00DD5758" w:rsidRDefault="00DD5758" w:rsidP="00044DC6">
      <w:pPr>
        <w:tabs>
          <w:tab w:val="left" w:pos="-1170"/>
          <w:tab w:val="left" w:pos="-450"/>
          <w:tab w:val="left" w:pos="360"/>
          <w:tab w:val="left" w:pos="1800"/>
          <w:tab w:val="right" w:leader="dot" w:pos="8280"/>
        </w:tabs>
        <w:ind w:left="1800" w:right="1080" w:hanging="1800"/>
        <w:jc w:val="both"/>
        <w:rPr>
          <w:rFonts w:ascii="Arial" w:hAnsi="Arial" w:cs="Arial"/>
          <w:b/>
          <w:bCs/>
        </w:rPr>
      </w:pPr>
      <w:smartTag w:uri="urn:schemas-microsoft-com:office:smarttags" w:element="stockticker">
        <w:r>
          <w:rPr>
            <w:rFonts w:ascii="Arial" w:hAnsi="Arial" w:cs="Arial"/>
            <w:b/>
            <w:bCs/>
          </w:rPr>
          <w:t>UNIT</w:t>
        </w:r>
      </w:smartTag>
      <w:r>
        <w:rPr>
          <w:rFonts w:ascii="Arial" w:hAnsi="Arial" w:cs="Arial"/>
          <w:b/>
          <w:bCs/>
        </w:rPr>
        <w:t>:</w:t>
      </w:r>
      <w:r>
        <w:rPr>
          <w:rFonts w:ascii="Arial" w:hAnsi="Arial" w:cs="Arial"/>
          <w:b/>
          <w:bCs/>
        </w:rPr>
        <w:tab/>
      </w:r>
      <w:r>
        <w:rPr>
          <w:rFonts w:ascii="Arial" w:hAnsi="Arial" w:cs="Arial"/>
          <w:b/>
          <w:bCs/>
        </w:rPr>
        <w:tab/>
        <w:t>represents one year successful study in a subject which meets five classroom periods per week for 36 weeks.</w:t>
      </w:r>
    </w:p>
    <w:p w:rsidR="00DD5758" w:rsidRDefault="00DD5758" w:rsidP="00BF2CAF">
      <w:pPr>
        <w:tabs>
          <w:tab w:val="left" w:pos="-1170"/>
          <w:tab w:val="left" w:pos="-450"/>
          <w:tab w:val="left" w:pos="360"/>
          <w:tab w:val="left" w:pos="1800"/>
          <w:tab w:val="left" w:pos="1980"/>
          <w:tab w:val="right" w:leader="dot" w:pos="8280"/>
        </w:tabs>
        <w:ind w:left="1980" w:right="1080"/>
        <w:jc w:val="both"/>
        <w:rPr>
          <w:rFonts w:ascii="Arial" w:hAnsi="Arial" w:cs="Arial"/>
          <w:b/>
          <w:bCs/>
        </w:rPr>
      </w:pPr>
    </w:p>
    <w:p w:rsidR="00DD5758" w:rsidRDefault="00DD5758" w:rsidP="00BF2CAF">
      <w:pPr>
        <w:tabs>
          <w:tab w:val="left" w:pos="-1170"/>
          <w:tab w:val="left" w:pos="-450"/>
          <w:tab w:val="left" w:pos="360"/>
          <w:tab w:val="left" w:pos="1800"/>
          <w:tab w:val="left" w:pos="1980"/>
          <w:tab w:val="right" w:leader="dot" w:pos="8280"/>
        </w:tabs>
        <w:ind w:left="1980" w:right="1080"/>
        <w:jc w:val="both"/>
        <w:rPr>
          <w:rFonts w:ascii="Arial" w:hAnsi="Arial" w:cs="Arial"/>
          <w:b/>
          <w:bCs/>
        </w:rPr>
      </w:pPr>
    </w:p>
    <w:p w:rsidR="00DD5758" w:rsidRDefault="00DD5758" w:rsidP="00BF2CAF">
      <w:pPr>
        <w:tabs>
          <w:tab w:val="left" w:pos="-1170"/>
          <w:tab w:val="left" w:pos="-450"/>
          <w:tab w:val="left" w:pos="360"/>
          <w:tab w:val="left" w:pos="1800"/>
          <w:tab w:val="left" w:pos="1980"/>
          <w:tab w:val="right" w:leader="dot" w:pos="8280"/>
        </w:tabs>
        <w:ind w:left="1980" w:right="1080" w:hanging="1980"/>
        <w:jc w:val="both"/>
        <w:rPr>
          <w:rFonts w:ascii="Arial" w:hAnsi="Arial" w:cs="Arial"/>
          <w:b/>
          <w:bCs/>
        </w:rPr>
      </w:pPr>
      <w:r>
        <w:rPr>
          <w:rFonts w:ascii="Arial" w:hAnsi="Arial" w:cs="Arial"/>
          <w:b/>
          <w:bCs/>
        </w:rPr>
        <w:t>REQUIRED</w:t>
      </w:r>
      <w:r>
        <w:rPr>
          <w:rFonts w:ascii="Arial" w:hAnsi="Arial" w:cs="Arial"/>
          <w:b/>
          <w:bCs/>
        </w:rPr>
        <w:tab/>
        <w:t>is one which a student takes and must pass</w:t>
      </w:r>
    </w:p>
    <w:p w:rsidR="00DD5758" w:rsidRDefault="00DD5758" w:rsidP="00044DC6">
      <w:pPr>
        <w:tabs>
          <w:tab w:val="left" w:pos="-1170"/>
          <w:tab w:val="left" w:pos="-450"/>
          <w:tab w:val="left" w:pos="360"/>
          <w:tab w:val="left" w:pos="1800"/>
          <w:tab w:val="right" w:leader="dot" w:pos="8280"/>
        </w:tabs>
        <w:ind w:left="1800" w:right="1080" w:hanging="1800"/>
        <w:jc w:val="both"/>
        <w:rPr>
          <w:rFonts w:ascii="Arial" w:hAnsi="Arial" w:cs="Arial"/>
          <w:b/>
          <w:bCs/>
        </w:rPr>
      </w:pPr>
      <w:r>
        <w:rPr>
          <w:rFonts w:ascii="Arial" w:hAnsi="Arial" w:cs="Arial"/>
          <w:b/>
          <w:bCs/>
        </w:rPr>
        <w:t xml:space="preserve">COURSE:  </w:t>
      </w:r>
      <w:r>
        <w:rPr>
          <w:rFonts w:ascii="Arial" w:hAnsi="Arial" w:cs="Arial"/>
          <w:b/>
          <w:bCs/>
        </w:rPr>
        <w:tab/>
        <w:t xml:space="preserve">according to the regulations of the State of </w:t>
      </w:r>
      <w:smartTag w:uri="urn:schemas-microsoft-com:office:smarttags" w:element="State">
        <w:smartTag w:uri="urn:schemas-microsoft-com:office:smarttags" w:element="place">
          <w:r>
            <w:rPr>
              <w:rFonts w:ascii="Arial" w:hAnsi="Arial" w:cs="Arial"/>
              <w:b/>
              <w:bCs/>
            </w:rPr>
            <w:t>Indiana</w:t>
          </w:r>
        </w:smartTag>
      </w:smartTag>
      <w:r>
        <w:rPr>
          <w:rFonts w:ascii="Arial" w:hAnsi="Arial" w:cs="Arial"/>
          <w:b/>
          <w:bCs/>
        </w:rPr>
        <w:t xml:space="preserve"> or the local school system.  If a required course is failed at the end of a semester, it must be repeated and passed before the student can be graduated.</w:t>
      </w:r>
    </w:p>
    <w:p w:rsidR="00DD5758" w:rsidRDefault="00DD5758" w:rsidP="00BF2CAF">
      <w:pPr>
        <w:tabs>
          <w:tab w:val="left" w:pos="-1170"/>
          <w:tab w:val="left" w:pos="-450"/>
          <w:tab w:val="left" w:pos="360"/>
          <w:tab w:val="left" w:pos="1800"/>
          <w:tab w:val="left" w:pos="1980"/>
          <w:tab w:val="right" w:leader="dot" w:pos="8280"/>
        </w:tabs>
        <w:ind w:left="1980" w:right="1080"/>
        <w:jc w:val="both"/>
        <w:rPr>
          <w:rFonts w:ascii="Arial" w:hAnsi="Arial" w:cs="Arial"/>
          <w:b/>
          <w:bCs/>
        </w:rPr>
      </w:pPr>
    </w:p>
    <w:p w:rsidR="00DD5758" w:rsidRDefault="00DD5758" w:rsidP="00BF2CAF">
      <w:pPr>
        <w:tabs>
          <w:tab w:val="left" w:pos="-1170"/>
          <w:tab w:val="left" w:pos="-450"/>
          <w:tab w:val="left" w:pos="360"/>
          <w:tab w:val="left" w:pos="1800"/>
          <w:tab w:val="left" w:pos="1980"/>
          <w:tab w:val="right" w:leader="dot" w:pos="8280"/>
        </w:tabs>
        <w:ind w:left="1980" w:right="1080"/>
        <w:jc w:val="both"/>
        <w:rPr>
          <w:rFonts w:ascii="Arial" w:hAnsi="Arial" w:cs="Arial"/>
          <w:b/>
          <w:bCs/>
        </w:rPr>
      </w:pPr>
    </w:p>
    <w:p w:rsidR="00DD5758" w:rsidRDefault="00DD5758" w:rsidP="00BF2CAF">
      <w:pPr>
        <w:tabs>
          <w:tab w:val="left" w:pos="-1170"/>
          <w:tab w:val="left" w:pos="-450"/>
          <w:tab w:val="left" w:pos="360"/>
          <w:tab w:val="left" w:pos="1800"/>
          <w:tab w:val="left" w:pos="1980"/>
          <w:tab w:val="right" w:leader="dot" w:pos="8280"/>
        </w:tabs>
        <w:ind w:left="1980" w:right="1080" w:hanging="1980"/>
        <w:jc w:val="both"/>
        <w:rPr>
          <w:rFonts w:ascii="Arial" w:hAnsi="Arial" w:cs="Arial"/>
          <w:b/>
          <w:bCs/>
        </w:rPr>
      </w:pPr>
      <w:r>
        <w:rPr>
          <w:rFonts w:ascii="Arial" w:hAnsi="Arial" w:cs="Arial"/>
          <w:b/>
          <w:bCs/>
        </w:rPr>
        <w:t xml:space="preserve">ELECTIVE </w:t>
      </w:r>
      <w:r>
        <w:rPr>
          <w:rFonts w:ascii="Arial" w:hAnsi="Arial" w:cs="Arial"/>
          <w:b/>
          <w:bCs/>
        </w:rPr>
        <w:tab/>
        <w:t xml:space="preserve">is applied to a course which the student </w:t>
      </w:r>
    </w:p>
    <w:p w:rsidR="00DD5758" w:rsidRDefault="00DD5758" w:rsidP="00BF2CAF">
      <w:pPr>
        <w:tabs>
          <w:tab w:val="left" w:pos="-1170"/>
          <w:tab w:val="left" w:pos="-450"/>
          <w:tab w:val="left" w:pos="360"/>
          <w:tab w:val="left" w:pos="1800"/>
          <w:tab w:val="left" w:pos="1980"/>
          <w:tab w:val="right" w:leader="dot" w:pos="8280"/>
        </w:tabs>
        <w:ind w:left="1980" w:right="1080" w:hanging="1980"/>
        <w:jc w:val="both"/>
        <w:rPr>
          <w:rFonts w:ascii="Arial" w:hAnsi="Arial" w:cs="Arial"/>
          <w:b/>
          <w:bCs/>
        </w:rPr>
      </w:pPr>
      <w:r>
        <w:rPr>
          <w:rFonts w:ascii="Arial" w:hAnsi="Arial" w:cs="Arial"/>
          <w:b/>
          <w:bCs/>
        </w:rPr>
        <w:t>COURSE:</w:t>
      </w:r>
      <w:r>
        <w:rPr>
          <w:rFonts w:ascii="Arial" w:hAnsi="Arial" w:cs="Arial"/>
          <w:b/>
          <w:bCs/>
        </w:rPr>
        <w:tab/>
        <w:t>chooses in addition to the required courses,</w:t>
      </w:r>
    </w:p>
    <w:p w:rsidR="00DD5758" w:rsidRDefault="00DD5758" w:rsidP="006A6929">
      <w:pPr>
        <w:tabs>
          <w:tab w:val="left" w:pos="-1170"/>
          <w:tab w:val="left" w:pos="-450"/>
          <w:tab w:val="left" w:pos="360"/>
          <w:tab w:val="left" w:pos="1800"/>
          <w:tab w:val="right" w:leader="dot" w:pos="8280"/>
        </w:tabs>
        <w:ind w:right="1080"/>
        <w:jc w:val="both"/>
        <w:rPr>
          <w:rFonts w:ascii="Arial" w:hAnsi="Arial" w:cs="Arial"/>
          <w:b/>
          <w:bCs/>
        </w:rPr>
      </w:pPr>
      <w:r>
        <w:rPr>
          <w:rFonts w:ascii="Arial" w:hAnsi="Arial" w:cs="Arial"/>
          <w:b/>
          <w:bCs/>
        </w:rPr>
        <w:tab/>
      </w:r>
      <w:r>
        <w:rPr>
          <w:rFonts w:ascii="Arial" w:hAnsi="Arial" w:cs="Arial"/>
          <w:b/>
          <w:bCs/>
        </w:rPr>
        <w:tab/>
        <w:t>to fill out his normal subject load each year.</w:t>
      </w:r>
    </w:p>
    <w:p w:rsidR="00DD5758" w:rsidRDefault="00DD5758" w:rsidP="00BF2CAF">
      <w:pPr>
        <w:tabs>
          <w:tab w:val="left" w:pos="-1170"/>
          <w:tab w:val="left" w:pos="-450"/>
          <w:tab w:val="left" w:pos="360"/>
          <w:tab w:val="left" w:pos="1800"/>
          <w:tab w:val="left" w:pos="1980"/>
          <w:tab w:val="right" w:leader="dot" w:pos="8280"/>
        </w:tabs>
        <w:ind w:left="1980" w:right="1080"/>
        <w:jc w:val="both"/>
        <w:rPr>
          <w:rFonts w:ascii="Arial" w:hAnsi="Arial" w:cs="Arial"/>
          <w:b/>
          <w:bCs/>
        </w:rPr>
      </w:pPr>
    </w:p>
    <w:p w:rsidR="00DD5758" w:rsidRDefault="00DD5758" w:rsidP="00BF2CAF">
      <w:pPr>
        <w:tabs>
          <w:tab w:val="left" w:pos="-1170"/>
          <w:tab w:val="left" w:pos="-450"/>
          <w:tab w:val="left" w:pos="360"/>
          <w:tab w:val="left" w:pos="1800"/>
          <w:tab w:val="left" w:pos="1980"/>
          <w:tab w:val="right" w:leader="dot" w:pos="8280"/>
        </w:tabs>
        <w:ind w:left="1980" w:right="1080"/>
        <w:jc w:val="both"/>
        <w:rPr>
          <w:rFonts w:ascii="Arial" w:hAnsi="Arial" w:cs="Arial"/>
          <w:b/>
          <w:bCs/>
        </w:rPr>
      </w:pPr>
      <w:r>
        <w:rPr>
          <w:rFonts w:ascii="Arial" w:hAnsi="Arial" w:cs="Arial"/>
          <w:b/>
          <w:bCs/>
        </w:rPr>
        <w:t xml:space="preserve"> </w:t>
      </w:r>
    </w:p>
    <w:p w:rsidR="00DD5758" w:rsidRDefault="00DD5758" w:rsidP="00BF2CAF">
      <w:pPr>
        <w:tabs>
          <w:tab w:val="left" w:pos="-1170"/>
          <w:tab w:val="left" w:pos="-450"/>
          <w:tab w:val="left" w:pos="360"/>
          <w:tab w:val="left" w:pos="1800"/>
          <w:tab w:val="left" w:pos="1980"/>
          <w:tab w:val="right" w:leader="dot" w:pos="8280"/>
        </w:tabs>
        <w:ind w:left="1980" w:right="1080" w:hanging="1980"/>
        <w:jc w:val="both"/>
        <w:rPr>
          <w:rFonts w:ascii="Arial" w:hAnsi="Arial" w:cs="Arial"/>
          <w:b/>
          <w:bCs/>
        </w:rPr>
      </w:pPr>
      <w:r>
        <w:rPr>
          <w:rFonts w:ascii="Arial" w:hAnsi="Arial" w:cs="Arial"/>
          <w:b/>
          <w:bCs/>
        </w:rPr>
        <w:t>NUMBERING</w:t>
      </w:r>
      <w:r>
        <w:rPr>
          <w:rFonts w:ascii="Arial" w:hAnsi="Arial" w:cs="Arial"/>
          <w:b/>
          <w:bCs/>
        </w:rPr>
        <w:tab/>
        <w:t>the first digit in the number of the course</w:t>
      </w:r>
    </w:p>
    <w:p w:rsidR="00DD5758" w:rsidRDefault="00DD5758" w:rsidP="00BF2CAF">
      <w:pPr>
        <w:tabs>
          <w:tab w:val="left" w:pos="-1170"/>
          <w:tab w:val="left" w:pos="-450"/>
          <w:tab w:val="left" w:pos="360"/>
          <w:tab w:val="left" w:pos="1800"/>
          <w:tab w:val="left" w:pos="1980"/>
          <w:tab w:val="right" w:leader="dot" w:pos="8280"/>
        </w:tabs>
        <w:ind w:left="1980" w:right="1080" w:hanging="1980"/>
        <w:jc w:val="both"/>
        <w:rPr>
          <w:rFonts w:ascii="Arial" w:hAnsi="Arial" w:cs="Arial"/>
          <w:b/>
          <w:bCs/>
        </w:rPr>
      </w:pPr>
      <w:r>
        <w:rPr>
          <w:rFonts w:ascii="Arial" w:hAnsi="Arial" w:cs="Arial"/>
          <w:b/>
          <w:bCs/>
        </w:rPr>
        <w:t>SYSTEM FOR</w:t>
      </w:r>
      <w:r>
        <w:rPr>
          <w:rFonts w:ascii="Arial" w:hAnsi="Arial" w:cs="Arial"/>
          <w:b/>
          <w:bCs/>
        </w:rPr>
        <w:tab/>
        <w:t xml:space="preserve">indicates when it can be first taken; the second digit </w:t>
      </w:r>
    </w:p>
    <w:p w:rsidR="00DD5758" w:rsidRDefault="00DD5758" w:rsidP="006A6929">
      <w:pPr>
        <w:tabs>
          <w:tab w:val="left" w:pos="-1170"/>
          <w:tab w:val="left" w:pos="-450"/>
          <w:tab w:val="left" w:pos="360"/>
          <w:tab w:val="left" w:pos="1800"/>
          <w:tab w:val="right" w:leader="dot" w:pos="8280"/>
        </w:tabs>
        <w:ind w:left="1800" w:right="1080" w:hanging="1800"/>
        <w:jc w:val="both"/>
        <w:rPr>
          <w:rFonts w:ascii="Arial" w:hAnsi="Arial" w:cs="Arial"/>
          <w:b/>
          <w:bCs/>
        </w:rPr>
      </w:pPr>
      <w:r>
        <w:rPr>
          <w:rFonts w:ascii="Arial" w:hAnsi="Arial" w:cs="Arial"/>
          <w:b/>
          <w:bCs/>
        </w:rPr>
        <w:t>THE COURSE:</w:t>
      </w:r>
      <w:r>
        <w:rPr>
          <w:rFonts w:ascii="Arial" w:hAnsi="Arial" w:cs="Arial"/>
          <w:b/>
          <w:bCs/>
        </w:rPr>
        <w:tab/>
        <w:t>indicates semester.  Thus, Current Problems 11 means a freshman can take the course and it is a first semester course.</w:t>
      </w:r>
    </w:p>
    <w:p w:rsidR="00DD5758" w:rsidRDefault="00DD5758" w:rsidP="00837AE8">
      <w:pPr>
        <w:tabs>
          <w:tab w:val="left" w:pos="-2250"/>
          <w:tab w:val="left" w:pos="-1530"/>
          <w:tab w:val="left" w:pos="-720"/>
          <w:tab w:val="left" w:pos="0"/>
          <w:tab w:val="left" w:pos="720"/>
          <w:tab w:val="left" w:pos="1980"/>
          <w:tab w:val="right" w:leader="dot" w:pos="7200"/>
          <w:tab w:val="left" w:pos="8190"/>
        </w:tabs>
        <w:ind w:right="-1080"/>
        <w:jc w:val="center"/>
        <w:rPr>
          <w:rFonts w:ascii="Arial" w:hAnsi="Arial" w:cs="Arial"/>
          <w:b/>
          <w:bCs/>
        </w:rPr>
      </w:pPr>
      <w:r>
        <w:rPr>
          <w:rFonts w:ascii="Arial" w:hAnsi="Arial" w:cs="Arial"/>
          <w:b/>
          <w:bCs/>
          <w:sz w:val="30"/>
          <w:szCs w:val="30"/>
        </w:rPr>
        <w:br w:type="page"/>
      </w:r>
      <w:r>
        <w:rPr>
          <w:rFonts w:ascii="Arial" w:hAnsi="Arial" w:cs="Arial"/>
          <w:b/>
          <w:bCs/>
          <w:sz w:val="30"/>
          <w:szCs w:val="30"/>
        </w:rPr>
        <w:lastRenderedPageBreak/>
        <w:t>NEW CASTLE GRADUATION REQUIREMENTS</w:t>
      </w:r>
    </w:p>
    <w:p w:rsidR="00DD5758" w:rsidRDefault="00DD5758">
      <w:pPr>
        <w:tabs>
          <w:tab w:val="left" w:pos="-2250"/>
          <w:tab w:val="left" w:pos="-1530"/>
          <w:tab w:val="left" w:pos="-720"/>
          <w:tab w:val="left" w:pos="0"/>
          <w:tab w:val="left" w:pos="720"/>
          <w:tab w:val="left" w:pos="1980"/>
          <w:tab w:val="right" w:leader="dot" w:pos="7200"/>
          <w:tab w:val="left" w:pos="8190"/>
        </w:tabs>
        <w:ind w:right="-1080"/>
        <w:jc w:val="both"/>
        <w:rPr>
          <w:rFonts w:ascii="Arial" w:hAnsi="Arial" w:cs="Arial"/>
          <w:b/>
          <w:bCs/>
        </w:rPr>
      </w:pPr>
    </w:p>
    <w:p w:rsidR="00DD5758" w:rsidRDefault="00DD5758" w:rsidP="00AE7072">
      <w:pPr>
        <w:tabs>
          <w:tab w:val="left" w:pos="-2250"/>
          <w:tab w:val="left" w:pos="-1530"/>
          <w:tab w:val="left" w:pos="-720"/>
          <w:tab w:val="left" w:pos="0"/>
          <w:tab w:val="left" w:pos="720"/>
          <w:tab w:val="left" w:pos="1080"/>
          <w:tab w:val="right" w:pos="5670"/>
          <w:tab w:val="left" w:pos="5940"/>
          <w:tab w:val="right" w:leader="dot" w:pos="7200"/>
          <w:tab w:val="left" w:pos="8190"/>
        </w:tabs>
        <w:jc w:val="both"/>
        <w:rPr>
          <w:rFonts w:ascii="Arial" w:hAnsi="Arial" w:cs="Arial"/>
          <w:b/>
          <w:bCs/>
        </w:rPr>
      </w:pPr>
    </w:p>
    <w:p w:rsidR="00DD5758" w:rsidRDefault="00DD5758" w:rsidP="00AE7072">
      <w:pPr>
        <w:tabs>
          <w:tab w:val="left" w:pos="-2250"/>
          <w:tab w:val="left" w:pos="-1530"/>
          <w:tab w:val="left" w:pos="-720"/>
          <w:tab w:val="left" w:pos="0"/>
          <w:tab w:val="left" w:pos="720"/>
          <w:tab w:val="left" w:pos="1080"/>
          <w:tab w:val="left" w:pos="4680"/>
          <w:tab w:val="right" w:leader="dot" w:pos="7200"/>
          <w:tab w:val="left" w:pos="8190"/>
        </w:tabs>
        <w:jc w:val="both"/>
        <w:rPr>
          <w:rFonts w:ascii="Arial" w:hAnsi="Arial" w:cs="Arial"/>
          <w:b/>
          <w:bCs/>
        </w:rPr>
      </w:pPr>
      <w:r>
        <w:rPr>
          <w:rFonts w:ascii="Arial" w:hAnsi="Arial" w:cs="Arial"/>
          <w:b/>
          <w:bCs/>
        </w:rPr>
        <w:t xml:space="preserve">All students must pass </w:t>
      </w:r>
      <w:r w:rsidR="00C175F9">
        <w:rPr>
          <w:rFonts w:ascii="Arial" w:hAnsi="Arial" w:cs="Arial"/>
          <w:b/>
          <w:bCs/>
        </w:rPr>
        <w:t>the Algebra I and English 10 ISTEP+</w:t>
      </w:r>
      <w:r>
        <w:rPr>
          <w:rFonts w:ascii="Arial" w:hAnsi="Arial" w:cs="Arial"/>
          <w:b/>
          <w:bCs/>
        </w:rPr>
        <w:t xml:space="preserve"> exams, or meet the waiver requirements. </w:t>
      </w:r>
    </w:p>
    <w:p w:rsidR="00DD5758" w:rsidRDefault="00DD5758">
      <w:pPr>
        <w:tabs>
          <w:tab w:val="left" w:pos="-2250"/>
          <w:tab w:val="left" w:pos="-1530"/>
          <w:tab w:val="left" w:pos="-720"/>
          <w:tab w:val="left" w:pos="0"/>
          <w:tab w:val="left" w:pos="720"/>
          <w:tab w:val="left" w:pos="1080"/>
          <w:tab w:val="left" w:pos="4680"/>
          <w:tab w:val="right" w:leader="dot" w:pos="7200"/>
          <w:tab w:val="left" w:pos="8190"/>
        </w:tabs>
        <w:ind w:left="-1080" w:right="-1170"/>
        <w:jc w:val="both"/>
        <w:rPr>
          <w:rFonts w:ascii="Arial" w:hAnsi="Arial" w:cs="Arial"/>
          <w:b/>
          <w:bCs/>
        </w:rPr>
      </w:pPr>
    </w:p>
    <w:p w:rsidR="00DD5758" w:rsidRDefault="00DD5758">
      <w:pPr>
        <w:tabs>
          <w:tab w:val="left" w:pos="-1170"/>
          <w:tab w:val="left" w:pos="-450"/>
          <w:tab w:val="left" w:pos="360"/>
          <w:tab w:val="left" w:pos="720"/>
          <w:tab w:val="left" w:pos="1080"/>
          <w:tab w:val="left" w:pos="1530"/>
          <w:tab w:val="left" w:pos="2520"/>
          <w:tab w:val="left" w:pos="4140"/>
          <w:tab w:val="left" w:pos="5040"/>
          <w:tab w:val="left" w:pos="6480"/>
          <w:tab w:val="left" w:pos="7560"/>
          <w:tab w:val="right" w:leader="dot" w:pos="8280"/>
          <w:tab w:val="left" w:pos="9000"/>
          <w:tab w:val="left" w:pos="9270"/>
        </w:tabs>
        <w:jc w:val="center"/>
        <w:rPr>
          <w:rFonts w:ascii="Arial" w:hAnsi="Arial" w:cs="Arial"/>
          <w:b/>
          <w:bCs/>
        </w:rPr>
      </w:pPr>
    </w:p>
    <w:p w:rsidR="00DD5758" w:rsidRDefault="00DD5758">
      <w:pPr>
        <w:tabs>
          <w:tab w:val="left" w:pos="-1170"/>
          <w:tab w:val="left" w:pos="-450"/>
          <w:tab w:val="left" w:pos="360"/>
          <w:tab w:val="left" w:pos="720"/>
          <w:tab w:val="left" w:pos="1080"/>
          <w:tab w:val="left" w:pos="1530"/>
          <w:tab w:val="left" w:pos="2520"/>
          <w:tab w:val="left" w:pos="4140"/>
          <w:tab w:val="left" w:pos="5040"/>
          <w:tab w:val="left" w:pos="6480"/>
          <w:tab w:val="left" w:pos="7560"/>
          <w:tab w:val="right" w:leader="dot" w:pos="8280"/>
          <w:tab w:val="left" w:pos="9000"/>
          <w:tab w:val="left" w:pos="9270"/>
        </w:tabs>
        <w:jc w:val="center"/>
        <w:rPr>
          <w:rFonts w:ascii="Arial" w:hAnsi="Arial" w:cs="Arial"/>
          <w:b/>
          <w:bCs/>
        </w:rPr>
      </w:pPr>
      <w:r>
        <w:rPr>
          <w:rFonts w:ascii="Arial" w:hAnsi="Arial" w:cs="Arial"/>
          <w:b/>
          <w:bCs/>
        </w:rPr>
        <w:t>REQUIREMENTS TO PARTICIPATE IN COMMENCEMENT</w:t>
      </w:r>
    </w:p>
    <w:p w:rsidR="00DD5758" w:rsidRDefault="00DD5758">
      <w:pPr>
        <w:tabs>
          <w:tab w:val="left" w:pos="-1170"/>
          <w:tab w:val="left" w:pos="-450"/>
          <w:tab w:val="left" w:pos="360"/>
          <w:tab w:val="left" w:pos="720"/>
          <w:tab w:val="left" w:pos="1080"/>
          <w:tab w:val="left" w:pos="1530"/>
          <w:tab w:val="left" w:pos="2520"/>
          <w:tab w:val="left" w:pos="4140"/>
          <w:tab w:val="left" w:pos="5040"/>
          <w:tab w:val="left" w:pos="6480"/>
          <w:tab w:val="left" w:pos="7560"/>
          <w:tab w:val="right" w:leader="dot" w:pos="8280"/>
          <w:tab w:val="left" w:pos="9000"/>
          <w:tab w:val="left" w:pos="9270"/>
        </w:tabs>
        <w:rPr>
          <w:rFonts w:ascii="Arial" w:hAnsi="Arial" w:cs="Arial"/>
          <w:b/>
          <w:bCs/>
        </w:rPr>
      </w:pPr>
    </w:p>
    <w:p w:rsidR="00DD5758" w:rsidRDefault="00DD5758">
      <w:pPr>
        <w:tabs>
          <w:tab w:val="left" w:pos="-1170"/>
          <w:tab w:val="left" w:pos="-450"/>
          <w:tab w:val="left" w:pos="360"/>
          <w:tab w:val="left" w:pos="720"/>
          <w:tab w:val="left" w:pos="1080"/>
          <w:tab w:val="left" w:pos="1530"/>
          <w:tab w:val="left" w:pos="2520"/>
          <w:tab w:val="left" w:pos="4140"/>
          <w:tab w:val="left" w:pos="5040"/>
          <w:tab w:val="left" w:pos="6480"/>
          <w:tab w:val="left" w:pos="7560"/>
          <w:tab w:val="right" w:leader="dot" w:pos="8280"/>
          <w:tab w:val="left" w:pos="9000"/>
          <w:tab w:val="left" w:pos="9270"/>
        </w:tabs>
        <w:rPr>
          <w:rFonts w:ascii="Arial" w:hAnsi="Arial" w:cs="Arial"/>
          <w:b/>
          <w:bCs/>
        </w:rPr>
      </w:pPr>
    </w:p>
    <w:p w:rsidR="00DD5758" w:rsidRDefault="00DD5758">
      <w:pPr>
        <w:tabs>
          <w:tab w:val="left" w:pos="-1170"/>
          <w:tab w:val="left" w:pos="-450"/>
          <w:tab w:val="left" w:pos="360"/>
          <w:tab w:val="left" w:pos="720"/>
          <w:tab w:val="left" w:pos="1080"/>
          <w:tab w:val="left" w:pos="1530"/>
          <w:tab w:val="left" w:pos="2520"/>
          <w:tab w:val="left" w:pos="4140"/>
          <w:tab w:val="left" w:pos="5040"/>
          <w:tab w:val="left" w:pos="6480"/>
          <w:tab w:val="left" w:pos="7560"/>
          <w:tab w:val="right" w:leader="dot" w:pos="8280"/>
          <w:tab w:val="left" w:pos="9000"/>
          <w:tab w:val="left" w:pos="9270"/>
        </w:tabs>
        <w:rPr>
          <w:rFonts w:ascii="Arial" w:hAnsi="Arial" w:cs="Arial"/>
          <w:b/>
          <w:bCs/>
        </w:rPr>
      </w:pPr>
      <w:r>
        <w:rPr>
          <w:rFonts w:ascii="Arial" w:hAnsi="Arial" w:cs="Arial"/>
          <w:b/>
          <w:bCs/>
        </w:rPr>
        <w:t xml:space="preserve">  1.  A student must have met all of the requirements for graduation, or</w:t>
      </w:r>
    </w:p>
    <w:p w:rsidR="00DD5758" w:rsidRDefault="00DD5758">
      <w:pPr>
        <w:tabs>
          <w:tab w:val="left" w:pos="-1170"/>
          <w:tab w:val="left" w:pos="-450"/>
          <w:tab w:val="left" w:pos="360"/>
          <w:tab w:val="left" w:pos="720"/>
          <w:tab w:val="left" w:pos="1080"/>
          <w:tab w:val="left" w:pos="1530"/>
          <w:tab w:val="left" w:pos="2520"/>
          <w:tab w:val="left" w:pos="4140"/>
          <w:tab w:val="left" w:pos="5040"/>
          <w:tab w:val="left" w:pos="6480"/>
          <w:tab w:val="left" w:pos="7560"/>
          <w:tab w:val="right" w:leader="dot" w:pos="8280"/>
          <w:tab w:val="left" w:pos="9000"/>
          <w:tab w:val="left" w:pos="9270"/>
        </w:tabs>
        <w:rPr>
          <w:rFonts w:ascii="Arial" w:hAnsi="Arial" w:cs="Arial"/>
          <w:b/>
          <w:bCs/>
        </w:rPr>
      </w:pPr>
    </w:p>
    <w:p w:rsidR="00DD5758" w:rsidRDefault="00DD5758" w:rsidP="00B97AFD">
      <w:pPr>
        <w:numPr>
          <w:ilvl w:val="0"/>
          <w:numId w:val="24"/>
        </w:numPr>
        <w:tabs>
          <w:tab w:val="left" w:pos="-1170"/>
          <w:tab w:val="left" w:pos="-450"/>
          <w:tab w:val="left" w:pos="450"/>
          <w:tab w:val="left" w:pos="720"/>
          <w:tab w:val="left" w:pos="1080"/>
          <w:tab w:val="left" w:pos="1530"/>
          <w:tab w:val="left" w:pos="2520"/>
          <w:tab w:val="left" w:pos="4140"/>
          <w:tab w:val="left" w:pos="5040"/>
          <w:tab w:val="left" w:pos="6480"/>
          <w:tab w:val="left" w:pos="7560"/>
          <w:tab w:val="right" w:leader="dot" w:pos="8280"/>
          <w:tab w:val="left" w:pos="9000"/>
          <w:tab w:val="left" w:pos="9270"/>
        </w:tabs>
        <w:rPr>
          <w:rFonts w:ascii="Arial" w:hAnsi="Arial" w:cs="Arial"/>
          <w:b/>
          <w:bCs/>
        </w:rPr>
      </w:pPr>
      <w:r>
        <w:rPr>
          <w:rFonts w:ascii="Arial" w:hAnsi="Arial" w:cs="Arial"/>
          <w:b/>
          <w:bCs/>
        </w:rPr>
        <w:t>The student must have a reasonable expectation of completing all graduation requirements during the summer immediately following commencement.</w:t>
      </w:r>
    </w:p>
    <w:p w:rsidR="00DD5758" w:rsidRDefault="00DD5758" w:rsidP="00B97AFD">
      <w:pPr>
        <w:tabs>
          <w:tab w:val="left" w:pos="-1170"/>
          <w:tab w:val="left" w:pos="-450"/>
          <w:tab w:val="left" w:pos="450"/>
          <w:tab w:val="left" w:pos="720"/>
          <w:tab w:val="left" w:pos="1080"/>
          <w:tab w:val="left" w:pos="1530"/>
          <w:tab w:val="left" w:pos="2520"/>
          <w:tab w:val="left" w:pos="4140"/>
          <w:tab w:val="left" w:pos="5040"/>
          <w:tab w:val="left" w:pos="6480"/>
          <w:tab w:val="left" w:pos="7560"/>
          <w:tab w:val="right" w:leader="dot" w:pos="8280"/>
          <w:tab w:val="left" w:pos="9000"/>
          <w:tab w:val="left" w:pos="9270"/>
        </w:tabs>
        <w:ind w:left="120"/>
        <w:rPr>
          <w:rFonts w:ascii="Arial" w:hAnsi="Arial" w:cs="Arial"/>
          <w:b/>
          <w:bCs/>
        </w:rPr>
      </w:pPr>
    </w:p>
    <w:p w:rsidR="00DD5758" w:rsidRDefault="00DD5758" w:rsidP="00AF650C">
      <w:pPr>
        <w:tabs>
          <w:tab w:val="left" w:pos="-1170"/>
          <w:tab w:val="left" w:pos="-450"/>
          <w:tab w:val="left" w:pos="540"/>
          <w:tab w:val="left" w:pos="1080"/>
          <w:tab w:val="left" w:pos="1620"/>
          <w:tab w:val="left" w:pos="2160"/>
          <w:tab w:val="left" w:pos="3420"/>
          <w:tab w:val="left" w:pos="4140"/>
          <w:tab w:val="left" w:pos="4500"/>
          <w:tab w:val="left" w:pos="4860"/>
          <w:tab w:val="right" w:pos="7920"/>
          <w:tab w:val="right" w:leader="dot" w:pos="8280"/>
          <w:tab w:val="left" w:pos="9000"/>
          <w:tab w:val="left" w:pos="9270"/>
        </w:tabs>
        <w:rPr>
          <w:rFonts w:ascii="Arial" w:hAnsi="Arial" w:cs="Arial"/>
          <w:b/>
          <w:bCs/>
        </w:rPr>
        <w:sectPr w:rsidR="00DD5758" w:rsidSect="00C71B92">
          <w:footerReference w:type="default" r:id="rId9"/>
          <w:pgSz w:w="12240" w:h="15840"/>
          <w:pgMar w:top="720" w:right="706" w:bottom="432" w:left="720" w:header="720" w:footer="720" w:gutter="0"/>
          <w:cols w:space="720"/>
          <w:noEndnote/>
        </w:sectPr>
      </w:pPr>
      <w:r>
        <w:rPr>
          <w:rFonts w:ascii="Arial" w:hAnsi="Arial" w:cs="Arial"/>
          <w:b/>
          <w:bCs/>
        </w:rPr>
        <w:br w:type="page"/>
      </w: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615"/>
      </w:tblGrid>
      <w:tr w:rsidR="00CB5552" w:rsidRPr="00CB5552">
        <w:trPr>
          <w:trHeight w:val="287"/>
          <w:jc w:val="center"/>
        </w:trPr>
        <w:tc>
          <w:tcPr>
            <w:tcW w:w="10143" w:type="dxa"/>
            <w:gridSpan w:val="2"/>
            <w:tcBorders>
              <w:bottom w:val="single" w:sz="4" w:space="0" w:color="auto"/>
            </w:tcBorders>
            <w:shd w:val="clear" w:color="auto" w:fill="000000"/>
            <w:vAlign w:val="center"/>
          </w:tcPr>
          <w:p w:rsidR="00CB5552" w:rsidRPr="00CB5552" w:rsidRDefault="00CB5552" w:rsidP="00CB5552">
            <w:pPr>
              <w:widowControl/>
              <w:autoSpaceDE/>
              <w:autoSpaceDN/>
              <w:adjustRightInd/>
              <w:jc w:val="center"/>
              <w:rPr>
                <w:rFonts w:ascii="Arial" w:hAnsi="Arial" w:cs="Arial"/>
                <w:b/>
              </w:rPr>
            </w:pPr>
            <w:smartTag w:uri="urn:schemas-microsoft-com:office:smarttags" w:element="place">
              <w:smartTag w:uri="urn:schemas-microsoft-com:office:smarttags" w:element="PlaceName">
                <w:r w:rsidRPr="00CB5552">
                  <w:rPr>
                    <w:rFonts w:ascii="Arial" w:hAnsi="Arial" w:cs="Arial"/>
                    <w:b/>
                  </w:rPr>
                  <w:lastRenderedPageBreak/>
                  <w:t>Indiana</w:t>
                </w:r>
              </w:smartTag>
              <w:r w:rsidRPr="00CB5552">
                <w:rPr>
                  <w:rFonts w:ascii="Arial" w:hAnsi="Arial" w:cs="Arial"/>
                  <w:b/>
                </w:rPr>
                <w:t xml:space="preserve"> </w:t>
              </w:r>
              <w:smartTag w:uri="urn:schemas-microsoft-com:office:smarttags" w:element="PlaceName">
                <w:r w:rsidRPr="00CB5552">
                  <w:rPr>
                    <w:rFonts w:ascii="Arial" w:hAnsi="Arial" w:cs="Arial"/>
                    <w:b/>
                  </w:rPr>
                  <w:t>General</w:t>
                </w:r>
              </w:smartTag>
              <w:r w:rsidRPr="00CB5552">
                <w:rPr>
                  <w:rFonts w:ascii="Arial" w:hAnsi="Arial" w:cs="Arial"/>
                  <w:b/>
                </w:rPr>
                <w:t xml:space="preserve"> </w:t>
              </w:r>
              <w:smartTag w:uri="urn:schemas-microsoft-com:office:smarttags" w:element="PlaceType">
                <w:r w:rsidRPr="00CB5552">
                  <w:rPr>
                    <w:rFonts w:ascii="Arial" w:hAnsi="Arial" w:cs="Arial"/>
                    <w:b/>
                  </w:rPr>
                  <w:t>High School</w:t>
                </w:r>
              </w:smartTag>
            </w:smartTag>
            <w:r w:rsidRPr="00CB5552">
              <w:rPr>
                <w:rFonts w:ascii="Arial" w:hAnsi="Arial" w:cs="Arial"/>
                <w:b/>
              </w:rPr>
              <w:t xml:space="preserve"> Diploma</w:t>
            </w:r>
          </w:p>
        </w:tc>
      </w:tr>
      <w:tr w:rsidR="00CB5552" w:rsidRPr="00CB5552">
        <w:trPr>
          <w:trHeight w:val="557"/>
          <w:jc w:val="center"/>
        </w:trPr>
        <w:tc>
          <w:tcPr>
            <w:tcW w:w="10143" w:type="dxa"/>
            <w:gridSpan w:val="2"/>
            <w:shd w:val="clear" w:color="auto" w:fill="auto"/>
            <w:vAlign w:val="center"/>
          </w:tcPr>
          <w:p w:rsidR="00CB5552" w:rsidRPr="00CB5552" w:rsidRDefault="00CB5552" w:rsidP="00CB5552">
            <w:pPr>
              <w:widowControl/>
              <w:autoSpaceDE/>
              <w:autoSpaceDN/>
              <w:adjustRightInd/>
              <w:spacing w:before="120" w:after="80"/>
              <w:rPr>
                <w:rFonts w:ascii="Arial" w:hAnsi="Arial"/>
                <w:b/>
                <w:bCs/>
                <w:iCs/>
                <w:sz w:val="22"/>
                <w:szCs w:val="22"/>
                <w:lang w:bidi="x-none"/>
              </w:rPr>
            </w:pPr>
            <w:r w:rsidRPr="00CB5552">
              <w:rPr>
                <w:rFonts w:ascii="Arial" w:hAnsi="Arial" w:cs="Arial"/>
                <w:b/>
                <w:bCs/>
                <w:iCs/>
                <w:sz w:val="22"/>
                <w:szCs w:val="22"/>
              </w:rPr>
              <w:t xml:space="preserve">The completion of Core 40 is an </w:t>
            </w:r>
            <w:smartTag w:uri="urn:schemas-microsoft-com:office:smarttags" w:element="State">
              <w:smartTag w:uri="urn:schemas-microsoft-com:office:smarttags" w:element="place">
                <w:r w:rsidRPr="00CB5552">
                  <w:rPr>
                    <w:rFonts w:ascii="Arial" w:hAnsi="Arial" w:cs="Arial"/>
                    <w:b/>
                    <w:bCs/>
                    <w:iCs/>
                    <w:sz w:val="22"/>
                    <w:szCs w:val="22"/>
                  </w:rPr>
                  <w:t>Indiana</w:t>
                </w:r>
              </w:smartTag>
            </w:smartTag>
            <w:r w:rsidRPr="00CB5552">
              <w:rPr>
                <w:rFonts w:ascii="Arial" w:hAnsi="Arial" w:cs="Arial"/>
                <w:b/>
                <w:bCs/>
                <w:iCs/>
                <w:sz w:val="22"/>
                <w:szCs w:val="22"/>
              </w:rPr>
              <w:t xml:space="preserve"> graduation requirement.  </w:t>
            </w:r>
            <w:smartTag w:uri="urn:schemas-microsoft-com:office:smarttags" w:element="State">
              <w:smartTag w:uri="urn:schemas-microsoft-com:office:smarttags" w:element="place">
                <w:r w:rsidRPr="00CB5552">
                  <w:rPr>
                    <w:rFonts w:ascii="Arial" w:hAnsi="Arial"/>
                    <w:b/>
                    <w:bCs/>
                    <w:iCs/>
                    <w:sz w:val="22"/>
                    <w:szCs w:val="22"/>
                    <w:lang w:bidi="x-none"/>
                  </w:rPr>
                  <w:t>Indiana</w:t>
                </w:r>
              </w:smartTag>
            </w:smartTag>
            <w:r w:rsidRPr="00CB5552">
              <w:rPr>
                <w:rFonts w:ascii="Arial" w:hAnsi="Arial"/>
                <w:b/>
                <w:bCs/>
                <w:iCs/>
                <w:sz w:val="22"/>
                <w:szCs w:val="22"/>
                <w:lang w:bidi="x-none"/>
              </w:rPr>
              <w:t xml:space="preserve">’s Core 40 curriculum provides the academic foundation all students need to succeed in college and the workforce. </w:t>
            </w:r>
          </w:p>
          <w:p w:rsidR="00CB5552" w:rsidRPr="00CB5552" w:rsidRDefault="00CB5552" w:rsidP="00CB5552">
            <w:pPr>
              <w:widowControl/>
              <w:autoSpaceDE/>
              <w:autoSpaceDN/>
              <w:adjustRightInd/>
              <w:spacing w:before="160" w:after="40"/>
              <w:rPr>
                <w:rFonts w:ascii="Arial" w:hAnsi="Arial"/>
                <w:sz w:val="20"/>
                <w:szCs w:val="20"/>
                <w:lang w:bidi="x-none"/>
              </w:rPr>
            </w:pPr>
            <w:r w:rsidRPr="00CB5552">
              <w:rPr>
                <w:rFonts w:ascii="Arial" w:hAnsi="Arial" w:cs="Arial"/>
                <w:b/>
                <w:bCs/>
                <w:iCs/>
                <w:sz w:val="20"/>
                <w:szCs w:val="20"/>
              </w:rPr>
              <w:t>T</w:t>
            </w:r>
            <w:r w:rsidRPr="00CB5552">
              <w:rPr>
                <w:rFonts w:ascii="Arial" w:hAnsi="Arial"/>
                <w:b/>
                <w:bCs/>
                <w:iCs/>
                <w:sz w:val="20"/>
                <w:szCs w:val="20"/>
                <w:lang w:bidi="x-none"/>
              </w:rPr>
              <w:t xml:space="preserve">o graduate with less than Core 40, the following formal opt-out process must be completed: </w:t>
            </w:r>
          </w:p>
          <w:p w:rsidR="00CB5552" w:rsidRPr="00CB5552" w:rsidRDefault="00CB5552" w:rsidP="00CB5552">
            <w:pPr>
              <w:widowControl/>
              <w:numPr>
                <w:ilvl w:val="0"/>
                <w:numId w:val="21"/>
              </w:numPr>
              <w:autoSpaceDE/>
              <w:autoSpaceDN/>
              <w:adjustRightInd/>
              <w:spacing w:after="80"/>
              <w:rPr>
                <w:rFonts w:ascii="Arial" w:hAnsi="Arial"/>
                <w:sz w:val="19"/>
                <w:szCs w:val="19"/>
                <w:lang w:bidi="x-none"/>
              </w:rPr>
            </w:pPr>
            <w:r w:rsidRPr="00CB5552">
              <w:rPr>
                <w:rFonts w:ascii="Arial" w:hAnsi="Arial"/>
                <w:sz w:val="19"/>
                <w:szCs w:val="19"/>
                <w:lang w:bidi="x-none"/>
              </w:rPr>
              <w:t xml:space="preserve">The student, the student’s parent/guardian, and the student’s counselor (or another staff member who assists students in course selection) must meet to discuss the student’s progress.  </w:t>
            </w:r>
          </w:p>
          <w:p w:rsidR="00CB5552" w:rsidRPr="00CB5552" w:rsidRDefault="00CB5552" w:rsidP="00CB5552">
            <w:pPr>
              <w:widowControl/>
              <w:numPr>
                <w:ilvl w:val="0"/>
                <w:numId w:val="21"/>
              </w:numPr>
              <w:autoSpaceDE/>
              <w:autoSpaceDN/>
              <w:adjustRightInd/>
              <w:spacing w:after="80"/>
              <w:rPr>
                <w:rFonts w:ascii="Arial" w:hAnsi="Arial"/>
                <w:sz w:val="19"/>
                <w:szCs w:val="19"/>
                <w:lang w:bidi="x-none"/>
              </w:rPr>
            </w:pPr>
            <w:r w:rsidRPr="00CB5552">
              <w:rPr>
                <w:rFonts w:ascii="Arial" w:hAnsi="Arial"/>
                <w:sz w:val="19"/>
                <w:szCs w:val="19"/>
                <w:lang w:bidi="x-none"/>
              </w:rPr>
              <w:t xml:space="preserve">The student’s Graduation Plan (including four year course plan) is reviewed. </w:t>
            </w:r>
          </w:p>
          <w:p w:rsidR="00CB5552" w:rsidRPr="00CB5552" w:rsidRDefault="00CB5552" w:rsidP="00CB5552">
            <w:pPr>
              <w:widowControl/>
              <w:numPr>
                <w:ilvl w:val="0"/>
                <w:numId w:val="21"/>
              </w:numPr>
              <w:autoSpaceDE/>
              <w:autoSpaceDN/>
              <w:adjustRightInd/>
              <w:spacing w:after="80"/>
              <w:rPr>
                <w:rFonts w:ascii="Arial" w:hAnsi="Arial"/>
                <w:sz w:val="19"/>
                <w:szCs w:val="19"/>
                <w:lang w:bidi="x-none"/>
              </w:rPr>
            </w:pPr>
            <w:r w:rsidRPr="00CB5552">
              <w:rPr>
                <w:rFonts w:ascii="Arial" w:hAnsi="Arial"/>
                <w:sz w:val="19"/>
                <w:szCs w:val="19"/>
                <w:lang w:bidi="x-none"/>
              </w:rPr>
              <w:t xml:space="preserve">The student’s parent/guardian determines whether the student will achieve greater educational benefits by completing the general curriculum or the Core 40 curriculum.  </w:t>
            </w:r>
          </w:p>
          <w:p w:rsidR="00CB5552" w:rsidRPr="00CB5552" w:rsidRDefault="00CB5552" w:rsidP="00CB5552">
            <w:pPr>
              <w:widowControl/>
              <w:numPr>
                <w:ilvl w:val="0"/>
                <w:numId w:val="21"/>
              </w:numPr>
              <w:autoSpaceDE/>
              <w:autoSpaceDN/>
              <w:adjustRightInd/>
              <w:spacing w:after="80"/>
              <w:rPr>
                <w:rFonts w:ascii="Arial" w:hAnsi="Arial" w:cs="Arial"/>
                <w:b/>
                <w:sz w:val="19"/>
                <w:szCs w:val="19"/>
              </w:rPr>
            </w:pPr>
            <w:r w:rsidRPr="00CB5552">
              <w:rPr>
                <w:rFonts w:ascii="Arial" w:hAnsi="Arial"/>
                <w:sz w:val="19"/>
                <w:szCs w:val="19"/>
                <w:lang w:bidi="x-none"/>
              </w:rPr>
              <w:t>If the decision is made to opt-out of Core 40, the student is required to complete the course and credit requirements for a general diploma and the career/academic sequence the student will pursue is determined.</w:t>
            </w:r>
            <w:r w:rsidRPr="00CB5552">
              <w:rPr>
                <w:rFonts w:ascii="Arial" w:hAnsi="Arial"/>
                <w:sz w:val="19"/>
                <w:szCs w:val="19"/>
                <w:lang w:bidi="x-none"/>
              </w:rPr>
              <w:br/>
            </w:r>
          </w:p>
        </w:tc>
      </w:tr>
      <w:tr w:rsidR="00CB5552" w:rsidRPr="00CB5552">
        <w:trPr>
          <w:trHeight w:val="332"/>
          <w:jc w:val="center"/>
        </w:trPr>
        <w:tc>
          <w:tcPr>
            <w:tcW w:w="10143" w:type="dxa"/>
            <w:gridSpan w:val="2"/>
            <w:tcBorders>
              <w:bottom w:val="single" w:sz="4" w:space="0" w:color="auto"/>
            </w:tcBorders>
            <w:shd w:val="clear" w:color="auto" w:fill="000000"/>
            <w:vAlign w:val="center"/>
          </w:tcPr>
          <w:p w:rsidR="00CB5552" w:rsidRPr="00CB5552" w:rsidRDefault="00CB5552" w:rsidP="00CB5552">
            <w:pPr>
              <w:widowControl/>
              <w:autoSpaceDE/>
              <w:autoSpaceDN/>
              <w:adjustRightInd/>
              <w:jc w:val="center"/>
              <w:rPr>
                <w:rFonts w:ascii="Arial" w:hAnsi="Arial" w:cs="Arial"/>
                <w:b/>
              </w:rPr>
            </w:pPr>
            <w:r w:rsidRPr="00CB5552">
              <w:rPr>
                <w:rFonts w:ascii="Arial" w:hAnsi="Arial" w:cs="Arial"/>
                <w:b/>
              </w:rPr>
              <w:t>Course and Credit Requirements (Class of 2016 &amp; Beyond)</w:t>
            </w:r>
          </w:p>
        </w:tc>
      </w:tr>
      <w:tr w:rsidR="00CB5552" w:rsidRPr="00CB5552">
        <w:trPr>
          <w:trHeight w:val="278"/>
          <w:jc w:val="center"/>
        </w:trPr>
        <w:tc>
          <w:tcPr>
            <w:tcW w:w="3528" w:type="dxa"/>
            <w:vMerge w:val="restart"/>
          </w:tcPr>
          <w:p w:rsidR="00CB5552" w:rsidRPr="00CB5552" w:rsidRDefault="00CB5552" w:rsidP="00CB5552">
            <w:pPr>
              <w:widowControl/>
              <w:autoSpaceDE/>
              <w:autoSpaceDN/>
              <w:adjustRightInd/>
              <w:spacing w:before="40"/>
              <w:rPr>
                <w:rFonts w:ascii="Arial" w:hAnsi="Arial" w:cs="Arial"/>
                <w:b/>
                <w:sz w:val="22"/>
                <w:szCs w:val="22"/>
              </w:rPr>
            </w:pPr>
            <w:r w:rsidRPr="00CB5552">
              <w:rPr>
                <w:rFonts w:ascii="Arial" w:hAnsi="Arial" w:cs="Arial"/>
                <w:b/>
                <w:sz w:val="22"/>
                <w:szCs w:val="22"/>
              </w:rPr>
              <w:t>English/Language Arts</w:t>
            </w:r>
          </w:p>
        </w:tc>
        <w:tc>
          <w:tcPr>
            <w:tcW w:w="6615" w:type="dxa"/>
            <w:shd w:val="clear" w:color="auto" w:fill="D9D9D9"/>
          </w:tcPr>
          <w:p w:rsidR="00CB5552" w:rsidRPr="00CB5552" w:rsidRDefault="00CB5552" w:rsidP="00CB5552">
            <w:pPr>
              <w:widowControl/>
              <w:autoSpaceDE/>
              <w:autoSpaceDN/>
              <w:adjustRightInd/>
              <w:spacing w:before="40"/>
              <w:rPr>
                <w:rFonts w:ascii="Arial" w:hAnsi="Arial" w:cs="Arial"/>
                <w:b/>
                <w:sz w:val="22"/>
                <w:szCs w:val="22"/>
              </w:rPr>
            </w:pPr>
            <w:r w:rsidRPr="00CB5552">
              <w:rPr>
                <w:rFonts w:ascii="Arial" w:hAnsi="Arial" w:cs="Arial"/>
                <w:b/>
                <w:sz w:val="22"/>
                <w:szCs w:val="22"/>
              </w:rPr>
              <w:t>8 credits</w:t>
            </w:r>
          </w:p>
        </w:tc>
      </w:tr>
      <w:tr w:rsidR="00CB5552" w:rsidRPr="00CB5552">
        <w:trPr>
          <w:trHeight w:val="277"/>
          <w:jc w:val="center"/>
        </w:trPr>
        <w:tc>
          <w:tcPr>
            <w:tcW w:w="3528" w:type="dxa"/>
            <w:vMerge/>
          </w:tcPr>
          <w:p w:rsidR="00CB5552" w:rsidRPr="00CB5552" w:rsidRDefault="00CB5552" w:rsidP="00CB5552">
            <w:pPr>
              <w:widowControl/>
              <w:autoSpaceDE/>
              <w:autoSpaceDN/>
              <w:adjustRightInd/>
              <w:rPr>
                <w:rFonts w:ascii="Arial" w:hAnsi="Arial" w:cs="Arial"/>
              </w:rPr>
            </w:pPr>
          </w:p>
        </w:tc>
        <w:tc>
          <w:tcPr>
            <w:tcW w:w="6615" w:type="dxa"/>
            <w:vAlign w:val="center"/>
          </w:tcPr>
          <w:p w:rsidR="00CB5552" w:rsidRPr="00CB5552" w:rsidRDefault="00CB5552" w:rsidP="00CB5552">
            <w:pPr>
              <w:widowControl/>
              <w:autoSpaceDE/>
              <w:autoSpaceDN/>
              <w:adjustRightInd/>
              <w:rPr>
                <w:rFonts w:ascii="Arial" w:hAnsi="Arial" w:cs="Arial"/>
                <w:sz w:val="20"/>
                <w:szCs w:val="20"/>
              </w:rPr>
            </w:pPr>
            <w:r w:rsidRPr="00CB5552">
              <w:rPr>
                <w:rFonts w:ascii="Arial" w:hAnsi="Arial" w:cs="Arial"/>
                <w:sz w:val="20"/>
                <w:szCs w:val="20"/>
              </w:rPr>
              <w:t>Credits must include literature, composition and speech</w:t>
            </w:r>
          </w:p>
        </w:tc>
      </w:tr>
      <w:tr w:rsidR="00CB5552" w:rsidRPr="00CB5552">
        <w:trPr>
          <w:trHeight w:val="135"/>
          <w:jc w:val="center"/>
        </w:trPr>
        <w:tc>
          <w:tcPr>
            <w:tcW w:w="3528" w:type="dxa"/>
            <w:vMerge w:val="restart"/>
          </w:tcPr>
          <w:p w:rsidR="00CB5552" w:rsidRPr="00CB5552" w:rsidRDefault="00CB5552" w:rsidP="00CB5552">
            <w:pPr>
              <w:widowControl/>
              <w:autoSpaceDE/>
              <w:autoSpaceDN/>
              <w:adjustRightInd/>
              <w:rPr>
                <w:rFonts w:ascii="Arial" w:hAnsi="Arial" w:cs="Arial"/>
                <w:b/>
                <w:sz w:val="22"/>
                <w:szCs w:val="22"/>
              </w:rPr>
            </w:pPr>
            <w:r w:rsidRPr="00CB5552">
              <w:rPr>
                <w:rFonts w:ascii="Arial" w:hAnsi="Arial" w:cs="Arial"/>
                <w:b/>
                <w:sz w:val="22"/>
                <w:szCs w:val="22"/>
              </w:rPr>
              <w:t>Mathematics</w:t>
            </w:r>
          </w:p>
        </w:tc>
        <w:tc>
          <w:tcPr>
            <w:tcW w:w="6615" w:type="dxa"/>
            <w:shd w:val="clear" w:color="auto" w:fill="D9D9D9"/>
          </w:tcPr>
          <w:p w:rsidR="00CB5552" w:rsidRPr="00CB5552" w:rsidRDefault="00CB5552" w:rsidP="00CB5552">
            <w:pPr>
              <w:widowControl/>
              <w:autoSpaceDE/>
              <w:autoSpaceDN/>
              <w:adjustRightInd/>
              <w:rPr>
                <w:rFonts w:ascii="Arial" w:hAnsi="Arial" w:cs="Arial"/>
                <w:b/>
                <w:sz w:val="22"/>
                <w:szCs w:val="22"/>
              </w:rPr>
            </w:pPr>
            <w:r w:rsidRPr="00CB5552">
              <w:rPr>
                <w:rFonts w:ascii="Arial" w:hAnsi="Arial" w:cs="Arial"/>
                <w:b/>
                <w:sz w:val="22"/>
                <w:szCs w:val="22"/>
              </w:rPr>
              <w:t>4 credits</w:t>
            </w:r>
          </w:p>
        </w:tc>
      </w:tr>
      <w:tr w:rsidR="00CB5552" w:rsidRPr="00CB5552">
        <w:trPr>
          <w:trHeight w:val="135"/>
          <w:jc w:val="center"/>
        </w:trPr>
        <w:tc>
          <w:tcPr>
            <w:tcW w:w="3528" w:type="dxa"/>
            <w:vMerge/>
          </w:tcPr>
          <w:p w:rsidR="00CB5552" w:rsidRPr="00CB5552" w:rsidRDefault="00CB5552" w:rsidP="00CB5552">
            <w:pPr>
              <w:widowControl/>
              <w:autoSpaceDE/>
              <w:autoSpaceDN/>
              <w:adjustRightInd/>
              <w:rPr>
                <w:rFonts w:ascii="Arial" w:hAnsi="Arial" w:cs="Arial"/>
              </w:rPr>
            </w:pPr>
          </w:p>
        </w:tc>
        <w:tc>
          <w:tcPr>
            <w:tcW w:w="6615" w:type="dxa"/>
          </w:tcPr>
          <w:p w:rsidR="00CB5552" w:rsidRPr="00CB5552" w:rsidRDefault="00CB5552" w:rsidP="00CB5552">
            <w:pPr>
              <w:widowControl/>
              <w:autoSpaceDE/>
              <w:autoSpaceDN/>
              <w:adjustRightInd/>
              <w:rPr>
                <w:rFonts w:ascii="Arial" w:hAnsi="Arial" w:cs="Arial"/>
                <w:sz w:val="20"/>
                <w:szCs w:val="20"/>
              </w:rPr>
            </w:pPr>
            <w:r w:rsidRPr="00CB5552">
              <w:rPr>
                <w:rFonts w:ascii="Arial" w:hAnsi="Arial" w:cs="Arial"/>
                <w:sz w:val="20"/>
                <w:szCs w:val="20"/>
              </w:rPr>
              <w:t>2 credits: Algebra I or Integrated Mathematics I</w:t>
            </w:r>
          </w:p>
          <w:p w:rsidR="00CB5552" w:rsidRPr="00CB5552" w:rsidRDefault="00CB5552" w:rsidP="00CB5552">
            <w:pPr>
              <w:widowControl/>
              <w:autoSpaceDE/>
              <w:autoSpaceDN/>
              <w:adjustRightInd/>
              <w:rPr>
                <w:rFonts w:ascii="Arial" w:hAnsi="Arial" w:cs="Arial"/>
                <w:sz w:val="20"/>
                <w:szCs w:val="20"/>
              </w:rPr>
            </w:pPr>
            <w:r w:rsidRPr="00CB5552">
              <w:rPr>
                <w:rFonts w:ascii="Arial" w:hAnsi="Arial" w:cs="Arial"/>
                <w:sz w:val="20"/>
                <w:szCs w:val="20"/>
              </w:rPr>
              <w:t>2 credits: Any math course</w:t>
            </w:r>
          </w:p>
          <w:p w:rsidR="00CB5552" w:rsidRPr="00CB5552" w:rsidRDefault="00CB5552" w:rsidP="00CB5552">
            <w:pPr>
              <w:widowControl/>
              <w:rPr>
                <w:rFonts w:ascii="Arial" w:hAnsi="Arial" w:cs="Arial"/>
                <w:b/>
                <w:i/>
                <w:sz w:val="20"/>
                <w:szCs w:val="20"/>
              </w:rPr>
            </w:pPr>
            <w:r w:rsidRPr="00CB5552">
              <w:rPr>
                <w:rFonts w:ascii="Arial" w:hAnsi="Arial" w:cs="Arial"/>
                <w:b/>
                <w:i/>
                <w:sz w:val="20"/>
                <w:szCs w:val="20"/>
              </w:rPr>
              <w:t xml:space="preserve">General diploma students are required to earn 2 credits in a Math </w:t>
            </w:r>
            <w:r w:rsidRPr="00CB5552">
              <w:rPr>
                <w:rFonts w:ascii="Arial" w:hAnsi="Arial" w:cs="Arial"/>
                <w:b/>
                <w:bCs/>
                <w:i/>
                <w:sz w:val="20"/>
                <w:szCs w:val="20"/>
              </w:rPr>
              <w:t xml:space="preserve">or </w:t>
            </w:r>
            <w:r w:rsidRPr="00CB5552">
              <w:rPr>
                <w:rFonts w:ascii="Arial" w:hAnsi="Arial" w:cs="Arial"/>
                <w:b/>
                <w:i/>
                <w:sz w:val="20"/>
                <w:szCs w:val="20"/>
              </w:rPr>
              <w:t>a Quantitative Reasoning (QR) course during their junior or senior year.  QR courses do not count as math credits.</w:t>
            </w:r>
          </w:p>
        </w:tc>
      </w:tr>
      <w:tr w:rsidR="00CB5552" w:rsidRPr="00CB5552">
        <w:trPr>
          <w:trHeight w:val="135"/>
          <w:jc w:val="center"/>
        </w:trPr>
        <w:tc>
          <w:tcPr>
            <w:tcW w:w="3528" w:type="dxa"/>
            <w:vMerge w:val="restart"/>
          </w:tcPr>
          <w:p w:rsidR="00CB5552" w:rsidRPr="00CB5552" w:rsidRDefault="00CB5552" w:rsidP="00CB5552">
            <w:pPr>
              <w:widowControl/>
              <w:autoSpaceDE/>
              <w:autoSpaceDN/>
              <w:adjustRightInd/>
              <w:rPr>
                <w:rFonts w:ascii="Arial" w:hAnsi="Arial" w:cs="Arial"/>
                <w:b/>
                <w:sz w:val="22"/>
                <w:szCs w:val="22"/>
              </w:rPr>
            </w:pPr>
            <w:r w:rsidRPr="00CB5552">
              <w:rPr>
                <w:rFonts w:ascii="Arial" w:hAnsi="Arial" w:cs="Arial"/>
                <w:b/>
                <w:sz w:val="22"/>
                <w:szCs w:val="22"/>
              </w:rPr>
              <w:t>Science</w:t>
            </w:r>
          </w:p>
        </w:tc>
        <w:tc>
          <w:tcPr>
            <w:tcW w:w="6615" w:type="dxa"/>
            <w:shd w:val="clear" w:color="auto" w:fill="D9D9D9"/>
          </w:tcPr>
          <w:p w:rsidR="00CB5552" w:rsidRPr="00CB5552" w:rsidRDefault="00CB5552" w:rsidP="00CB5552">
            <w:pPr>
              <w:widowControl/>
              <w:autoSpaceDE/>
              <w:autoSpaceDN/>
              <w:adjustRightInd/>
              <w:rPr>
                <w:rFonts w:ascii="Arial" w:hAnsi="Arial" w:cs="Arial"/>
                <w:b/>
                <w:sz w:val="22"/>
                <w:szCs w:val="22"/>
              </w:rPr>
            </w:pPr>
            <w:r w:rsidRPr="00CB5552">
              <w:rPr>
                <w:rFonts w:ascii="Arial" w:hAnsi="Arial" w:cs="Arial"/>
                <w:b/>
                <w:sz w:val="22"/>
                <w:szCs w:val="22"/>
              </w:rPr>
              <w:t>4 credits</w:t>
            </w:r>
          </w:p>
        </w:tc>
      </w:tr>
      <w:tr w:rsidR="00CB5552" w:rsidRPr="00CB5552">
        <w:trPr>
          <w:trHeight w:val="135"/>
          <w:jc w:val="center"/>
        </w:trPr>
        <w:tc>
          <w:tcPr>
            <w:tcW w:w="3528" w:type="dxa"/>
            <w:vMerge/>
          </w:tcPr>
          <w:p w:rsidR="00CB5552" w:rsidRPr="00CB5552" w:rsidRDefault="00CB5552" w:rsidP="00CB5552">
            <w:pPr>
              <w:widowControl/>
              <w:autoSpaceDE/>
              <w:autoSpaceDN/>
              <w:adjustRightInd/>
              <w:rPr>
                <w:rFonts w:ascii="Arial" w:hAnsi="Arial" w:cs="Arial"/>
              </w:rPr>
            </w:pPr>
          </w:p>
        </w:tc>
        <w:tc>
          <w:tcPr>
            <w:tcW w:w="6615" w:type="dxa"/>
          </w:tcPr>
          <w:p w:rsidR="00CB5552" w:rsidRPr="00CB5552" w:rsidRDefault="00CB5552" w:rsidP="00CB5552">
            <w:pPr>
              <w:widowControl/>
              <w:autoSpaceDE/>
              <w:autoSpaceDN/>
              <w:adjustRightInd/>
              <w:rPr>
                <w:rFonts w:ascii="Arial" w:hAnsi="Arial" w:cs="Arial"/>
                <w:sz w:val="20"/>
                <w:szCs w:val="20"/>
              </w:rPr>
            </w:pPr>
            <w:r w:rsidRPr="00CB5552">
              <w:rPr>
                <w:rFonts w:ascii="Arial" w:hAnsi="Arial" w:cs="Arial"/>
                <w:sz w:val="20"/>
                <w:szCs w:val="20"/>
              </w:rPr>
              <w:t>2 credits: Biology I</w:t>
            </w:r>
          </w:p>
          <w:p w:rsidR="00CB5552" w:rsidRPr="00CB5552" w:rsidRDefault="00CB5552" w:rsidP="00CB5552">
            <w:pPr>
              <w:widowControl/>
              <w:autoSpaceDE/>
              <w:autoSpaceDN/>
              <w:adjustRightInd/>
              <w:rPr>
                <w:rFonts w:ascii="Arial" w:hAnsi="Arial" w:cs="Arial"/>
                <w:sz w:val="20"/>
                <w:szCs w:val="20"/>
              </w:rPr>
            </w:pPr>
            <w:r w:rsidRPr="00CB5552">
              <w:rPr>
                <w:rFonts w:ascii="Arial" w:hAnsi="Arial" w:cs="Arial"/>
                <w:sz w:val="20"/>
                <w:szCs w:val="20"/>
              </w:rPr>
              <w:t xml:space="preserve">2 credits: Any science course </w:t>
            </w:r>
          </w:p>
          <w:p w:rsidR="00CB5552" w:rsidRPr="00CB5552" w:rsidRDefault="00CB5552" w:rsidP="00CB5552">
            <w:pPr>
              <w:widowControl/>
              <w:autoSpaceDE/>
              <w:autoSpaceDN/>
              <w:adjustRightInd/>
              <w:rPr>
                <w:rFonts w:ascii="Arial" w:hAnsi="Arial" w:cs="Arial"/>
                <w:b/>
                <w:sz w:val="22"/>
                <w:szCs w:val="22"/>
              </w:rPr>
            </w:pPr>
            <w:r w:rsidRPr="00CB5552">
              <w:rPr>
                <w:rFonts w:ascii="Arial" w:hAnsi="Arial" w:cs="Arial"/>
                <w:b/>
                <w:i/>
                <w:sz w:val="20"/>
                <w:szCs w:val="20"/>
              </w:rPr>
              <w:t>At least one credit must be from a Physical Science or Earth and Space Science course</w:t>
            </w:r>
          </w:p>
        </w:tc>
      </w:tr>
      <w:tr w:rsidR="00CB5552" w:rsidRPr="00CB5552">
        <w:trPr>
          <w:trHeight w:val="135"/>
          <w:jc w:val="center"/>
        </w:trPr>
        <w:tc>
          <w:tcPr>
            <w:tcW w:w="3528" w:type="dxa"/>
            <w:vMerge w:val="restart"/>
          </w:tcPr>
          <w:p w:rsidR="00CB5552" w:rsidRPr="00CB5552" w:rsidRDefault="00CB5552" w:rsidP="00CB5552">
            <w:pPr>
              <w:widowControl/>
              <w:autoSpaceDE/>
              <w:autoSpaceDN/>
              <w:adjustRightInd/>
              <w:rPr>
                <w:rFonts w:ascii="Arial" w:hAnsi="Arial" w:cs="Arial"/>
                <w:b/>
                <w:sz w:val="22"/>
                <w:szCs w:val="22"/>
              </w:rPr>
            </w:pPr>
            <w:r w:rsidRPr="00CB5552">
              <w:rPr>
                <w:rFonts w:ascii="Arial" w:hAnsi="Arial" w:cs="Arial"/>
                <w:b/>
                <w:sz w:val="22"/>
                <w:szCs w:val="22"/>
              </w:rPr>
              <w:t>Social Studies</w:t>
            </w:r>
          </w:p>
        </w:tc>
        <w:tc>
          <w:tcPr>
            <w:tcW w:w="6615" w:type="dxa"/>
            <w:shd w:val="clear" w:color="auto" w:fill="D9D9D9"/>
          </w:tcPr>
          <w:p w:rsidR="00CB5552" w:rsidRPr="00CB5552" w:rsidRDefault="00CB5552" w:rsidP="00CB5552">
            <w:pPr>
              <w:widowControl/>
              <w:autoSpaceDE/>
              <w:autoSpaceDN/>
              <w:adjustRightInd/>
              <w:rPr>
                <w:rFonts w:ascii="Arial" w:hAnsi="Arial" w:cs="Arial"/>
                <w:b/>
                <w:sz w:val="22"/>
                <w:szCs w:val="22"/>
              </w:rPr>
            </w:pPr>
            <w:r w:rsidRPr="00CB5552">
              <w:rPr>
                <w:rFonts w:ascii="Arial" w:hAnsi="Arial" w:cs="Arial"/>
                <w:b/>
                <w:sz w:val="22"/>
                <w:szCs w:val="22"/>
              </w:rPr>
              <w:t>4 credits</w:t>
            </w:r>
          </w:p>
        </w:tc>
      </w:tr>
      <w:tr w:rsidR="00CB5552" w:rsidRPr="00CB5552">
        <w:trPr>
          <w:trHeight w:val="135"/>
          <w:jc w:val="center"/>
        </w:trPr>
        <w:tc>
          <w:tcPr>
            <w:tcW w:w="3528" w:type="dxa"/>
            <w:vMerge/>
          </w:tcPr>
          <w:p w:rsidR="00CB5552" w:rsidRPr="00CB5552" w:rsidRDefault="00CB5552" w:rsidP="00CB5552">
            <w:pPr>
              <w:widowControl/>
              <w:autoSpaceDE/>
              <w:autoSpaceDN/>
              <w:adjustRightInd/>
              <w:rPr>
                <w:rFonts w:ascii="Arial" w:hAnsi="Arial" w:cs="Arial"/>
              </w:rPr>
            </w:pPr>
          </w:p>
        </w:tc>
        <w:tc>
          <w:tcPr>
            <w:tcW w:w="6615" w:type="dxa"/>
          </w:tcPr>
          <w:p w:rsidR="00CB5552" w:rsidRPr="00CB5552" w:rsidRDefault="00CB5552" w:rsidP="00CB5552">
            <w:pPr>
              <w:widowControl/>
              <w:autoSpaceDE/>
              <w:autoSpaceDN/>
              <w:adjustRightInd/>
              <w:rPr>
                <w:rFonts w:ascii="Arial" w:hAnsi="Arial" w:cs="Arial"/>
                <w:sz w:val="20"/>
                <w:szCs w:val="20"/>
              </w:rPr>
            </w:pPr>
            <w:r w:rsidRPr="00CB5552">
              <w:rPr>
                <w:rFonts w:ascii="Arial" w:hAnsi="Arial" w:cs="Arial"/>
                <w:sz w:val="20"/>
                <w:szCs w:val="20"/>
              </w:rPr>
              <w:t xml:space="preserve">2 credits: </w:t>
            </w:r>
            <w:smartTag w:uri="urn:schemas-microsoft-com:office:smarttags" w:element="country-region">
              <w:smartTag w:uri="urn:schemas-microsoft-com:office:smarttags" w:element="place">
                <w:r w:rsidRPr="00CB5552">
                  <w:rPr>
                    <w:rFonts w:ascii="Arial" w:hAnsi="Arial" w:cs="Arial"/>
                    <w:sz w:val="20"/>
                    <w:szCs w:val="20"/>
                  </w:rPr>
                  <w:t>U.S.</w:t>
                </w:r>
              </w:smartTag>
            </w:smartTag>
            <w:r w:rsidRPr="00CB5552">
              <w:rPr>
                <w:rFonts w:ascii="Arial" w:hAnsi="Arial" w:cs="Arial"/>
                <w:sz w:val="20"/>
                <w:szCs w:val="20"/>
              </w:rPr>
              <w:t xml:space="preserve"> History</w:t>
            </w:r>
          </w:p>
          <w:p w:rsidR="00CB5552" w:rsidRPr="00CB5552" w:rsidRDefault="00CB5552" w:rsidP="00CB5552">
            <w:pPr>
              <w:widowControl/>
              <w:autoSpaceDE/>
              <w:autoSpaceDN/>
              <w:adjustRightInd/>
              <w:rPr>
                <w:rFonts w:ascii="Arial" w:hAnsi="Arial" w:cs="Arial"/>
                <w:sz w:val="20"/>
                <w:szCs w:val="20"/>
              </w:rPr>
            </w:pPr>
            <w:r w:rsidRPr="00CB5552">
              <w:rPr>
                <w:rFonts w:ascii="Arial" w:hAnsi="Arial" w:cs="Arial"/>
                <w:sz w:val="20"/>
                <w:szCs w:val="20"/>
              </w:rPr>
              <w:t xml:space="preserve">1 credit: </w:t>
            </w:r>
            <w:smartTag w:uri="urn:schemas-microsoft-com:office:smarttags" w:element="country-region">
              <w:smartTag w:uri="urn:schemas-microsoft-com:office:smarttags" w:element="place">
                <w:r w:rsidRPr="00CB5552">
                  <w:rPr>
                    <w:rFonts w:ascii="Arial" w:hAnsi="Arial" w:cs="Arial"/>
                    <w:sz w:val="20"/>
                    <w:szCs w:val="20"/>
                  </w:rPr>
                  <w:t>U.S.</w:t>
                </w:r>
              </w:smartTag>
            </w:smartTag>
            <w:r w:rsidRPr="00CB5552">
              <w:rPr>
                <w:rFonts w:ascii="Arial" w:hAnsi="Arial" w:cs="Arial"/>
                <w:sz w:val="20"/>
                <w:szCs w:val="20"/>
              </w:rPr>
              <w:t xml:space="preserve"> Government</w:t>
            </w:r>
          </w:p>
          <w:p w:rsidR="00CB5552" w:rsidRPr="00CB5552" w:rsidRDefault="00CB5552" w:rsidP="00CB5552">
            <w:pPr>
              <w:widowControl/>
              <w:autoSpaceDE/>
              <w:autoSpaceDN/>
              <w:adjustRightInd/>
              <w:rPr>
                <w:rFonts w:ascii="Arial" w:hAnsi="Arial" w:cs="Arial"/>
              </w:rPr>
            </w:pPr>
            <w:r w:rsidRPr="00CB5552">
              <w:rPr>
                <w:rFonts w:ascii="Arial" w:hAnsi="Arial" w:cs="Arial"/>
                <w:sz w:val="20"/>
                <w:szCs w:val="20"/>
              </w:rPr>
              <w:t>1 credit: Any social studies course</w:t>
            </w:r>
          </w:p>
        </w:tc>
      </w:tr>
      <w:tr w:rsidR="00CB5552" w:rsidRPr="00CB5552">
        <w:trPr>
          <w:trHeight w:val="135"/>
          <w:jc w:val="center"/>
        </w:trPr>
        <w:tc>
          <w:tcPr>
            <w:tcW w:w="3528" w:type="dxa"/>
          </w:tcPr>
          <w:p w:rsidR="00CB5552" w:rsidRPr="00CB5552" w:rsidRDefault="00CB5552" w:rsidP="00CB5552">
            <w:pPr>
              <w:widowControl/>
              <w:autoSpaceDE/>
              <w:autoSpaceDN/>
              <w:adjustRightInd/>
              <w:rPr>
                <w:rFonts w:ascii="Arial" w:hAnsi="Arial" w:cs="Arial"/>
                <w:b/>
                <w:sz w:val="22"/>
                <w:szCs w:val="22"/>
              </w:rPr>
            </w:pPr>
            <w:r w:rsidRPr="00CB5552">
              <w:rPr>
                <w:rFonts w:ascii="Arial" w:hAnsi="Arial" w:cs="Arial"/>
                <w:b/>
                <w:sz w:val="22"/>
                <w:szCs w:val="22"/>
              </w:rPr>
              <w:t>Physical Education</w:t>
            </w:r>
          </w:p>
        </w:tc>
        <w:tc>
          <w:tcPr>
            <w:tcW w:w="6615" w:type="dxa"/>
            <w:shd w:val="clear" w:color="auto" w:fill="D9D9D9"/>
          </w:tcPr>
          <w:p w:rsidR="00CB5552" w:rsidRPr="00CB5552" w:rsidRDefault="00CB5552" w:rsidP="00CB5552">
            <w:pPr>
              <w:widowControl/>
              <w:autoSpaceDE/>
              <w:autoSpaceDN/>
              <w:adjustRightInd/>
              <w:rPr>
                <w:rFonts w:ascii="Arial" w:hAnsi="Arial" w:cs="Arial"/>
                <w:b/>
                <w:sz w:val="22"/>
                <w:szCs w:val="22"/>
              </w:rPr>
            </w:pPr>
            <w:r w:rsidRPr="00CB5552">
              <w:rPr>
                <w:rFonts w:ascii="Arial" w:hAnsi="Arial" w:cs="Arial"/>
                <w:b/>
                <w:sz w:val="22"/>
                <w:szCs w:val="22"/>
              </w:rPr>
              <w:t>2 credits</w:t>
            </w:r>
          </w:p>
        </w:tc>
      </w:tr>
      <w:tr w:rsidR="00CB5552" w:rsidRPr="00CB5552">
        <w:trPr>
          <w:trHeight w:val="135"/>
          <w:jc w:val="center"/>
        </w:trPr>
        <w:tc>
          <w:tcPr>
            <w:tcW w:w="3528" w:type="dxa"/>
          </w:tcPr>
          <w:p w:rsidR="00CB5552" w:rsidRPr="00CB5552" w:rsidRDefault="00CB5552" w:rsidP="00CB5552">
            <w:pPr>
              <w:widowControl/>
              <w:autoSpaceDE/>
              <w:autoSpaceDN/>
              <w:adjustRightInd/>
              <w:rPr>
                <w:rFonts w:ascii="Arial" w:hAnsi="Arial" w:cs="Arial"/>
                <w:b/>
                <w:sz w:val="22"/>
                <w:szCs w:val="22"/>
              </w:rPr>
            </w:pPr>
            <w:r w:rsidRPr="00CB5552">
              <w:rPr>
                <w:rFonts w:ascii="Arial" w:hAnsi="Arial" w:cs="Arial"/>
                <w:b/>
                <w:sz w:val="22"/>
                <w:szCs w:val="22"/>
              </w:rPr>
              <w:t>Health and Wellness</w:t>
            </w:r>
          </w:p>
        </w:tc>
        <w:tc>
          <w:tcPr>
            <w:tcW w:w="6615" w:type="dxa"/>
            <w:shd w:val="clear" w:color="auto" w:fill="D9D9D9"/>
          </w:tcPr>
          <w:p w:rsidR="00CB5552" w:rsidRPr="00CB5552" w:rsidRDefault="00CB5552" w:rsidP="00CB5552">
            <w:pPr>
              <w:widowControl/>
              <w:autoSpaceDE/>
              <w:autoSpaceDN/>
              <w:adjustRightInd/>
              <w:rPr>
                <w:rFonts w:ascii="Arial" w:hAnsi="Arial" w:cs="Arial"/>
                <w:b/>
                <w:sz w:val="22"/>
                <w:szCs w:val="22"/>
              </w:rPr>
            </w:pPr>
            <w:r w:rsidRPr="00CB5552">
              <w:rPr>
                <w:rFonts w:ascii="Arial" w:hAnsi="Arial" w:cs="Arial"/>
                <w:b/>
                <w:sz w:val="22"/>
                <w:szCs w:val="22"/>
              </w:rPr>
              <w:t>1 credit</w:t>
            </w:r>
          </w:p>
        </w:tc>
      </w:tr>
      <w:tr w:rsidR="00CB5552" w:rsidRPr="00CB5552">
        <w:trPr>
          <w:trHeight w:val="135"/>
          <w:jc w:val="center"/>
        </w:trPr>
        <w:tc>
          <w:tcPr>
            <w:tcW w:w="3528" w:type="dxa"/>
          </w:tcPr>
          <w:p w:rsidR="00CB5552" w:rsidRPr="00CB5552" w:rsidRDefault="00CB5552" w:rsidP="00CB5552">
            <w:pPr>
              <w:widowControl/>
              <w:autoSpaceDE/>
              <w:autoSpaceDN/>
              <w:adjustRightInd/>
              <w:rPr>
                <w:rFonts w:ascii="Arial" w:hAnsi="Arial" w:cs="Arial"/>
                <w:b/>
                <w:sz w:val="22"/>
                <w:szCs w:val="22"/>
              </w:rPr>
            </w:pPr>
            <w:r w:rsidRPr="00CB5552">
              <w:rPr>
                <w:rFonts w:ascii="Arial" w:hAnsi="Arial" w:cs="Arial"/>
                <w:b/>
                <w:sz w:val="22"/>
                <w:szCs w:val="22"/>
              </w:rPr>
              <w:t>College and Career Pathway Courses</w:t>
            </w:r>
          </w:p>
          <w:p w:rsidR="00CB5552" w:rsidRPr="00CB5552" w:rsidRDefault="00CB5552" w:rsidP="00CB5552">
            <w:pPr>
              <w:widowControl/>
              <w:autoSpaceDE/>
              <w:autoSpaceDN/>
              <w:adjustRightInd/>
              <w:rPr>
                <w:rFonts w:ascii="Arial" w:hAnsi="Arial" w:cs="Arial"/>
                <w:b/>
              </w:rPr>
            </w:pPr>
            <w:r w:rsidRPr="00CB5552">
              <w:rPr>
                <w:rFonts w:ascii="Arial" w:hAnsi="Arial" w:cs="Arial"/>
                <w:sz w:val="16"/>
                <w:szCs w:val="18"/>
              </w:rPr>
              <w:t>Selecting electives in a deliberate manner to take full advantage of college and career exploration and preparation opportunities</w:t>
            </w:r>
          </w:p>
        </w:tc>
        <w:tc>
          <w:tcPr>
            <w:tcW w:w="6615" w:type="dxa"/>
            <w:shd w:val="clear" w:color="auto" w:fill="D9D9D9"/>
          </w:tcPr>
          <w:p w:rsidR="00CB5552" w:rsidRPr="00CB5552" w:rsidRDefault="00F05C73" w:rsidP="00CB5552">
            <w:pPr>
              <w:widowControl/>
              <w:autoSpaceDE/>
              <w:autoSpaceDN/>
              <w:adjustRightInd/>
              <w:rPr>
                <w:rFonts w:ascii="Arial" w:hAnsi="Arial" w:cs="Arial"/>
                <w:b/>
                <w:sz w:val="22"/>
                <w:szCs w:val="22"/>
              </w:rPr>
            </w:pPr>
            <w:r>
              <w:rPr>
                <w:rFonts w:ascii="Arial" w:hAnsi="Arial" w:cs="Arial"/>
                <w:b/>
                <w:sz w:val="22"/>
                <w:szCs w:val="22"/>
              </w:rPr>
              <w:t>3</w:t>
            </w:r>
            <w:r w:rsidR="00CB5552" w:rsidRPr="00CB5552">
              <w:rPr>
                <w:rFonts w:ascii="Arial" w:hAnsi="Arial" w:cs="Arial"/>
                <w:b/>
                <w:sz w:val="22"/>
                <w:szCs w:val="22"/>
              </w:rPr>
              <w:t xml:space="preserve"> credits</w:t>
            </w:r>
          </w:p>
        </w:tc>
      </w:tr>
      <w:tr w:rsidR="00CB5552" w:rsidRPr="00CB5552">
        <w:trPr>
          <w:trHeight w:val="135"/>
          <w:jc w:val="center"/>
        </w:trPr>
        <w:tc>
          <w:tcPr>
            <w:tcW w:w="3528" w:type="dxa"/>
            <w:vMerge w:val="restart"/>
          </w:tcPr>
          <w:p w:rsidR="00CB5552" w:rsidRPr="00CB5552" w:rsidRDefault="00CB5552" w:rsidP="00CB5552">
            <w:pPr>
              <w:widowControl/>
              <w:autoSpaceDE/>
              <w:autoSpaceDN/>
              <w:adjustRightInd/>
              <w:rPr>
                <w:rFonts w:ascii="Arial" w:hAnsi="Arial" w:cs="Arial"/>
                <w:b/>
                <w:sz w:val="20"/>
                <w:szCs w:val="20"/>
              </w:rPr>
            </w:pPr>
            <w:r w:rsidRPr="00CB5552">
              <w:rPr>
                <w:rFonts w:ascii="Arial" w:hAnsi="Arial" w:cs="Arial"/>
                <w:b/>
                <w:sz w:val="20"/>
                <w:szCs w:val="20"/>
              </w:rPr>
              <w:t>Flex Credit</w:t>
            </w:r>
          </w:p>
        </w:tc>
        <w:tc>
          <w:tcPr>
            <w:tcW w:w="6615" w:type="dxa"/>
            <w:shd w:val="clear" w:color="auto" w:fill="D9D9D9"/>
          </w:tcPr>
          <w:p w:rsidR="00CB5552" w:rsidRPr="00CB5552" w:rsidRDefault="00CB5552" w:rsidP="00CB5552">
            <w:pPr>
              <w:widowControl/>
              <w:autoSpaceDE/>
              <w:autoSpaceDN/>
              <w:adjustRightInd/>
              <w:rPr>
                <w:rFonts w:ascii="Arial" w:hAnsi="Arial" w:cs="Arial"/>
                <w:b/>
                <w:sz w:val="20"/>
                <w:szCs w:val="20"/>
              </w:rPr>
            </w:pPr>
            <w:r w:rsidRPr="00CB5552">
              <w:rPr>
                <w:rFonts w:ascii="Arial" w:hAnsi="Arial" w:cs="Arial"/>
                <w:b/>
                <w:sz w:val="20"/>
                <w:szCs w:val="20"/>
              </w:rPr>
              <w:t>5 credits</w:t>
            </w:r>
          </w:p>
        </w:tc>
      </w:tr>
      <w:tr w:rsidR="00CB5552" w:rsidRPr="00CB5552">
        <w:trPr>
          <w:trHeight w:val="135"/>
          <w:jc w:val="center"/>
        </w:trPr>
        <w:tc>
          <w:tcPr>
            <w:tcW w:w="3528" w:type="dxa"/>
            <w:vMerge/>
          </w:tcPr>
          <w:p w:rsidR="00CB5552" w:rsidRPr="00CB5552" w:rsidRDefault="00CB5552" w:rsidP="00CB5552">
            <w:pPr>
              <w:widowControl/>
              <w:autoSpaceDE/>
              <w:autoSpaceDN/>
              <w:adjustRightInd/>
              <w:rPr>
                <w:rFonts w:ascii="Arial" w:hAnsi="Arial" w:cs="Arial"/>
                <w:sz w:val="20"/>
                <w:szCs w:val="20"/>
              </w:rPr>
            </w:pPr>
          </w:p>
        </w:tc>
        <w:tc>
          <w:tcPr>
            <w:tcW w:w="6615" w:type="dxa"/>
            <w:shd w:val="clear" w:color="auto" w:fill="F3F3F3"/>
          </w:tcPr>
          <w:p w:rsidR="00CB5552" w:rsidRPr="00CB5552" w:rsidRDefault="00CB5552" w:rsidP="00CB5552">
            <w:pPr>
              <w:widowControl/>
              <w:autoSpaceDE/>
              <w:autoSpaceDN/>
              <w:adjustRightInd/>
              <w:rPr>
                <w:rFonts w:ascii="Arial" w:hAnsi="Arial" w:cs="Arial"/>
                <w:sz w:val="20"/>
                <w:szCs w:val="20"/>
              </w:rPr>
            </w:pPr>
            <w:r w:rsidRPr="00CB5552">
              <w:rPr>
                <w:rFonts w:ascii="Arial" w:hAnsi="Arial" w:cs="Arial"/>
                <w:sz w:val="20"/>
                <w:szCs w:val="20"/>
              </w:rPr>
              <w:t>Flex Credits must come from one of the following:</w:t>
            </w:r>
          </w:p>
          <w:p w:rsidR="00CB5552" w:rsidRPr="00CB5552" w:rsidRDefault="00CB5552" w:rsidP="00CB5552">
            <w:pPr>
              <w:widowControl/>
              <w:numPr>
                <w:ilvl w:val="0"/>
                <w:numId w:val="13"/>
              </w:numPr>
              <w:tabs>
                <w:tab w:val="left" w:pos="160"/>
              </w:tabs>
              <w:autoSpaceDE/>
              <w:autoSpaceDN/>
              <w:adjustRightInd/>
              <w:rPr>
                <w:rFonts w:ascii="Arial" w:hAnsi="Arial" w:cs="Arial"/>
                <w:sz w:val="20"/>
                <w:szCs w:val="20"/>
              </w:rPr>
            </w:pPr>
            <w:r w:rsidRPr="00CB5552">
              <w:rPr>
                <w:rFonts w:ascii="Arial" w:hAnsi="Arial" w:cs="Arial"/>
                <w:sz w:val="20"/>
                <w:szCs w:val="20"/>
              </w:rPr>
              <w:t>Additional elective courses in a College and Career Pathway</w:t>
            </w:r>
          </w:p>
          <w:p w:rsidR="00CB5552" w:rsidRPr="00CB5552" w:rsidRDefault="00CB5552" w:rsidP="00CB5552">
            <w:pPr>
              <w:widowControl/>
              <w:numPr>
                <w:ilvl w:val="0"/>
                <w:numId w:val="13"/>
              </w:numPr>
              <w:tabs>
                <w:tab w:val="num" w:pos="160"/>
              </w:tabs>
              <w:autoSpaceDE/>
              <w:autoSpaceDN/>
              <w:adjustRightInd/>
              <w:ind w:left="160" w:hanging="160"/>
              <w:rPr>
                <w:rFonts w:ascii="Arial" w:hAnsi="Arial" w:cs="Arial"/>
                <w:sz w:val="20"/>
                <w:szCs w:val="20"/>
              </w:rPr>
            </w:pPr>
            <w:r w:rsidRPr="00CB5552">
              <w:rPr>
                <w:rFonts w:ascii="Arial" w:hAnsi="Arial" w:cs="Arial"/>
                <w:sz w:val="20"/>
                <w:szCs w:val="20"/>
              </w:rPr>
              <w:t xml:space="preserve">Courses involving workplace learning such as Cooperative Education or Internship courses </w:t>
            </w:r>
          </w:p>
          <w:p w:rsidR="00CB5552" w:rsidRPr="00CB5552" w:rsidRDefault="00CB5552" w:rsidP="00CB5552">
            <w:pPr>
              <w:widowControl/>
              <w:numPr>
                <w:ilvl w:val="0"/>
                <w:numId w:val="13"/>
              </w:numPr>
              <w:tabs>
                <w:tab w:val="left" w:pos="160"/>
              </w:tabs>
              <w:autoSpaceDE/>
              <w:autoSpaceDN/>
              <w:adjustRightInd/>
              <w:rPr>
                <w:rFonts w:ascii="Arial" w:hAnsi="Arial" w:cs="Arial"/>
                <w:sz w:val="20"/>
                <w:szCs w:val="20"/>
              </w:rPr>
            </w:pPr>
            <w:r w:rsidRPr="00CB5552">
              <w:rPr>
                <w:rFonts w:ascii="Arial" w:hAnsi="Arial" w:cs="Arial"/>
                <w:sz w:val="20"/>
                <w:szCs w:val="20"/>
              </w:rPr>
              <w:t xml:space="preserve">High school/college dual credit courses </w:t>
            </w:r>
          </w:p>
          <w:p w:rsidR="00CB5552" w:rsidRPr="00CB5552" w:rsidRDefault="00CB5552" w:rsidP="00CB5552">
            <w:pPr>
              <w:widowControl/>
              <w:numPr>
                <w:ilvl w:val="0"/>
                <w:numId w:val="13"/>
              </w:numPr>
              <w:tabs>
                <w:tab w:val="num" w:pos="-1624"/>
                <w:tab w:val="left" w:pos="160"/>
              </w:tabs>
              <w:autoSpaceDE/>
              <w:autoSpaceDN/>
              <w:adjustRightInd/>
              <w:ind w:left="176" w:hanging="176"/>
              <w:rPr>
                <w:rFonts w:ascii="Arial" w:hAnsi="Arial" w:cs="Arial"/>
                <w:sz w:val="20"/>
                <w:szCs w:val="20"/>
              </w:rPr>
            </w:pPr>
            <w:r w:rsidRPr="00CB5552">
              <w:rPr>
                <w:rFonts w:ascii="Arial" w:hAnsi="Arial" w:cs="Arial"/>
                <w:sz w:val="20"/>
                <w:szCs w:val="20"/>
              </w:rPr>
              <w:t>Additional courses in Language Arts, Social Studies, Mathematics, Science, World Languages or Fine Arts</w:t>
            </w:r>
          </w:p>
        </w:tc>
      </w:tr>
      <w:tr w:rsidR="00CB5552" w:rsidRPr="00CB5552">
        <w:trPr>
          <w:trHeight w:val="135"/>
          <w:jc w:val="center"/>
        </w:trPr>
        <w:tc>
          <w:tcPr>
            <w:tcW w:w="3528" w:type="dxa"/>
            <w:tcBorders>
              <w:bottom w:val="single" w:sz="4" w:space="0" w:color="auto"/>
            </w:tcBorders>
          </w:tcPr>
          <w:p w:rsidR="00CB5552" w:rsidRPr="00CB5552" w:rsidRDefault="00CB5552" w:rsidP="00CB5552">
            <w:pPr>
              <w:widowControl/>
              <w:autoSpaceDE/>
              <w:autoSpaceDN/>
              <w:adjustRightInd/>
              <w:rPr>
                <w:rFonts w:ascii="Arial" w:hAnsi="Arial" w:cs="Arial"/>
                <w:sz w:val="22"/>
                <w:szCs w:val="22"/>
              </w:rPr>
            </w:pPr>
            <w:r w:rsidRPr="00CB5552">
              <w:rPr>
                <w:rFonts w:ascii="Arial" w:hAnsi="Arial" w:cs="Arial"/>
                <w:b/>
                <w:sz w:val="22"/>
                <w:szCs w:val="22"/>
              </w:rPr>
              <w:t>Electives</w:t>
            </w:r>
          </w:p>
          <w:p w:rsidR="00CB5552" w:rsidRPr="00CB5552" w:rsidRDefault="00CB5552" w:rsidP="00CB5552">
            <w:pPr>
              <w:widowControl/>
              <w:autoSpaceDE/>
              <w:autoSpaceDN/>
              <w:adjustRightInd/>
              <w:rPr>
                <w:rFonts w:ascii="Arial" w:hAnsi="Arial" w:cs="Arial"/>
                <w:sz w:val="22"/>
                <w:szCs w:val="22"/>
              </w:rPr>
            </w:pPr>
          </w:p>
        </w:tc>
        <w:tc>
          <w:tcPr>
            <w:tcW w:w="6615" w:type="dxa"/>
            <w:tcBorders>
              <w:bottom w:val="single" w:sz="4" w:space="0" w:color="auto"/>
            </w:tcBorders>
            <w:shd w:val="clear" w:color="auto" w:fill="D9D9D9"/>
          </w:tcPr>
          <w:p w:rsidR="00CB5552" w:rsidRPr="00CB5552" w:rsidRDefault="00F05C73" w:rsidP="00CB5552">
            <w:pPr>
              <w:widowControl/>
              <w:autoSpaceDE/>
              <w:autoSpaceDN/>
              <w:adjustRightInd/>
              <w:rPr>
                <w:rFonts w:ascii="Arial" w:hAnsi="Arial" w:cs="Arial"/>
                <w:b/>
                <w:sz w:val="22"/>
                <w:szCs w:val="22"/>
              </w:rPr>
            </w:pPr>
            <w:r>
              <w:rPr>
                <w:rFonts w:ascii="Arial" w:hAnsi="Arial" w:cs="Arial"/>
                <w:b/>
                <w:sz w:val="22"/>
                <w:szCs w:val="22"/>
              </w:rPr>
              <w:t>8</w:t>
            </w:r>
            <w:r w:rsidR="00CB5552" w:rsidRPr="00CB5552">
              <w:rPr>
                <w:rFonts w:ascii="Arial" w:hAnsi="Arial" w:cs="Arial"/>
                <w:b/>
                <w:sz w:val="22"/>
                <w:szCs w:val="22"/>
              </w:rPr>
              <w:t xml:space="preserve"> credits</w:t>
            </w:r>
          </w:p>
          <w:p w:rsidR="00CB5552" w:rsidRPr="00CB5552" w:rsidRDefault="00CB5552" w:rsidP="00CB5552">
            <w:pPr>
              <w:widowControl/>
              <w:autoSpaceDE/>
              <w:autoSpaceDN/>
              <w:adjustRightInd/>
              <w:rPr>
                <w:rFonts w:ascii="Arial" w:hAnsi="Arial" w:cs="Arial"/>
                <w:b/>
                <w:sz w:val="20"/>
                <w:szCs w:val="20"/>
              </w:rPr>
            </w:pPr>
            <w:r w:rsidRPr="00CB5552">
              <w:rPr>
                <w:rFonts w:ascii="Arial" w:hAnsi="Arial" w:cs="Arial"/>
                <w:sz w:val="20"/>
                <w:szCs w:val="20"/>
              </w:rPr>
              <w:t>Specifies the minimum number of electives required by the state. High school schedules provide time for many more elective credits during the high school years.</w:t>
            </w:r>
          </w:p>
        </w:tc>
      </w:tr>
      <w:tr w:rsidR="00CB5552" w:rsidRPr="00CB5552">
        <w:trPr>
          <w:trHeight w:val="135"/>
          <w:jc w:val="center"/>
        </w:trPr>
        <w:tc>
          <w:tcPr>
            <w:tcW w:w="3528" w:type="dxa"/>
            <w:shd w:val="clear" w:color="auto" w:fill="000000"/>
          </w:tcPr>
          <w:p w:rsidR="00CB5552" w:rsidRPr="00CB5552" w:rsidRDefault="00CB5552" w:rsidP="00CB5552">
            <w:pPr>
              <w:widowControl/>
              <w:autoSpaceDE/>
              <w:autoSpaceDN/>
              <w:adjustRightInd/>
              <w:spacing w:before="40" w:after="40"/>
              <w:rPr>
                <w:rFonts w:ascii="Arial" w:hAnsi="Arial" w:cs="Arial"/>
                <w:b/>
              </w:rPr>
            </w:pPr>
          </w:p>
        </w:tc>
        <w:tc>
          <w:tcPr>
            <w:tcW w:w="6615" w:type="dxa"/>
            <w:shd w:val="clear" w:color="auto" w:fill="000000"/>
          </w:tcPr>
          <w:p w:rsidR="00CB5552" w:rsidRPr="00CB5552" w:rsidRDefault="00F05C73" w:rsidP="00CB5552">
            <w:pPr>
              <w:widowControl/>
              <w:autoSpaceDE/>
              <w:autoSpaceDN/>
              <w:adjustRightInd/>
              <w:spacing w:before="40" w:after="40"/>
              <w:rPr>
                <w:rFonts w:ascii="Arial" w:hAnsi="Arial" w:cs="Arial"/>
                <w:b/>
                <w:color w:val="FFFFFF"/>
              </w:rPr>
            </w:pPr>
            <w:r>
              <w:rPr>
                <w:rFonts w:ascii="Arial" w:hAnsi="Arial" w:cs="Arial"/>
                <w:b/>
                <w:color w:val="FFFFFF"/>
              </w:rPr>
              <w:t>40</w:t>
            </w:r>
            <w:r w:rsidR="00CB5552" w:rsidRPr="00CB5552">
              <w:rPr>
                <w:rFonts w:ascii="Arial" w:hAnsi="Arial" w:cs="Arial"/>
                <w:b/>
                <w:color w:val="FFFFFF"/>
              </w:rPr>
              <w:t xml:space="preserve"> Total Credits Required</w:t>
            </w:r>
          </w:p>
        </w:tc>
      </w:tr>
      <w:tr w:rsidR="00CB5552" w:rsidRPr="00CB5552">
        <w:trPr>
          <w:trHeight w:val="135"/>
          <w:jc w:val="center"/>
        </w:trPr>
        <w:tc>
          <w:tcPr>
            <w:tcW w:w="10143" w:type="dxa"/>
            <w:gridSpan w:val="2"/>
            <w:shd w:val="clear" w:color="auto" w:fill="000000"/>
          </w:tcPr>
          <w:p w:rsidR="00CB5552" w:rsidRPr="00CB5552" w:rsidRDefault="00CB5552" w:rsidP="00CB5552">
            <w:pPr>
              <w:widowControl/>
              <w:autoSpaceDE/>
              <w:autoSpaceDN/>
              <w:adjustRightInd/>
              <w:spacing w:before="40" w:after="40"/>
              <w:jc w:val="center"/>
              <w:rPr>
                <w:rFonts w:ascii="Arial" w:hAnsi="Arial" w:cs="Arial"/>
                <w:b/>
                <w:color w:val="FFFFFF"/>
                <w:sz w:val="18"/>
              </w:rPr>
            </w:pPr>
            <w:r w:rsidRPr="00CB5552">
              <w:rPr>
                <w:rFonts w:ascii="Arial" w:hAnsi="Arial" w:cs="Arial"/>
                <w:b/>
                <w:color w:val="FFFFFF"/>
                <w:sz w:val="18"/>
              </w:rPr>
              <w:t>Schools may have additional local graduation requirements that apply to all students</w:t>
            </w:r>
          </w:p>
        </w:tc>
      </w:tr>
    </w:tbl>
    <w:p w:rsidR="00DD5758" w:rsidRDefault="00CB5552" w:rsidP="00CB5552">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jc w:val="right"/>
        <w:rPr>
          <w:rFonts w:ascii="Arial" w:hAnsi="Arial" w:cs="Arial"/>
          <w:i/>
          <w:iCs/>
          <w:sz w:val="14"/>
          <w:szCs w:val="14"/>
        </w:rPr>
        <w:sectPr w:rsidR="00DD5758" w:rsidSect="00C71B92">
          <w:type w:val="continuous"/>
          <w:pgSz w:w="12240" w:h="15840"/>
          <w:pgMar w:top="720" w:right="706" w:bottom="274" w:left="720" w:header="720" w:footer="720" w:gutter="0"/>
          <w:cols w:space="720"/>
          <w:noEndnote/>
        </w:sectPr>
      </w:pPr>
      <w:r>
        <w:rPr>
          <w:rFonts w:ascii="Arial" w:hAnsi="Arial" w:cs="Arial"/>
          <w:i/>
          <w:iCs/>
          <w:sz w:val="14"/>
          <w:szCs w:val="14"/>
        </w:rPr>
        <w:t xml:space="preserve"> </w:t>
      </w:r>
      <w:r w:rsidR="00DD5758">
        <w:rPr>
          <w:rFonts w:ascii="Arial" w:hAnsi="Arial" w:cs="Arial"/>
          <w:i/>
          <w:iCs/>
          <w:sz w:val="14"/>
          <w:szCs w:val="14"/>
        </w:rPr>
        <w:t xml:space="preserve">(updated </w:t>
      </w:r>
      <w:r>
        <w:rPr>
          <w:rFonts w:ascii="Arial" w:hAnsi="Arial" w:cs="Arial"/>
          <w:i/>
          <w:iCs/>
          <w:sz w:val="14"/>
          <w:szCs w:val="14"/>
        </w:rPr>
        <w:t>Dec 20</w:t>
      </w:r>
      <w:r w:rsidR="00DD5758">
        <w:rPr>
          <w:rFonts w:ascii="Arial" w:hAnsi="Arial" w:cs="Arial"/>
          <w:i/>
          <w:iCs/>
          <w:sz w:val="14"/>
          <w:szCs w:val="14"/>
        </w:rPr>
        <w:t>11)</w:t>
      </w:r>
    </w:p>
    <w:p w:rsidR="00CA63D0" w:rsidRDefault="00CA63D0" w:rsidP="00C5641D">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r>
        <w:rPr>
          <w:rFonts w:ascii="Arial" w:hAnsi="Arial" w:cs="Arial"/>
          <w:b/>
          <w:bCs/>
        </w:rPr>
        <w:lastRenderedPageBreak/>
        <w:br w:type="page"/>
      </w:r>
    </w:p>
    <w:p w:rsidR="00DD5758" w:rsidRDefault="00175D8F" w:rsidP="00C5641D">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r>
        <w:rPr>
          <w:noProof/>
        </w:rPr>
        <w:lastRenderedPageBreak/>
        <w:drawing>
          <wp:anchor distT="0" distB="0" distL="114300" distR="114300" simplePos="0" relativeHeight="251657216" behindDoc="0" locked="0" layoutInCell="1" allowOverlap="1" wp14:anchorId="4605318C" wp14:editId="504AAD29">
            <wp:simplePos x="0" y="0"/>
            <wp:positionH relativeFrom="column">
              <wp:posOffset>-140335</wp:posOffset>
            </wp:positionH>
            <wp:positionV relativeFrom="paragraph">
              <wp:posOffset>60960</wp:posOffset>
            </wp:positionV>
            <wp:extent cx="1714500" cy="588010"/>
            <wp:effectExtent l="0" t="0" r="0" b="254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588010"/>
                    </a:xfrm>
                    <a:prstGeom prst="rect">
                      <a:avLst/>
                    </a:prstGeom>
                    <a:noFill/>
                  </pic:spPr>
                </pic:pic>
              </a:graphicData>
            </a:graphic>
            <wp14:sizeRelH relativeFrom="page">
              <wp14:pctWidth>0</wp14:pctWidth>
            </wp14:sizeRelH>
            <wp14:sizeRelV relativeFrom="page">
              <wp14:pctHeight>0</wp14:pctHeight>
            </wp14:sizeRelV>
          </wp:anchor>
        </w:drawing>
      </w:r>
    </w:p>
    <w:p w:rsidR="00DD5758" w:rsidRDefault="00DD5758" w:rsidP="00C5641D">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p>
    <w:p w:rsidR="00DD5758" w:rsidRPr="00B81F34" w:rsidRDefault="00DD5758" w:rsidP="00C5641D">
      <w:pPr>
        <w:ind w:right="180"/>
        <w:jc w:val="right"/>
        <w:rPr>
          <w:rFonts w:ascii="Arial" w:hAnsi="Arial" w:cs="Arial"/>
          <w:i/>
          <w:iCs/>
          <w:sz w:val="20"/>
          <w:szCs w:val="20"/>
        </w:rPr>
      </w:pPr>
    </w:p>
    <w:p w:rsidR="00DD5758" w:rsidRPr="00B81F34" w:rsidRDefault="00DD5758" w:rsidP="00C5641D">
      <w:pPr>
        <w:ind w:right="180"/>
        <w:jc w:val="right"/>
        <w:rPr>
          <w:rFonts w:ascii="Arial" w:hAnsi="Arial" w:cs="Arial"/>
          <w:i/>
          <w:iCs/>
          <w:sz w:val="20"/>
          <w:szCs w:val="20"/>
        </w:rPr>
      </w:pPr>
    </w:p>
    <w:tbl>
      <w:tblPr>
        <w:tblW w:w="69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4140"/>
      </w:tblGrid>
      <w:tr w:rsidR="00DD5758" w:rsidRPr="00A02366">
        <w:trPr>
          <w:trHeight w:val="278"/>
        </w:trPr>
        <w:tc>
          <w:tcPr>
            <w:tcW w:w="6930" w:type="dxa"/>
            <w:gridSpan w:val="2"/>
            <w:shd w:val="clear" w:color="auto" w:fill="000000"/>
          </w:tcPr>
          <w:p w:rsidR="00DD5758" w:rsidRPr="00A02366" w:rsidRDefault="00DD5758" w:rsidP="00975D66">
            <w:pPr>
              <w:spacing w:before="120" w:after="120"/>
              <w:jc w:val="center"/>
              <w:rPr>
                <w:rFonts w:ascii="Arial" w:hAnsi="Arial" w:cs="Arial"/>
                <w:b/>
                <w:bCs/>
                <w:color w:val="FFFFFF"/>
              </w:rPr>
            </w:pPr>
            <w:r w:rsidRPr="00A02366">
              <w:rPr>
                <w:rFonts w:ascii="Arial" w:hAnsi="Arial" w:cs="Arial"/>
                <w:b/>
                <w:bCs/>
                <w:color w:val="FFFFFF"/>
              </w:rPr>
              <w:t>Course and Credit Requirements</w:t>
            </w:r>
          </w:p>
        </w:tc>
      </w:tr>
      <w:tr w:rsidR="00DD5758" w:rsidRPr="00A02366">
        <w:trPr>
          <w:trHeight w:val="266"/>
        </w:trPr>
        <w:tc>
          <w:tcPr>
            <w:tcW w:w="2790" w:type="dxa"/>
            <w:vMerge w:val="restart"/>
          </w:tcPr>
          <w:p w:rsidR="00DD5758" w:rsidRPr="00A02366" w:rsidRDefault="00DD5758" w:rsidP="00975D66">
            <w:pPr>
              <w:rPr>
                <w:rFonts w:ascii="Arial" w:hAnsi="Arial" w:cs="Arial"/>
                <w:b/>
                <w:bCs/>
              </w:rPr>
            </w:pPr>
            <w:r w:rsidRPr="00A02366">
              <w:rPr>
                <w:rFonts w:ascii="Arial" w:hAnsi="Arial" w:cs="Arial"/>
                <w:b/>
                <w:bCs/>
              </w:rPr>
              <w:t>English/</w:t>
            </w:r>
            <w:r w:rsidRPr="00A02366">
              <w:rPr>
                <w:rFonts w:ascii="Arial" w:hAnsi="Arial" w:cs="Arial"/>
                <w:b/>
                <w:bCs/>
              </w:rPr>
              <w:br/>
              <w:t>Language</w:t>
            </w:r>
            <w:r w:rsidRPr="00A02366">
              <w:rPr>
                <w:rFonts w:ascii="Arial" w:hAnsi="Arial" w:cs="Arial"/>
                <w:b/>
                <w:bCs/>
              </w:rPr>
              <w:br/>
              <w:t>Arts</w:t>
            </w:r>
          </w:p>
        </w:tc>
        <w:tc>
          <w:tcPr>
            <w:tcW w:w="4140" w:type="dxa"/>
            <w:shd w:val="clear" w:color="auto" w:fill="D9D9D9"/>
          </w:tcPr>
          <w:p w:rsidR="00DD5758" w:rsidRPr="00A02366" w:rsidRDefault="00DD5758" w:rsidP="00975D66">
            <w:pPr>
              <w:rPr>
                <w:rFonts w:ascii="Arial" w:hAnsi="Arial" w:cs="Arial"/>
                <w:b/>
                <w:bCs/>
              </w:rPr>
            </w:pPr>
            <w:r w:rsidRPr="00A02366">
              <w:rPr>
                <w:rFonts w:ascii="Arial" w:hAnsi="Arial" w:cs="Arial"/>
                <w:b/>
                <w:bCs/>
              </w:rPr>
              <w:t>8 credits</w:t>
            </w:r>
          </w:p>
        </w:tc>
      </w:tr>
      <w:tr w:rsidR="00DD5758" w:rsidRPr="00A02366">
        <w:trPr>
          <w:trHeight w:val="265"/>
        </w:trPr>
        <w:tc>
          <w:tcPr>
            <w:tcW w:w="2790" w:type="dxa"/>
            <w:vMerge/>
          </w:tcPr>
          <w:p w:rsidR="00DD5758" w:rsidRPr="00A02366" w:rsidRDefault="00DD5758" w:rsidP="00975D66">
            <w:pPr>
              <w:rPr>
                <w:rFonts w:ascii="Arial" w:hAnsi="Arial" w:cs="Arial"/>
                <w:b/>
                <w:bCs/>
              </w:rPr>
            </w:pPr>
          </w:p>
        </w:tc>
        <w:tc>
          <w:tcPr>
            <w:tcW w:w="4140" w:type="dxa"/>
          </w:tcPr>
          <w:p w:rsidR="00DD5758" w:rsidRPr="00A02366" w:rsidRDefault="00DD5758" w:rsidP="00975D66">
            <w:pPr>
              <w:ind w:right="-288"/>
              <w:rPr>
                <w:rFonts w:ascii="Arial" w:hAnsi="Arial" w:cs="Arial"/>
                <w:sz w:val="20"/>
                <w:szCs w:val="20"/>
              </w:rPr>
            </w:pPr>
            <w:r w:rsidRPr="00A02366">
              <w:rPr>
                <w:rFonts w:ascii="Arial" w:hAnsi="Arial" w:cs="Arial"/>
                <w:sz w:val="20"/>
                <w:szCs w:val="20"/>
              </w:rPr>
              <w:t>Including a balance literature, composition</w:t>
            </w:r>
            <w:r w:rsidRPr="00A02366">
              <w:rPr>
                <w:rFonts w:ascii="Arial" w:hAnsi="Arial" w:cs="Arial"/>
                <w:sz w:val="20"/>
                <w:szCs w:val="20"/>
              </w:rPr>
              <w:br/>
              <w:t>and speech.</w:t>
            </w:r>
          </w:p>
        </w:tc>
      </w:tr>
      <w:tr w:rsidR="00DD5758" w:rsidRPr="00A02366">
        <w:trPr>
          <w:trHeight w:val="171"/>
        </w:trPr>
        <w:tc>
          <w:tcPr>
            <w:tcW w:w="2790" w:type="dxa"/>
            <w:vMerge w:val="restart"/>
          </w:tcPr>
          <w:p w:rsidR="00DD5758" w:rsidRPr="00A02366" w:rsidRDefault="00DD5758" w:rsidP="00975D66">
            <w:pPr>
              <w:rPr>
                <w:rFonts w:ascii="Arial" w:hAnsi="Arial" w:cs="Arial"/>
                <w:b/>
                <w:bCs/>
              </w:rPr>
            </w:pPr>
            <w:r w:rsidRPr="00A02366">
              <w:rPr>
                <w:rFonts w:ascii="Arial" w:hAnsi="Arial" w:cs="Arial"/>
                <w:b/>
                <w:bCs/>
              </w:rPr>
              <w:t>Mathematics</w:t>
            </w:r>
          </w:p>
        </w:tc>
        <w:tc>
          <w:tcPr>
            <w:tcW w:w="4140" w:type="dxa"/>
            <w:shd w:val="clear" w:color="auto" w:fill="E0E0E0"/>
          </w:tcPr>
          <w:p w:rsidR="00DD5758" w:rsidRPr="00A02366" w:rsidRDefault="00F05C73" w:rsidP="00975D66">
            <w:pPr>
              <w:rPr>
                <w:rFonts w:ascii="Arial" w:hAnsi="Arial" w:cs="Arial"/>
                <w:b/>
                <w:bCs/>
              </w:rPr>
            </w:pPr>
            <w:r>
              <w:rPr>
                <w:rFonts w:ascii="Arial" w:hAnsi="Arial" w:cs="Arial"/>
                <w:b/>
                <w:bCs/>
              </w:rPr>
              <w:t>8</w:t>
            </w:r>
            <w:r w:rsidR="00DD5758" w:rsidRPr="00A02366">
              <w:rPr>
                <w:rFonts w:ascii="Arial" w:hAnsi="Arial" w:cs="Arial"/>
                <w:b/>
                <w:bCs/>
              </w:rPr>
              <w:t xml:space="preserve"> credits</w:t>
            </w:r>
          </w:p>
        </w:tc>
      </w:tr>
      <w:tr w:rsidR="00DD5758" w:rsidRPr="00A02366">
        <w:trPr>
          <w:trHeight w:val="171"/>
        </w:trPr>
        <w:tc>
          <w:tcPr>
            <w:tcW w:w="2790" w:type="dxa"/>
            <w:vMerge/>
          </w:tcPr>
          <w:p w:rsidR="00DD5758" w:rsidRPr="00A02366" w:rsidRDefault="00DD5758" w:rsidP="00975D66">
            <w:pPr>
              <w:rPr>
                <w:rFonts w:ascii="Arial" w:hAnsi="Arial" w:cs="Arial"/>
                <w:b/>
                <w:bCs/>
              </w:rPr>
            </w:pPr>
          </w:p>
        </w:tc>
        <w:tc>
          <w:tcPr>
            <w:tcW w:w="4140" w:type="dxa"/>
          </w:tcPr>
          <w:p w:rsidR="00DD5758" w:rsidRPr="00A02366" w:rsidRDefault="00DD5758" w:rsidP="00975D66">
            <w:pPr>
              <w:tabs>
                <w:tab w:val="left" w:pos="922"/>
              </w:tabs>
              <w:rPr>
                <w:rFonts w:ascii="Arial" w:hAnsi="Arial" w:cs="Arial"/>
                <w:sz w:val="20"/>
                <w:szCs w:val="20"/>
              </w:rPr>
            </w:pPr>
            <w:r w:rsidRPr="00A02366">
              <w:rPr>
                <w:rFonts w:ascii="Arial" w:hAnsi="Arial" w:cs="Arial"/>
                <w:sz w:val="20"/>
                <w:szCs w:val="20"/>
              </w:rPr>
              <w:t xml:space="preserve">2 credits: </w:t>
            </w:r>
            <w:r w:rsidRPr="00A02366">
              <w:rPr>
                <w:rFonts w:ascii="Arial" w:hAnsi="Arial" w:cs="Arial"/>
                <w:sz w:val="20"/>
                <w:szCs w:val="20"/>
              </w:rPr>
              <w:tab/>
              <w:t>Algebra I</w:t>
            </w:r>
          </w:p>
          <w:p w:rsidR="00DD5758" w:rsidRPr="00A02366" w:rsidRDefault="00DD5758" w:rsidP="00975D66">
            <w:pPr>
              <w:tabs>
                <w:tab w:val="left" w:pos="922"/>
              </w:tabs>
              <w:rPr>
                <w:rFonts w:ascii="Arial" w:hAnsi="Arial" w:cs="Arial"/>
                <w:sz w:val="20"/>
                <w:szCs w:val="20"/>
              </w:rPr>
            </w:pPr>
            <w:r w:rsidRPr="00A02366">
              <w:rPr>
                <w:rFonts w:ascii="Arial" w:hAnsi="Arial" w:cs="Arial"/>
                <w:sz w:val="20"/>
                <w:szCs w:val="20"/>
              </w:rPr>
              <w:t xml:space="preserve">2 credits: </w:t>
            </w:r>
            <w:r w:rsidRPr="00A02366">
              <w:rPr>
                <w:rFonts w:ascii="Arial" w:hAnsi="Arial" w:cs="Arial"/>
                <w:sz w:val="20"/>
                <w:szCs w:val="20"/>
              </w:rPr>
              <w:tab/>
              <w:t>Geometry</w:t>
            </w:r>
          </w:p>
          <w:p w:rsidR="00DD5758" w:rsidRPr="00A02366" w:rsidRDefault="00DD5758" w:rsidP="00975D66">
            <w:pPr>
              <w:tabs>
                <w:tab w:val="left" w:pos="922"/>
              </w:tabs>
              <w:rPr>
                <w:rFonts w:ascii="Arial" w:hAnsi="Arial" w:cs="Arial"/>
                <w:i/>
                <w:iCs/>
                <w:sz w:val="12"/>
                <w:szCs w:val="12"/>
              </w:rPr>
            </w:pPr>
            <w:r w:rsidRPr="00A02366">
              <w:rPr>
                <w:rFonts w:ascii="Arial" w:hAnsi="Arial" w:cs="Arial"/>
                <w:sz w:val="20"/>
                <w:szCs w:val="20"/>
              </w:rPr>
              <w:t xml:space="preserve">2 credits: </w:t>
            </w:r>
            <w:r w:rsidRPr="00A02366">
              <w:rPr>
                <w:rFonts w:ascii="Arial" w:hAnsi="Arial" w:cs="Arial"/>
                <w:sz w:val="20"/>
                <w:szCs w:val="20"/>
              </w:rPr>
              <w:tab/>
              <w:t>Algebra II</w:t>
            </w:r>
            <w:r w:rsidRPr="00A02366">
              <w:rPr>
                <w:rFonts w:ascii="Arial" w:hAnsi="Arial" w:cs="Arial"/>
              </w:rPr>
              <w:br/>
            </w:r>
            <w:r w:rsidRPr="00A02366">
              <w:rPr>
                <w:rFonts w:ascii="Arial" w:hAnsi="Arial" w:cs="Arial"/>
                <w:i/>
                <w:iCs/>
                <w:sz w:val="12"/>
                <w:szCs w:val="12"/>
              </w:rPr>
              <w:t>Or complete Integrated Math series I, II, and III for 6 credits.</w:t>
            </w:r>
          </w:p>
          <w:p w:rsidR="00DD5758" w:rsidRPr="00A02366" w:rsidRDefault="00DD5758" w:rsidP="00975D66">
            <w:pPr>
              <w:tabs>
                <w:tab w:val="left" w:pos="922"/>
              </w:tabs>
              <w:spacing w:before="40" w:after="40"/>
              <w:rPr>
                <w:rFonts w:ascii="Arial" w:hAnsi="Arial" w:cs="Arial"/>
              </w:rPr>
            </w:pPr>
            <w:r w:rsidRPr="00A02366">
              <w:rPr>
                <w:rFonts w:ascii="Arial" w:hAnsi="Arial" w:cs="Arial"/>
                <w:sz w:val="12"/>
                <w:szCs w:val="12"/>
              </w:rPr>
              <w:t xml:space="preserve">All students are required to take a math or </w:t>
            </w:r>
            <w:r>
              <w:rPr>
                <w:rFonts w:ascii="Arial" w:hAnsi="Arial" w:cs="Arial"/>
                <w:sz w:val="12"/>
                <w:szCs w:val="12"/>
              </w:rPr>
              <w:t>quantitative reasoning course every year they are in high school.</w:t>
            </w:r>
          </w:p>
        </w:tc>
      </w:tr>
      <w:tr w:rsidR="00DD5758" w:rsidRPr="00A02366">
        <w:trPr>
          <w:trHeight w:val="140"/>
        </w:trPr>
        <w:tc>
          <w:tcPr>
            <w:tcW w:w="2790" w:type="dxa"/>
            <w:vMerge w:val="restart"/>
          </w:tcPr>
          <w:p w:rsidR="00DD5758" w:rsidRPr="00A02366" w:rsidRDefault="00DD5758" w:rsidP="00975D66">
            <w:pPr>
              <w:rPr>
                <w:rFonts w:ascii="Arial" w:hAnsi="Arial" w:cs="Arial"/>
                <w:b/>
                <w:bCs/>
              </w:rPr>
            </w:pPr>
            <w:r w:rsidRPr="00A02366">
              <w:rPr>
                <w:rFonts w:ascii="Arial" w:hAnsi="Arial" w:cs="Arial"/>
                <w:b/>
                <w:bCs/>
              </w:rPr>
              <w:t>Science</w:t>
            </w:r>
          </w:p>
        </w:tc>
        <w:tc>
          <w:tcPr>
            <w:tcW w:w="4140" w:type="dxa"/>
            <w:shd w:val="clear" w:color="auto" w:fill="D9D9D9"/>
          </w:tcPr>
          <w:p w:rsidR="00DD5758" w:rsidRPr="00A02366" w:rsidRDefault="00DD5758" w:rsidP="00975D66">
            <w:pPr>
              <w:rPr>
                <w:rFonts w:ascii="Arial" w:hAnsi="Arial" w:cs="Arial"/>
                <w:b/>
                <w:bCs/>
              </w:rPr>
            </w:pPr>
            <w:r w:rsidRPr="00A02366">
              <w:rPr>
                <w:rFonts w:ascii="Arial" w:hAnsi="Arial" w:cs="Arial"/>
                <w:b/>
                <w:bCs/>
              </w:rPr>
              <w:t>6 credits</w:t>
            </w:r>
          </w:p>
        </w:tc>
      </w:tr>
      <w:tr w:rsidR="00DD5758" w:rsidRPr="00A02366">
        <w:trPr>
          <w:trHeight w:val="139"/>
        </w:trPr>
        <w:tc>
          <w:tcPr>
            <w:tcW w:w="2790" w:type="dxa"/>
            <w:vMerge/>
          </w:tcPr>
          <w:p w:rsidR="00DD5758" w:rsidRPr="00A02366" w:rsidRDefault="00DD5758" w:rsidP="00975D66">
            <w:pPr>
              <w:rPr>
                <w:rFonts w:ascii="Arial" w:hAnsi="Arial" w:cs="Arial"/>
                <w:b/>
                <w:bCs/>
              </w:rPr>
            </w:pPr>
          </w:p>
        </w:tc>
        <w:tc>
          <w:tcPr>
            <w:tcW w:w="4140" w:type="dxa"/>
          </w:tcPr>
          <w:p w:rsidR="00DD5758" w:rsidRPr="00A02366" w:rsidRDefault="00DD5758" w:rsidP="00975D66">
            <w:pPr>
              <w:tabs>
                <w:tab w:val="left" w:pos="922"/>
              </w:tabs>
              <w:rPr>
                <w:rFonts w:ascii="Arial" w:hAnsi="Arial" w:cs="Arial"/>
                <w:sz w:val="20"/>
                <w:szCs w:val="20"/>
              </w:rPr>
            </w:pPr>
            <w:r w:rsidRPr="00A02366">
              <w:rPr>
                <w:rFonts w:ascii="Arial" w:hAnsi="Arial" w:cs="Arial"/>
                <w:sz w:val="20"/>
                <w:szCs w:val="20"/>
              </w:rPr>
              <w:t xml:space="preserve">2 credits: </w:t>
            </w:r>
            <w:r w:rsidRPr="00A02366">
              <w:rPr>
                <w:rFonts w:ascii="Arial" w:hAnsi="Arial" w:cs="Arial"/>
                <w:sz w:val="20"/>
                <w:szCs w:val="20"/>
              </w:rPr>
              <w:tab/>
              <w:t>Biology I</w:t>
            </w:r>
          </w:p>
          <w:p w:rsidR="00DD5758" w:rsidRPr="00A02366" w:rsidRDefault="00DD5758" w:rsidP="00975D66">
            <w:pPr>
              <w:tabs>
                <w:tab w:val="left" w:pos="922"/>
              </w:tabs>
              <w:rPr>
                <w:rFonts w:ascii="Arial" w:hAnsi="Arial" w:cs="Arial"/>
                <w:sz w:val="20"/>
                <w:szCs w:val="20"/>
              </w:rPr>
            </w:pPr>
            <w:r w:rsidRPr="00A02366">
              <w:rPr>
                <w:rFonts w:ascii="Arial" w:hAnsi="Arial" w:cs="Arial"/>
                <w:sz w:val="20"/>
                <w:szCs w:val="20"/>
              </w:rPr>
              <w:t xml:space="preserve">2 credits: </w:t>
            </w:r>
            <w:r w:rsidRPr="00A02366">
              <w:rPr>
                <w:rFonts w:ascii="Arial" w:hAnsi="Arial" w:cs="Arial"/>
                <w:sz w:val="20"/>
                <w:szCs w:val="20"/>
              </w:rPr>
              <w:tab/>
              <w:t xml:space="preserve">Chemistry I or Physics I or </w:t>
            </w:r>
            <w:r w:rsidRPr="00A02366">
              <w:rPr>
                <w:rFonts w:ascii="Arial" w:hAnsi="Arial" w:cs="Arial"/>
                <w:sz w:val="20"/>
                <w:szCs w:val="20"/>
              </w:rPr>
              <w:br/>
            </w:r>
            <w:r w:rsidRPr="00A02366">
              <w:rPr>
                <w:rFonts w:ascii="Arial" w:hAnsi="Arial" w:cs="Arial"/>
                <w:sz w:val="20"/>
                <w:szCs w:val="20"/>
              </w:rPr>
              <w:tab/>
              <w:t>Integrated Chemistry-Physics</w:t>
            </w:r>
          </w:p>
          <w:p w:rsidR="00DD5758" w:rsidRPr="00A02366" w:rsidRDefault="00DD5758" w:rsidP="00975D66">
            <w:pPr>
              <w:tabs>
                <w:tab w:val="left" w:pos="922"/>
              </w:tabs>
              <w:rPr>
                <w:rFonts w:ascii="Arial" w:hAnsi="Arial" w:cs="Arial"/>
                <w:sz w:val="20"/>
                <w:szCs w:val="20"/>
              </w:rPr>
            </w:pPr>
            <w:r w:rsidRPr="00A02366">
              <w:rPr>
                <w:rFonts w:ascii="Arial" w:hAnsi="Arial" w:cs="Arial"/>
                <w:sz w:val="20"/>
                <w:szCs w:val="20"/>
              </w:rPr>
              <w:t xml:space="preserve">2 credits: </w:t>
            </w:r>
            <w:r w:rsidRPr="00A02366">
              <w:rPr>
                <w:rFonts w:ascii="Arial" w:hAnsi="Arial" w:cs="Arial"/>
                <w:sz w:val="20"/>
                <w:szCs w:val="20"/>
              </w:rPr>
              <w:tab/>
              <w:t>any Core 40 science course</w:t>
            </w:r>
          </w:p>
        </w:tc>
      </w:tr>
      <w:tr w:rsidR="00DD5758" w:rsidRPr="00A02366">
        <w:trPr>
          <w:trHeight w:val="279"/>
        </w:trPr>
        <w:tc>
          <w:tcPr>
            <w:tcW w:w="2790" w:type="dxa"/>
            <w:vMerge w:val="restart"/>
          </w:tcPr>
          <w:p w:rsidR="00DD5758" w:rsidRPr="00A02366" w:rsidRDefault="00DD5758" w:rsidP="00975D66">
            <w:pPr>
              <w:rPr>
                <w:rFonts w:ascii="Arial" w:hAnsi="Arial" w:cs="Arial"/>
                <w:b/>
                <w:bCs/>
              </w:rPr>
            </w:pPr>
            <w:r w:rsidRPr="00A02366">
              <w:rPr>
                <w:rFonts w:ascii="Arial" w:hAnsi="Arial" w:cs="Arial"/>
                <w:b/>
                <w:bCs/>
              </w:rPr>
              <w:t>Social Studies</w:t>
            </w:r>
          </w:p>
        </w:tc>
        <w:tc>
          <w:tcPr>
            <w:tcW w:w="4140" w:type="dxa"/>
            <w:shd w:val="clear" w:color="auto" w:fill="D9D9D9"/>
          </w:tcPr>
          <w:p w:rsidR="00DD5758" w:rsidRPr="00A02366" w:rsidRDefault="00DD5758" w:rsidP="00975D66">
            <w:pPr>
              <w:rPr>
                <w:rFonts w:ascii="Arial" w:hAnsi="Arial" w:cs="Arial"/>
                <w:b/>
                <w:bCs/>
              </w:rPr>
            </w:pPr>
            <w:r w:rsidRPr="00A02366">
              <w:rPr>
                <w:rFonts w:ascii="Arial" w:hAnsi="Arial" w:cs="Arial"/>
                <w:b/>
                <w:bCs/>
              </w:rPr>
              <w:t>6 credits</w:t>
            </w:r>
          </w:p>
        </w:tc>
      </w:tr>
      <w:tr w:rsidR="00DD5758" w:rsidRPr="00A02366">
        <w:trPr>
          <w:trHeight w:val="278"/>
        </w:trPr>
        <w:tc>
          <w:tcPr>
            <w:tcW w:w="2790" w:type="dxa"/>
            <w:vMerge/>
          </w:tcPr>
          <w:p w:rsidR="00DD5758" w:rsidRPr="00A02366" w:rsidRDefault="00DD5758" w:rsidP="00975D66">
            <w:pPr>
              <w:rPr>
                <w:rFonts w:ascii="Arial" w:hAnsi="Arial" w:cs="Arial"/>
                <w:b/>
                <w:bCs/>
              </w:rPr>
            </w:pPr>
          </w:p>
        </w:tc>
        <w:tc>
          <w:tcPr>
            <w:tcW w:w="4140" w:type="dxa"/>
          </w:tcPr>
          <w:p w:rsidR="00DD5758" w:rsidRPr="00A02366" w:rsidRDefault="00DD5758" w:rsidP="00975D66">
            <w:pPr>
              <w:tabs>
                <w:tab w:val="left" w:pos="922"/>
              </w:tabs>
              <w:rPr>
                <w:rFonts w:ascii="Arial" w:hAnsi="Arial" w:cs="Arial"/>
                <w:sz w:val="20"/>
                <w:szCs w:val="20"/>
              </w:rPr>
            </w:pPr>
            <w:r w:rsidRPr="00A02366">
              <w:rPr>
                <w:rFonts w:ascii="Arial" w:hAnsi="Arial" w:cs="Arial"/>
                <w:sz w:val="20"/>
                <w:szCs w:val="20"/>
              </w:rPr>
              <w:t xml:space="preserve">2 credits: </w:t>
            </w:r>
            <w:r w:rsidRPr="00A02366">
              <w:rPr>
                <w:rFonts w:ascii="Arial" w:hAnsi="Arial" w:cs="Arial"/>
                <w:sz w:val="20"/>
                <w:szCs w:val="20"/>
              </w:rPr>
              <w:tab/>
            </w:r>
            <w:smartTag w:uri="urn:schemas-microsoft-com:office:smarttags" w:element="country-region">
              <w:smartTag w:uri="urn:schemas-microsoft-com:office:smarttags" w:element="place">
                <w:r w:rsidRPr="00A02366">
                  <w:rPr>
                    <w:rFonts w:ascii="Arial" w:hAnsi="Arial" w:cs="Arial"/>
                    <w:sz w:val="20"/>
                    <w:szCs w:val="20"/>
                  </w:rPr>
                  <w:t>U.S.</w:t>
                </w:r>
              </w:smartTag>
            </w:smartTag>
            <w:r w:rsidRPr="00A02366">
              <w:rPr>
                <w:rFonts w:ascii="Arial" w:hAnsi="Arial" w:cs="Arial"/>
                <w:sz w:val="20"/>
                <w:szCs w:val="20"/>
              </w:rPr>
              <w:t xml:space="preserve"> History</w:t>
            </w:r>
          </w:p>
          <w:p w:rsidR="00DD5758" w:rsidRPr="00A02366" w:rsidRDefault="00DD5758" w:rsidP="00975D66">
            <w:pPr>
              <w:tabs>
                <w:tab w:val="left" w:pos="922"/>
              </w:tabs>
              <w:rPr>
                <w:rFonts w:ascii="Arial" w:hAnsi="Arial" w:cs="Arial"/>
                <w:sz w:val="20"/>
                <w:szCs w:val="20"/>
              </w:rPr>
            </w:pPr>
            <w:r w:rsidRPr="00A02366">
              <w:rPr>
                <w:rFonts w:ascii="Arial" w:hAnsi="Arial" w:cs="Arial"/>
                <w:sz w:val="20"/>
                <w:szCs w:val="20"/>
              </w:rPr>
              <w:t xml:space="preserve">1 credit: </w:t>
            </w:r>
            <w:r w:rsidRPr="00A02366">
              <w:rPr>
                <w:rFonts w:ascii="Arial" w:hAnsi="Arial" w:cs="Arial"/>
                <w:sz w:val="20"/>
                <w:szCs w:val="20"/>
              </w:rPr>
              <w:tab/>
            </w:r>
            <w:smartTag w:uri="urn:schemas-microsoft-com:office:smarttags" w:element="country-region">
              <w:smartTag w:uri="urn:schemas-microsoft-com:office:smarttags" w:element="place">
                <w:r w:rsidRPr="00A02366">
                  <w:rPr>
                    <w:rFonts w:ascii="Arial" w:hAnsi="Arial" w:cs="Arial"/>
                    <w:sz w:val="20"/>
                    <w:szCs w:val="20"/>
                  </w:rPr>
                  <w:t>U.S.</w:t>
                </w:r>
              </w:smartTag>
            </w:smartTag>
            <w:r w:rsidRPr="00A02366">
              <w:rPr>
                <w:rFonts w:ascii="Arial" w:hAnsi="Arial" w:cs="Arial"/>
                <w:sz w:val="20"/>
                <w:szCs w:val="20"/>
              </w:rPr>
              <w:t xml:space="preserve"> Government</w:t>
            </w:r>
          </w:p>
          <w:p w:rsidR="00DD5758" w:rsidRPr="00A02366" w:rsidRDefault="00DD5758" w:rsidP="00975D66">
            <w:pPr>
              <w:tabs>
                <w:tab w:val="left" w:pos="922"/>
              </w:tabs>
              <w:rPr>
                <w:rFonts w:ascii="Arial" w:hAnsi="Arial" w:cs="Arial"/>
                <w:sz w:val="20"/>
                <w:szCs w:val="20"/>
              </w:rPr>
            </w:pPr>
            <w:r w:rsidRPr="00A02366">
              <w:rPr>
                <w:rFonts w:ascii="Arial" w:hAnsi="Arial" w:cs="Arial"/>
                <w:sz w:val="20"/>
                <w:szCs w:val="20"/>
              </w:rPr>
              <w:t xml:space="preserve">1 credit: </w:t>
            </w:r>
            <w:r w:rsidRPr="00A02366">
              <w:rPr>
                <w:rFonts w:ascii="Arial" w:hAnsi="Arial" w:cs="Arial"/>
                <w:sz w:val="20"/>
                <w:szCs w:val="20"/>
              </w:rPr>
              <w:tab/>
              <w:t>Economics</w:t>
            </w:r>
          </w:p>
          <w:p w:rsidR="00DD5758" w:rsidRPr="00A02366" w:rsidRDefault="00DD5758" w:rsidP="00975D66">
            <w:pPr>
              <w:tabs>
                <w:tab w:val="left" w:pos="922"/>
              </w:tabs>
              <w:rPr>
                <w:rFonts w:ascii="Arial" w:hAnsi="Arial" w:cs="Arial"/>
              </w:rPr>
            </w:pPr>
            <w:r w:rsidRPr="00A02366">
              <w:rPr>
                <w:rFonts w:ascii="Arial" w:hAnsi="Arial" w:cs="Arial"/>
                <w:sz w:val="20"/>
                <w:szCs w:val="20"/>
              </w:rPr>
              <w:t xml:space="preserve">2 credits: </w:t>
            </w:r>
            <w:r w:rsidRPr="00A02366">
              <w:rPr>
                <w:rFonts w:ascii="Arial" w:hAnsi="Arial" w:cs="Arial"/>
                <w:sz w:val="20"/>
                <w:szCs w:val="20"/>
              </w:rPr>
              <w:tab/>
              <w:t xml:space="preserve">World History/Civilization or </w:t>
            </w:r>
            <w:r w:rsidRPr="00A02366">
              <w:rPr>
                <w:rFonts w:ascii="Arial" w:hAnsi="Arial" w:cs="Arial"/>
                <w:sz w:val="20"/>
                <w:szCs w:val="20"/>
              </w:rPr>
              <w:br/>
            </w:r>
            <w:r w:rsidRPr="00A02366">
              <w:rPr>
                <w:rFonts w:ascii="Arial" w:hAnsi="Arial" w:cs="Arial"/>
                <w:sz w:val="20"/>
                <w:szCs w:val="20"/>
              </w:rPr>
              <w:tab/>
              <w:t>Geography/History of the World</w:t>
            </w:r>
          </w:p>
        </w:tc>
      </w:tr>
      <w:tr w:rsidR="00DD5758" w:rsidRPr="00A02366">
        <w:trPr>
          <w:trHeight w:val="279"/>
        </w:trPr>
        <w:tc>
          <w:tcPr>
            <w:tcW w:w="2790" w:type="dxa"/>
            <w:vMerge w:val="restart"/>
          </w:tcPr>
          <w:p w:rsidR="00DD5758" w:rsidRPr="00A02366" w:rsidRDefault="00DD5758" w:rsidP="00975D66">
            <w:pPr>
              <w:rPr>
                <w:rFonts w:ascii="Arial" w:hAnsi="Arial" w:cs="Arial"/>
                <w:b/>
                <w:bCs/>
              </w:rPr>
            </w:pPr>
            <w:r w:rsidRPr="00A02366">
              <w:rPr>
                <w:rFonts w:ascii="Arial" w:hAnsi="Arial" w:cs="Arial"/>
                <w:b/>
                <w:bCs/>
              </w:rPr>
              <w:t>Directed Electives</w:t>
            </w:r>
          </w:p>
        </w:tc>
        <w:tc>
          <w:tcPr>
            <w:tcW w:w="4140" w:type="dxa"/>
            <w:shd w:val="clear" w:color="auto" w:fill="D9D9D9"/>
          </w:tcPr>
          <w:p w:rsidR="00DD5758" w:rsidRPr="00A02366" w:rsidRDefault="00DD5758" w:rsidP="00975D66">
            <w:pPr>
              <w:rPr>
                <w:rFonts w:ascii="Arial" w:hAnsi="Arial" w:cs="Arial"/>
                <w:b/>
                <w:bCs/>
              </w:rPr>
            </w:pPr>
            <w:r w:rsidRPr="00A02366">
              <w:rPr>
                <w:rFonts w:ascii="Arial" w:hAnsi="Arial" w:cs="Arial"/>
                <w:b/>
                <w:bCs/>
              </w:rPr>
              <w:t>5 credits</w:t>
            </w:r>
          </w:p>
        </w:tc>
      </w:tr>
      <w:tr w:rsidR="00DD5758" w:rsidRPr="00A02366">
        <w:trPr>
          <w:trHeight w:val="278"/>
        </w:trPr>
        <w:tc>
          <w:tcPr>
            <w:tcW w:w="2790" w:type="dxa"/>
            <w:vMerge/>
          </w:tcPr>
          <w:p w:rsidR="00DD5758" w:rsidRPr="00A02366" w:rsidRDefault="00DD5758" w:rsidP="00975D66">
            <w:pPr>
              <w:rPr>
                <w:rFonts w:ascii="Arial" w:hAnsi="Arial" w:cs="Arial"/>
                <w:b/>
                <w:bCs/>
              </w:rPr>
            </w:pPr>
          </w:p>
        </w:tc>
        <w:tc>
          <w:tcPr>
            <w:tcW w:w="4140" w:type="dxa"/>
          </w:tcPr>
          <w:p w:rsidR="00DD5758" w:rsidRPr="00A02366" w:rsidRDefault="00DD5758" w:rsidP="00975D66">
            <w:pPr>
              <w:rPr>
                <w:rFonts w:ascii="Arial" w:hAnsi="Arial" w:cs="Arial"/>
                <w:sz w:val="20"/>
                <w:szCs w:val="20"/>
              </w:rPr>
            </w:pPr>
            <w:r w:rsidRPr="00A02366">
              <w:rPr>
                <w:rFonts w:ascii="Arial" w:hAnsi="Arial" w:cs="Arial"/>
                <w:sz w:val="20"/>
                <w:szCs w:val="20"/>
              </w:rPr>
              <w:t>World Languages</w:t>
            </w:r>
          </w:p>
          <w:p w:rsidR="00DD5758" w:rsidRPr="00A02366" w:rsidRDefault="00DD5758" w:rsidP="00975D66">
            <w:pPr>
              <w:rPr>
                <w:rFonts w:ascii="Arial" w:hAnsi="Arial" w:cs="Arial"/>
                <w:sz w:val="20"/>
                <w:szCs w:val="20"/>
              </w:rPr>
            </w:pPr>
            <w:r w:rsidRPr="00A02366">
              <w:rPr>
                <w:rFonts w:ascii="Arial" w:hAnsi="Arial" w:cs="Arial"/>
                <w:sz w:val="20"/>
                <w:szCs w:val="20"/>
              </w:rPr>
              <w:t>Fine Arts</w:t>
            </w:r>
          </w:p>
          <w:p w:rsidR="00DD5758" w:rsidRPr="00A02366" w:rsidRDefault="00DD5758" w:rsidP="00975D66">
            <w:pPr>
              <w:rPr>
                <w:rFonts w:ascii="Arial" w:hAnsi="Arial" w:cs="Arial"/>
              </w:rPr>
            </w:pPr>
            <w:r w:rsidRPr="00A02366">
              <w:rPr>
                <w:rFonts w:ascii="Arial" w:hAnsi="Arial" w:cs="Arial"/>
                <w:sz w:val="20"/>
                <w:szCs w:val="20"/>
              </w:rPr>
              <w:t>Career/Technical</w:t>
            </w:r>
          </w:p>
        </w:tc>
      </w:tr>
      <w:tr w:rsidR="00DD5758" w:rsidRPr="00A02366">
        <w:trPr>
          <w:trHeight w:val="278"/>
        </w:trPr>
        <w:tc>
          <w:tcPr>
            <w:tcW w:w="2790" w:type="dxa"/>
          </w:tcPr>
          <w:p w:rsidR="00DD5758" w:rsidRPr="00A02366" w:rsidRDefault="00DD5758" w:rsidP="00975D66">
            <w:pPr>
              <w:rPr>
                <w:rFonts w:ascii="Arial" w:hAnsi="Arial" w:cs="Arial"/>
                <w:b/>
                <w:bCs/>
              </w:rPr>
            </w:pPr>
            <w:r w:rsidRPr="00A02366">
              <w:rPr>
                <w:rFonts w:ascii="Arial" w:hAnsi="Arial" w:cs="Arial"/>
                <w:b/>
                <w:bCs/>
              </w:rPr>
              <w:t>Physical Education</w:t>
            </w:r>
          </w:p>
        </w:tc>
        <w:tc>
          <w:tcPr>
            <w:tcW w:w="4140" w:type="dxa"/>
            <w:shd w:val="clear" w:color="auto" w:fill="D9D9D9"/>
          </w:tcPr>
          <w:p w:rsidR="00DD5758" w:rsidRPr="00A02366" w:rsidRDefault="00DD5758" w:rsidP="00975D66">
            <w:pPr>
              <w:rPr>
                <w:rFonts w:ascii="Arial" w:hAnsi="Arial" w:cs="Arial"/>
                <w:b/>
                <w:bCs/>
              </w:rPr>
            </w:pPr>
            <w:r w:rsidRPr="00A02366">
              <w:rPr>
                <w:rFonts w:ascii="Arial" w:hAnsi="Arial" w:cs="Arial"/>
                <w:b/>
                <w:bCs/>
              </w:rPr>
              <w:t>2 credits</w:t>
            </w:r>
          </w:p>
        </w:tc>
      </w:tr>
      <w:tr w:rsidR="00DD5758" w:rsidRPr="00A02366">
        <w:trPr>
          <w:trHeight w:val="278"/>
        </w:trPr>
        <w:tc>
          <w:tcPr>
            <w:tcW w:w="2790" w:type="dxa"/>
          </w:tcPr>
          <w:p w:rsidR="00DD5758" w:rsidRPr="00A02366" w:rsidRDefault="00DD5758" w:rsidP="00975D66">
            <w:pPr>
              <w:rPr>
                <w:rFonts w:ascii="Arial" w:hAnsi="Arial" w:cs="Arial"/>
                <w:b/>
                <w:bCs/>
              </w:rPr>
            </w:pPr>
            <w:r w:rsidRPr="00A02366">
              <w:rPr>
                <w:rFonts w:ascii="Arial" w:hAnsi="Arial" w:cs="Arial"/>
                <w:b/>
                <w:bCs/>
              </w:rPr>
              <w:t>Health and Wellness</w:t>
            </w:r>
          </w:p>
        </w:tc>
        <w:tc>
          <w:tcPr>
            <w:tcW w:w="4140" w:type="dxa"/>
            <w:shd w:val="clear" w:color="auto" w:fill="D9D9D9"/>
          </w:tcPr>
          <w:p w:rsidR="00DD5758" w:rsidRPr="00A02366" w:rsidRDefault="00DD5758" w:rsidP="00975D66">
            <w:pPr>
              <w:rPr>
                <w:rFonts w:ascii="Arial" w:hAnsi="Arial" w:cs="Arial"/>
                <w:b/>
                <w:bCs/>
              </w:rPr>
            </w:pPr>
            <w:r w:rsidRPr="00A02366">
              <w:rPr>
                <w:rFonts w:ascii="Arial" w:hAnsi="Arial" w:cs="Arial"/>
                <w:b/>
                <w:bCs/>
              </w:rPr>
              <w:t>1 credit</w:t>
            </w:r>
          </w:p>
        </w:tc>
      </w:tr>
      <w:tr w:rsidR="00DD5758" w:rsidRPr="00A02366">
        <w:trPr>
          <w:trHeight w:val="278"/>
        </w:trPr>
        <w:tc>
          <w:tcPr>
            <w:tcW w:w="2790" w:type="dxa"/>
          </w:tcPr>
          <w:p w:rsidR="00DD5758" w:rsidRPr="00A02366" w:rsidRDefault="00DD5758" w:rsidP="00975D66">
            <w:pPr>
              <w:rPr>
                <w:rFonts w:ascii="Arial" w:hAnsi="Arial" w:cs="Arial"/>
                <w:b/>
                <w:bCs/>
              </w:rPr>
            </w:pPr>
            <w:r w:rsidRPr="00A02366">
              <w:rPr>
                <w:rFonts w:ascii="Arial" w:hAnsi="Arial" w:cs="Arial"/>
                <w:b/>
                <w:bCs/>
              </w:rPr>
              <w:t>Electives*</w:t>
            </w:r>
          </w:p>
        </w:tc>
        <w:tc>
          <w:tcPr>
            <w:tcW w:w="4140" w:type="dxa"/>
            <w:shd w:val="clear" w:color="auto" w:fill="D9D9D9"/>
          </w:tcPr>
          <w:p w:rsidR="00DD5758" w:rsidRPr="00A02366" w:rsidRDefault="00DD5758" w:rsidP="00975D66">
            <w:pPr>
              <w:rPr>
                <w:rFonts w:ascii="Arial" w:hAnsi="Arial" w:cs="Arial"/>
              </w:rPr>
            </w:pPr>
            <w:r w:rsidRPr="00A02366">
              <w:rPr>
                <w:rFonts w:ascii="Arial" w:hAnsi="Arial" w:cs="Arial"/>
                <w:b/>
                <w:bCs/>
              </w:rPr>
              <w:t>8 credits</w:t>
            </w:r>
            <w:r w:rsidRPr="00A02366">
              <w:rPr>
                <w:rFonts w:ascii="Arial" w:hAnsi="Arial" w:cs="Arial"/>
              </w:rPr>
              <w:t xml:space="preserve"> </w:t>
            </w:r>
          </w:p>
          <w:p w:rsidR="00DD5758" w:rsidRPr="00A02366" w:rsidRDefault="00DD5758" w:rsidP="00975D66">
            <w:pPr>
              <w:spacing w:before="40" w:after="40"/>
              <w:rPr>
                <w:rFonts w:ascii="Arial" w:hAnsi="Arial" w:cs="Arial"/>
              </w:rPr>
            </w:pPr>
            <w:r w:rsidRPr="00A02366">
              <w:rPr>
                <w:rFonts w:ascii="Arial" w:hAnsi="Arial" w:cs="Arial"/>
                <w:sz w:val="12"/>
                <w:szCs w:val="12"/>
              </w:rPr>
              <w:t>(</w:t>
            </w:r>
            <w:r>
              <w:rPr>
                <w:rFonts w:ascii="Arial" w:hAnsi="Arial" w:cs="Arial"/>
                <w:sz w:val="12"/>
                <w:szCs w:val="12"/>
              </w:rPr>
              <w:t xml:space="preserve">College &amp; </w:t>
            </w:r>
            <w:r w:rsidRPr="00A02366">
              <w:rPr>
                <w:rFonts w:ascii="Arial" w:hAnsi="Arial" w:cs="Arial"/>
                <w:sz w:val="12"/>
                <w:szCs w:val="12"/>
              </w:rPr>
              <w:t xml:space="preserve">Career </w:t>
            </w:r>
            <w:r>
              <w:rPr>
                <w:rFonts w:ascii="Arial" w:hAnsi="Arial" w:cs="Arial"/>
                <w:sz w:val="12"/>
                <w:szCs w:val="12"/>
              </w:rPr>
              <w:t>Pathway</w:t>
            </w:r>
            <w:r w:rsidRPr="00A02366">
              <w:rPr>
                <w:rFonts w:ascii="Arial" w:hAnsi="Arial" w:cs="Arial"/>
                <w:sz w:val="12"/>
                <w:szCs w:val="12"/>
              </w:rPr>
              <w:t xml:space="preserve"> Recommended)</w:t>
            </w:r>
          </w:p>
        </w:tc>
      </w:tr>
      <w:tr w:rsidR="00DD5758" w:rsidRPr="00A02366">
        <w:trPr>
          <w:trHeight w:val="278"/>
        </w:trPr>
        <w:tc>
          <w:tcPr>
            <w:tcW w:w="6930" w:type="dxa"/>
            <w:gridSpan w:val="2"/>
            <w:shd w:val="clear" w:color="auto" w:fill="000000"/>
          </w:tcPr>
          <w:p w:rsidR="00DD5758" w:rsidRPr="00A02366" w:rsidRDefault="00F05C73" w:rsidP="00975D66">
            <w:pPr>
              <w:spacing w:before="120" w:after="120"/>
              <w:jc w:val="center"/>
              <w:rPr>
                <w:rFonts w:ascii="Arial" w:hAnsi="Arial" w:cs="Arial"/>
                <w:b/>
                <w:bCs/>
                <w:color w:val="FFFFFF"/>
              </w:rPr>
            </w:pPr>
            <w:r>
              <w:rPr>
                <w:rFonts w:ascii="Arial" w:hAnsi="Arial" w:cs="Arial"/>
                <w:b/>
                <w:bCs/>
                <w:color w:val="FFFFFF"/>
              </w:rPr>
              <w:t>40</w:t>
            </w:r>
            <w:r w:rsidR="00DD5758" w:rsidRPr="00A02366">
              <w:rPr>
                <w:rFonts w:ascii="Arial" w:hAnsi="Arial" w:cs="Arial"/>
                <w:b/>
                <w:bCs/>
                <w:color w:val="FFFFFF"/>
              </w:rPr>
              <w:t xml:space="preserve"> Total Credits Required</w:t>
            </w:r>
          </w:p>
        </w:tc>
      </w:tr>
    </w:tbl>
    <w:p w:rsidR="00DD5758" w:rsidRDefault="00DD5758" w:rsidP="00C5641D">
      <w:pPr>
        <w:spacing w:before="120"/>
        <w:rPr>
          <w:rFonts w:ascii="Arial" w:hAnsi="Arial" w:cs="Arial"/>
          <w:sz w:val="14"/>
          <w:szCs w:val="14"/>
        </w:rPr>
      </w:pPr>
      <w:r>
        <w:rPr>
          <w:rFonts w:ascii="Arial" w:hAnsi="Arial" w:cs="Arial"/>
          <w:sz w:val="14"/>
          <w:szCs w:val="14"/>
        </w:rPr>
        <w:t>Schools may have additional local graduation requirements that apply to all students</w:t>
      </w:r>
      <w:r w:rsidRPr="00C52B7C">
        <w:rPr>
          <w:rFonts w:ascii="Arial" w:hAnsi="Arial" w:cs="Arial"/>
          <w:sz w:val="14"/>
          <w:szCs w:val="14"/>
        </w:rPr>
        <w:t xml:space="preserve"> </w:t>
      </w:r>
    </w:p>
    <w:p w:rsidR="00DD5758" w:rsidRPr="00C52B7C" w:rsidRDefault="00DD5758" w:rsidP="00C5641D">
      <w:pPr>
        <w:spacing w:before="120"/>
        <w:rPr>
          <w:rFonts w:ascii="Arial" w:hAnsi="Arial" w:cs="Arial"/>
          <w:sz w:val="14"/>
          <w:szCs w:val="14"/>
        </w:rPr>
      </w:pPr>
      <w:r w:rsidRPr="00C52B7C">
        <w:rPr>
          <w:rFonts w:ascii="Arial" w:hAnsi="Arial" w:cs="Arial"/>
          <w:sz w:val="14"/>
          <w:szCs w:val="14"/>
        </w:rPr>
        <w:t>* Specifies the number of electives required by the state.</w:t>
      </w:r>
      <w:r>
        <w:rPr>
          <w:rFonts w:ascii="Arial" w:hAnsi="Arial" w:cs="Arial"/>
          <w:sz w:val="14"/>
          <w:szCs w:val="14"/>
        </w:rPr>
        <w:t xml:space="preserve"> </w:t>
      </w:r>
      <w:r w:rsidRPr="00C52B7C">
        <w:rPr>
          <w:rFonts w:ascii="Arial" w:hAnsi="Arial" w:cs="Arial"/>
          <w:sz w:val="14"/>
          <w:szCs w:val="14"/>
        </w:rPr>
        <w:t>High school schedules provide time for many</w:t>
      </w:r>
    </w:p>
    <w:p w:rsidR="00DD5758" w:rsidRDefault="00DD5758" w:rsidP="00C5641D">
      <w:pPr>
        <w:spacing w:after="80"/>
        <w:rPr>
          <w:rFonts w:ascii="Arial" w:hAnsi="Arial" w:cs="Arial"/>
          <w:sz w:val="14"/>
          <w:szCs w:val="14"/>
        </w:rPr>
      </w:pPr>
      <w:r>
        <w:rPr>
          <w:rFonts w:ascii="Arial" w:hAnsi="Arial" w:cs="Arial"/>
          <w:sz w:val="14"/>
          <w:szCs w:val="14"/>
        </w:rPr>
        <w:t>m</w:t>
      </w:r>
      <w:r w:rsidRPr="00C52B7C">
        <w:rPr>
          <w:rFonts w:ascii="Arial" w:hAnsi="Arial" w:cs="Arial"/>
          <w:sz w:val="14"/>
          <w:szCs w:val="14"/>
        </w:rPr>
        <w:t>ore electives during the high school years.</w:t>
      </w:r>
      <w:r>
        <w:rPr>
          <w:rFonts w:ascii="Arial" w:hAnsi="Arial" w:cs="Arial"/>
          <w:sz w:val="14"/>
          <w:szCs w:val="14"/>
        </w:rPr>
        <w:t xml:space="preserve"> </w:t>
      </w:r>
      <w:r w:rsidRPr="00C52B7C">
        <w:rPr>
          <w:rFonts w:ascii="Arial" w:hAnsi="Arial" w:cs="Arial"/>
          <w:sz w:val="14"/>
          <w:szCs w:val="14"/>
        </w:rPr>
        <w:t xml:space="preserve">All students are strongly encouraged to complete a </w:t>
      </w:r>
      <w:r>
        <w:rPr>
          <w:rFonts w:ascii="Arial" w:hAnsi="Arial" w:cs="Arial"/>
          <w:sz w:val="14"/>
          <w:szCs w:val="14"/>
        </w:rPr>
        <w:t xml:space="preserve">College &amp; </w:t>
      </w:r>
      <w:r w:rsidRPr="00C52B7C">
        <w:rPr>
          <w:rFonts w:ascii="Arial" w:hAnsi="Arial" w:cs="Arial"/>
          <w:sz w:val="14"/>
          <w:szCs w:val="14"/>
        </w:rPr>
        <w:t xml:space="preserve">Career </w:t>
      </w:r>
      <w:r>
        <w:rPr>
          <w:rFonts w:ascii="Arial" w:hAnsi="Arial" w:cs="Arial"/>
          <w:sz w:val="14"/>
          <w:szCs w:val="14"/>
        </w:rPr>
        <w:t>Pathway</w:t>
      </w:r>
      <w:r w:rsidRPr="00C52B7C">
        <w:rPr>
          <w:rFonts w:ascii="Arial" w:hAnsi="Arial" w:cs="Arial"/>
          <w:sz w:val="14"/>
          <w:szCs w:val="14"/>
        </w:rPr>
        <w:t xml:space="preserve"> (selecting electives</w:t>
      </w:r>
      <w:r>
        <w:rPr>
          <w:rFonts w:ascii="Arial" w:hAnsi="Arial" w:cs="Arial"/>
          <w:sz w:val="14"/>
          <w:szCs w:val="14"/>
        </w:rPr>
        <w:t xml:space="preserve"> </w:t>
      </w:r>
      <w:r w:rsidRPr="00C52B7C">
        <w:rPr>
          <w:rFonts w:ascii="Arial" w:hAnsi="Arial" w:cs="Arial"/>
          <w:sz w:val="14"/>
          <w:szCs w:val="14"/>
        </w:rPr>
        <w:t>in a deliberate manner) to take full advantage of career exploration</w:t>
      </w:r>
      <w:r>
        <w:rPr>
          <w:rFonts w:ascii="Arial" w:hAnsi="Arial" w:cs="Arial"/>
          <w:sz w:val="14"/>
          <w:szCs w:val="14"/>
        </w:rPr>
        <w:t xml:space="preserve"> and preparation opportunities.</w:t>
      </w:r>
    </w:p>
    <w:p w:rsidR="00DD5758" w:rsidRDefault="00DD5758" w:rsidP="00C5641D">
      <w:pPr>
        <w:rPr>
          <w:rFonts w:ascii="Arial" w:hAnsi="Arial" w:cs="Arial"/>
          <w:sz w:val="14"/>
          <w:szCs w:val="14"/>
        </w:rPr>
      </w:pPr>
    </w:p>
    <w:p w:rsidR="00DD5758" w:rsidRDefault="00DD5758" w:rsidP="00C5641D">
      <w:pPr>
        <w:ind w:right="180"/>
        <w:jc w:val="right"/>
        <w:rPr>
          <w:rFonts w:ascii="Arial" w:hAnsi="Arial" w:cs="Arial"/>
          <w:sz w:val="14"/>
          <w:szCs w:val="14"/>
        </w:rPr>
      </w:pPr>
      <w:r>
        <w:rPr>
          <w:rFonts w:ascii="Arial" w:hAnsi="Arial" w:cs="Arial"/>
          <w:sz w:val="14"/>
          <w:szCs w:val="14"/>
        </w:rPr>
        <w:br w:type="column"/>
      </w:r>
    </w:p>
    <w:p w:rsidR="00DD5758" w:rsidRDefault="00175D8F" w:rsidP="00C5641D">
      <w:pPr>
        <w:rPr>
          <w:rFonts w:ascii="Arial" w:hAnsi="Arial" w:cs="Arial"/>
        </w:rPr>
      </w:pPr>
      <w:r>
        <w:rPr>
          <w:noProof/>
        </w:rPr>
        <mc:AlternateContent>
          <mc:Choice Requires="wpg">
            <w:drawing>
              <wp:anchor distT="0" distB="0" distL="114300" distR="114300" simplePos="0" relativeHeight="251659264" behindDoc="0" locked="0" layoutInCell="1" allowOverlap="1" wp14:anchorId="5BE1EDE9" wp14:editId="0570F2B1">
                <wp:simplePos x="0" y="0"/>
                <wp:positionH relativeFrom="column">
                  <wp:posOffset>-17145</wp:posOffset>
                </wp:positionH>
                <wp:positionV relativeFrom="paragraph">
                  <wp:posOffset>109855</wp:posOffset>
                </wp:positionV>
                <wp:extent cx="4714875" cy="39941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399415"/>
                          <a:chOff x="7483" y="1602"/>
                          <a:chExt cx="7425" cy="629"/>
                        </a:xfrm>
                      </wpg:grpSpPr>
                      <wps:wsp>
                        <wps:cNvPr id="7" name="Rectangle 5"/>
                        <wps:cNvSpPr>
                          <a:spLocks noChangeArrowheads="1"/>
                        </wps:cNvSpPr>
                        <wps:spPr bwMode="auto">
                          <a:xfrm>
                            <a:off x="7483" y="1602"/>
                            <a:ext cx="7425" cy="629"/>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t="30000"/>
                          <a:stretch>
                            <a:fillRect/>
                          </a:stretch>
                        </pic:blipFill>
                        <pic:spPr bwMode="auto">
                          <a:xfrm>
                            <a:off x="7623" y="1737"/>
                            <a:ext cx="1498" cy="359"/>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7"/>
                        <wps:cNvSpPr txBox="1">
                          <a:spLocks noChangeArrowheads="1"/>
                        </wps:cNvSpPr>
                        <wps:spPr bwMode="auto">
                          <a:xfrm>
                            <a:off x="9133" y="1714"/>
                            <a:ext cx="56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EEF" w:rsidRPr="001A14D5" w:rsidRDefault="001E2EEF" w:rsidP="00C5641D">
                              <w:pPr>
                                <w:rPr>
                                  <w:b/>
                                  <w:bCs/>
                                </w:rPr>
                              </w:pPr>
                              <w:r>
                                <w:rPr>
                                  <w:rFonts w:ascii="Arial" w:hAnsi="Arial" w:cs="Arial"/>
                                  <w:b/>
                                  <w:bCs/>
                                  <w:sz w:val="26"/>
                                  <w:szCs w:val="26"/>
                                </w:rPr>
                                <w:t>w</w:t>
                              </w:r>
                              <w:r w:rsidRPr="001A14D5">
                                <w:rPr>
                                  <w:rFonts w:ascii="Arial" w:hAnsi="Arial" w:cs="Arial"/>
                                  <w:b/>
                                  <w:bCs/>
                                  <w:sz w:val="26"/>
                                  <w:szCs w:val="26"/>
                                </w:rPr>
                                <w:t xml:space="preserve">ith </w:t>
                              </w:r>
                              <w:r>
                                <w:rPr>
                                  <w:rFonts w:ascii="Arial" w:hAnsi="Arial" w:cs="Arial"/>
                                  <w:b/>
                                  <w:bCs/>
                                  <w:sz w:val="26"/>
                                  <w:szCs w:val="26"/>
                                </w:rPr>
                                <w:t>Academic</w:t>
                              </w:r>
                              <w:r w:rsidRPr="001A14D5">
                                <w:rPr>
                                  <w:rFonts w:ascii="Arial" w:hAnsi="Arial" w:cs="Arial"/>
                                  <w:b/>
                                  <w:bCs/>
                                  <w:sz w:val="26"/>
                                  <w:szCs w:val="26"/>
                                </w:rPr>
                                <w:t xml:space="preserve"> Honors</w:t>
                              </w:r>
                              <w:r w:rsidRPr="001A14D5">
                                <w:rPr>
                                  <w:rFonts w:ascii="Arial" w:hAnsi="Arial" w:cs="Arial"/>
                                  <w:b/>
                                  <w:bCs/>
                                </w:rPr>
                                <w:t xml:space="preserve"> </w:t>
                              </w:r>
                              <w:r>
                                <w:rPr>
                                  <w:rFonts w:ascii="Arial" w:hAnsi="Arial" w:cs="Arial"/>
                                  <w:b/>
                                  <w:bCs/>
                                </w:rPr>
                                <w:t xml:space="preserve">         </w:t>
                              </w:r>
                              <w:r>
                                <w:rPr>
                                  <w:rFonts w:ascii="Arial" w:hAnsi="Arial" w:cs="Arial"/>
                                  <w:i/>
                                  <w:iCs/>
                                  <w:sz w:val="20"/>
                                  <w:szCs w:val="20"/>
                                </w:rPr>
                                <w:t>(minimum 47 credits)</w:t>
                              </w:r>
                            </w:p>
                            <w:p w:rsidR="001E2EEF" w:rsidRDefault="001E2EEF" w:rsidP="00C5641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35pt;margin-top:8.65pt;width:371.25pt;height:31.45pt;z-index:251659264" coordorigin="7483,1602" coordsize="7425,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">
                <v:rect id="Rectangle 5" o:spid="_x0000_s1027" style="position:absolute;left:7483;top:1602;width:7425;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Iqr4A&#10;AADaAAAADwAAAGRycy9kb3ducmV2LnhtbERPy4rCMBTdC/MP4Q6401TBBx2jdIYZEFyIjw+4NLdN&#10;x+amNNHWvzeC4PJw3qtNb2txo9ZXjhVMxgkI4tzpiksF59PfaAnCB2SNtWNScCcPm/XHYIWpdh0f&#10;6HYMpYgh7FNUYEJoUil9bsiiH7uGOHKFay2GCNtS6ha7GG5rOU2SubRYcWww2NCPofxyvFoFswQN&#10;zsP+PyuWv7bbFdn3Oe5Rw88++wIRqA9v8cu91QoW8LwSb4Bc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lCKq+AAAA2gAAAA8AAAAAAAAAAAAAAAAAmAIAAGRycy9kb3ducmV2&#10;LnhtbFBLBQYAAAAABAAEAPUAAACDAwAAAAA=&#10;" fillcolor="#eae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7623;top:1737;width:1498;height: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h14q/AAAA2gAAAA8AAABkcnMvZG93bnJldi54bWxET8uKwjAU3Qv+Q7iCGxlTBUU6pkWUzrj0&#10;uZjdnebaFpub0mRq5+/NQnB5OO912ptadNS6yrKC2TQCQZxbXXGh4HLOPlYgnEfWWFsmBf/kIE2G&#10;gzXG2j74SN3JFyKEsItRQel9E0vp8pIMuqltiAN3s61BH2BbSN3iI4SbWs6jaCkNVhwaSmxoW1J+&#10;P/0ZBZgdDv5r1nTR73VidvS9WGa3H6XGo37zCcJT79/il3uvFYSt4Uq4ATJ5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odeKvwAAANoAAAAPAAAAAAAAAAAAAAAAAJ8CAABk&#10;cnMvZG93bnJldi54bWxQSwUGAAAAAAQABAD3AAAAiwMAAAAA&#10;">
                  <v:imagedata r:id="rId12" o:title="" croptop="19661f"/>
                </v:shape>
                <v:shapetype id="_x0000_t202" coordsize="21600,21600" o:spt="202" path="m,l,21600r21600,l21600,xe">
                  <v:stroke joinstyle="miter"/>
                  <v:path gradientshapeok="t" o:connecttype="rect"/>
                </v:shapetype>
                <v:shape id="Text Box 7" o:spid="_x0000_s1029" type="#_x0000_t202" style="position:absolute;left:9133;top:1714;width:56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E2EEF" w:rsidRPr="001A14D5" w:rsidRDefault="001E2EEF" w:rsidP="00C5641D">
                        <w:pPr>
                          <w:rPr>
                            <w:b/>
                            <w:bCs/>
                          </w:rPr>
                        </w:pPr>
                        <w:r>
                          <w:rPr>
                            <w:rFonts w:ascii="Arial" w:hAnsi="Arial" w:cs="Arial"/>
                            <w:b/>
                            <w:bCs/>
                            <w:sz w:val="26"/>
                            <w:szCs w:val="26"/>
                          </w:rPr>
                          <w:t>w</w:t>
                        </w:r>
                        <w:r w:rsidRPr="001A14D5">
                          <w:rPr>
                            <w:rFonts w:ascii="Arial" w:hAnsi="Arial" w:cs="Arial"/>
                            <w:b/>
                            <w:bCs/>
                            <w:sz w:val="26"/>
                            <w:szCs w:val="26"/>
                          </w:rPr>
                          <w:t xml:space="preserve">ith </w:t>
                        </w:r>
                        <w:r>
                          <w:rPr>
                            <w:rFonts w:ascii="Arial" w:hAnsi="Arial" w:cs="Arial"/>
                            <w:b/>
                            <w:bCs/>
                            <w:sz w:val="26"/>
                            <w:szCs w:val="26"/>
                          </w:rPr>
                          <w:t>Academic</w:t>
                        </w:r>
                        <w:r w:rsidRPr="001A14D5">
                          <w:rPr>
                            <w:rFonts w:ascii="Arial" w:hAnsi="Arial" w:cs="Arial"/>
                            <w:b/>
                            <w:bCs/>
                            <w:sz w:val="26"/>
                            <w:szCs w:val="26"/>
                          </w:rPr>
                          <w:t xml:space="preserve"> Honors</w:t>
                        </w:r>
                        <w:r w:rsidRPr="001A14D5">
                          <w:rPr>
                            <w:rFonts w:ascii="Arial" w:hAnsi="Arial" w:cs="Arial"/>
                            <w:b/>
                            <w:bCs/>
                          </w:rPr>
                          <w:t xml:space="preserve"> </w:t>
                        </w:r>
                        <w:r>
                          <w:rPr>
                            <w:rFonts w:ascii="Arial" w:hAnsi="Arial" w:cs="Arial"/>
                            <w:b/>
                            <w:bCs/>
                          </w:rPr>
                          <w:t xml:space="preserve">         </w:t>
                        </w:r>
                        <w:r>
                          <w:rPr>
                            <w:rFonts w:ascii="Arial" w:hAnsi="Arial" w:cs="Arial"/>
                            <w:i/>
                            <w:iCs/>
                            <w:sz w:val="20"/>
                            <w:szCs w:val="20"/>
                          </w:rPr>
                          <w:t>(minimum 47 credits)</w:t>
                        </w:r>
                      </w:p>
                      <w:p w:rsidR="001E2EEF" w:rsidRDefault="001E2EEF" w:rsidP="00C5641D"/>
                    </w:txbxContent>
                  </v:textbox>
                </v:shape>
              </v:group>
            </w:pict>
          </mc:Fallback>
        </mc:AlternateContent>
      </w:r>
    </w:p>
    <w:p w:rsidR="00DD5758" w:rsidRDefault="00DD5758" w:rsidP="00C5641D">
      <w:pPr>
        <w:rPr>
          <w:rFonts w:ascii="Arial" w:hAnsi="Arial" w:cs="Arial"/>
          <w:i/>
          <w:iCs/>
          <w:sz w:val="20"/>
          <w:szCs w:val="20"/>
        </w:rPr>
      </w:pPr>
    </w:p>
    <w:p w:rsidR="00DD5758" w:rsidRDefault="00DD5758" w:rsidP="00C5641D">
      <w:pPr>
        <w:rPr>
          <w:rFonts w:ascii="Arial" w:hAnsi="Arial" w:cs="Arial"/>
        </w:rPr>
      </w:pPr>
      <w:r w:rsidRPr="00B81F34">
        <w:rPr>
          <w:rFonts w:ascii="Arial" w:hAnsi="Arial" w:cs="Arial"/>
          <w:i/>
          <w:iCs/>
          <w:sz w:val="20"/>
          <w:szCs w:val="20"/>
        </w:rPr>
        <w:tab/>
      </w:r>
    </w:p>
    <w:p w:rsidR="00DD5758" w:rsidRPr="003F2D1D" w:rsidRDefault="00DD5758" w:rsidP="00C5641D">
      <w:pPr>
        <w:spacing w:before="120"/>
        <w:rPr>
          <w:rFonts w:ascii="Arial" w:hAnsi="Arial" w:cs="Arial"/>
        </w:rPr>
      </w:pPr>
      <w:r>
        <w:rPr>
          <w:rFonts w:ascii="Arial" w:hAnsi="Arial" w:cs="Arial"/>
        </w:rPr>
        <w:t xml:space="preserve">For the </w:t>
      </w:r>
      <w:r>
        <w:rPr>
          <w:rFonts w:ascii="Arial" w:hAnsi="Arial" w:cs="Arial"/>
          <w:b/>
          <w:bCs/>
        </w:rPr>
        <w:t>Core 40 with Academic Honors</w:t>
      </w:r>
      <w:r>
        <w:rPr>
          <w:rFonts w:ascii="Arial" w:hAnsi="Arial" w:cs="Arial"/>
        </w:rPr>
        <w:t xml:space="preserve"> diploma, students must:</w:t>
      </w:r>
    </w:p>
    <w:p w:rsidR="00DD5758" w:rsidRPr="003C10D8" w:rsidRDefault="00DD5758" w:rsidP="00C5641D">
      <w:pPr>
        <w:widowControl/>
        <w:numPr>
          <w:ilvl w:val="0"/>
          <w:numId w:val="14"/>
        </w:numPr>
        <w:autoSpaceDE/>
        <w:autoSpaceDN/>
        <w:adjustRightInd/>
        <w:spacing w:before="40"/>
        <w:rPr>
          <w:rFonts w:ascii="Arial" w:hAnsi="Arial" w:cs="Arial"/>
          <w:sz w:val="18"/>
          <w:szCs w:val="18"/>
        </w:rPr>
      </w:pPr>
      <w:r w:rsidRPr="003C10D8">
        <w:rPr>
          <w:rFonts w:ascii="Arial" w:hAnsi="Arial" w:cs="Arial"/>
          <w:sz w:val="18"/>
          <w:szCs w:val="18"/>
        </w:rPr>
        <w:t>Complete all requirements for Core 40.</w:t>
      </w:r>
    </w:p>
    <w:p w:rsidR="00DD5758" w:rsidRPr="003C10D8" w:rsidRDefault="00DD5758" w:rsidP="00C5641D">
      <w:pPr>
        <w:widowControl/>
        <w:numPr>
          <w:ilvl w:val="0"/>
          <w:numId w:val="14"/>
        </w:numPr>
        <w:autoSpaceDE/>
        <w:autoSpaceDN/>
        <w:adjustRightInd/>
        <w:spacing w:before="40"/>
        <w:rPr>
          <w:rFonts w:ascii="Arial" w:hAnsi="Arial" w:cs="Arial"/>
          <w:sz w:val="18"/>
          <w:szCs w:val="18"/>
        </w:rPr>
      </w:pPr>
      <w:r w:rsidRPr="003C10D8">
        <w:rPr>
          <w:rFonts w:ascii="Arial" w:hAnsi="Arial" w:cs="Arial"/>
          <w:sz w:val="18"/>
          <w:szCs w:val="18"/>
        </w:rPr>
        <w:t xml:space="preserve">Earn 2 additional Core 40 math credits. </w:t>
      </w:r>
    </w:p>
    <w:p w:rsidR="00DD5758" w:rsidRPr="003C10D8" w:rsidRDefault="00DD5758" w:rsidP="00C5641D">
      <w:pPr>
        <w:widowControl/>
        <w:numPr>
          <w:ilvl w:val="0"/>
          <w:numId w:val="14"/>
        </w:numPr>
        <w:autoSpaceDE/>
        <w:autoSpaceDN/>
        <w:adjustRightInd/>
        <w:spacing w:before="40"/>
        <w:rPr>
          <w:rFonts w:ascii="Arial" w:hAnsi="Arial" w:cs="Arial"/>
          <w:sz w:val="18"/>
          <w:szCs w:val="18"/>
        </w:rPr>
      </w:pPr>
      <w:r w:rsidRPr="003C10D8">
        <w:rPr>
          <w:rFonts w:ascii="Arial" w:hAnsi="Arial" w:cs="Arial"/>
          <w:sz w:val="18"/>
          <w:szCs w:val="18"/>
        </w:rPr>
        <w:t>Earn 6-8 Core 40 world language credits</w:t>
      </w:r>
      <w:r>
        <w:rPr>
          <w:rFonts w:ascii="Arial" w:hAnsi="Arial" w:cs="Arial"/>
          <w:sz w:val="18"/>
          <w:szCs w:val="18"/>
        </w:rPr>
        <w:t xml:space="preserve"> (6 credits in one language or 4 credits each in two languages)</w:t>
      </w:r>
      <w:r w:rsidRPr="003C10D8">
        <w:rPr>
          <w:rFonts w:ascii="Arial" w:hAnsi="Arial" w:cs="Arial"/>
          <w:sz w:val="18"/>
          <w:szCs w:val="18"/>
        </w:rPr>
        <w:t>.</w:t>
      </w:r>
    </w:p>
    <w:p w:rsidR="00DD5758" w:rsidRPr="003C10D8" w:rsidRDefault="00DD5758" w:rsidP="00C5641D">
      <w:pPr>
        <w:widowControl/>
        <w:numPr>
          <w:ilvl w:val="0"/>
          <w:numId w:val="14"/>
        </w:numPr>
        <w:autoSpaceDE/>
        <w:autoSpaceDN/>
        <w:adjustRightInd/>
        <w:spacing w:before="40"/>
        <w:rPr>
          <w:rFonts w:ascii="Arial" w:hAnsi="Arial" w:cs="Arial"/>
          <w:sz w:val="18"/>
          <w:szCs w:val="18"/>
        </w:rPr>
      </w:pPr>
      <w:r w:rsidRPr="003C10D8">
        <w:rPr>
          <w:rFonts w:ascii="Arial" w:hAnsi="Arial" w:cs="Arial"/>
          <w:sz w:val="18"/>
          <w:szCs w:val="18"/>
        </w:rPr>
        <w:t>Earn 2 Core 40 fine arts credits.</w:t>
      </w:r>
    </w:p>
    <w:p w:rsidR="00DD5758" w:rsidRPr="003C10D8" w:rsidRDefault="00DD5758" w:rsidP="00C5641D">
      <w:pPr>
        <w:widowControl/>
        <w:numPr>
          <w:ilvl w:val="0"/>
          <w:numId w:val="14"/>
        </w:numPr>
        <w:autoSpaceDE/>
        <w:autoSpaceDN/>
        <w:adjustRightInd/>
        <w:spacing w:before="40"/>
        <w:rPr>
          <w:rFonts w:ascii="Arial" w:hAnsi="Arial" w:cs="Arial"/>
          <w:sz w:val="18"/>
          <w:szCs w:val="18"/>
        </w:rPr>
      </w:pPr>
      <w:r>
        <w:rPr>
          <w:rFonts w:ascii="Arial" w:hAnsi="Arial" w:cs="Arial"/>
          <w:sz w:val="18"/>
          <w:szCs w:val="18"/>
        </w:rPr>
        <w:t xml:space="preserve">Earn </w:t>
      </w:r>
      <w:r w:rsidRPr="003C10D8">
        <w:rPr>
          <w:rFonts w:ascii="Arial" w:hAnsi="Arial" w:cs="Arial"/>
          <w:sz w:val="18"/>
          <w:szCs w:val="18"/>
        </w:rPr>
        <w:t>a grade of</w:t>
      </w:r>
      <w:r>
        <w:rPr>
          <w:rFonts w:ascii="Arial" w:hAnsi="Arial" w:cs="Arial"/>
          <w:sz w:val="18"/>
          <w:szCs w:val="18"/>
        </w:rPr>
        <w:t xml:space="preserve"> a </w:t>
      </w:r>
      <w:r w:rsidRPr="003C10D8">
        <w:rPr>
          <w:rFonts w:ascii="Arial" w:hAnsi="Arial" w:cs="Arial"/>
          <w:sz w:val="18"/>
          <w:szCs w:val="18"/>
        </w:rPr>
        <w:t xml:space="preserve">“C” or </w:t>
      </w:r>
      <w:r>
        <w:rPr>
          <w:rFonts w:ascii="Arial" w:hAnsi="Arial" w:cs="Arial"/>
          <w:sz w:val="18"/>
          <w:szCs w:val="18"/>
        </w:rPr>
        <w:t>better</w:t>
      </w:r>
      <w:r w:rsidRPr="003C10D8">
        <w:rPr>
          <w:rFonts w:ascii="Arial" w:hAnsi="Arial" w:cs="Arial"/>
          <w:sz w:val="18"/>
          <w:szCs w:val="18"/>
        </w:rPr>
        <w:t xml:space="preserve"> in courses that will count toward the diploma.</w:t>
      </w:r>
    </w:p>
    <w:p w:rsidR="00DD5758" w:rsidRPr="003C10D8" w:rsidRDefault="00DD5758" w:rsidP="00C5641D">
      <w:pPr>
        <w:widowControl/>
        <w:numPr>
          <w:ilvl w:val="0"/>
          <w:numId w:val="14"/>
        </w:numPr>
        <w:autoSpaceDE/>
        <w:autoSpaceDN/>
        <w:adjustRightInd/>
        <w:spacing w:before="40"/>
        <w:rPr>
          <w:rFonts w:ascii="Arial" w:hAnsi="Arial" w:cs="Arial"/>
          <w:sz w:val="18"/>
          <w:szCs w:val="18"/>
        </w:rPr>
      </w:pPr>
      <w:r w:rsidRPr="003C10D8">
        <w:rPr>
          <w:rFonts w:ascii="Arial" w:hAnsi="Arial" w:cs="Arial"/>
          <w:sz w:val="18"/>
          <w:szCs w:val="18"/>
        </w:rPr>
        <w:t>Have a grade point average of</w:t>
      </w:r>
      <w:r>
        <w:rPr>
          <w:rFonts w:ascii="Arial" w:hAnsi="Arial" w:cs="Arial"/>
          <w:sz w:val="18"/>
          <w:szCs w:val="18"/>
        </w:rPr>
        <w:t xml:space="preserve"> a</w:t>
      </w:r>
      <w:r w:rsidRPr="003C10D8">
        <w:rPr>
          <w:rFonts w:ascii="Arial" w:hAnsi="Arial" w:cs="Arial"/>
          <w:sz w:val="18"/>
          <w:szCs w:val="18"/>
        </w:rPr>
        <w:t xml:space="preserve"> “B” or </w:t>
      </w:r>
      <w:r>
        <w:rPr>
          <w:rFonts w:ascii="Arial" w:hAnsi="Arial" w:cs="Arial"/>
          <w:sz w:val="18"/>
          <w:szCs w:val="18"/>
        </w:rPr>
        <w:t>better</w:t>
      </w:r>
      <w:r w:rsidRPr="003C10D8">
        <w:rPr>
          <w:rFonts w:ascii="Arial" w:hAnsi="Arial" w:cs="Arial"/>
          <w:sz w:val="18"/>
          <w:szCs w:val="18"/>
        </w:rPr>
        <w:t>.</w:t>
      </w:r>
    </w:p>
    <w:p w:rsidR="00DD5758" w:rsidRPr="003C10D8" w:rsidRDefault="00DD5758" w:rsidP="00C5641D">
      <w:pPr>
        <w:widowControl/>
        <w:numPr>
          <w:ilvl w:val="0"/>
          <w:numId w:val="14"/>
        </w:numPr>
        <w:autoSpaceDE/>
        <w:autoSpaceDN/>
        <w:adjustRightInd/>
        <w:spacing w:before="40"/>
        <w:rPr>
          <w:rFonts w:ascii="Arial" w:hAnsi="Arial" w:cs="Arial"/>
          <w:sz w:val="18"/>
          <w:szCs w:val="18"/>
        </w:rPr>
      </w:pPr>
      <w:r w:rsidRPr="003C10D8">
        <w:rPr>
          <w:rFonts w:ascii="Arial" w:hAnsi="Arial" w:cs="Arial"/>
          <w:sz w:val="18"/>
          <w:szCs w:val="18"/>
        </w:rPr>
        <w:t xml:space="preserve">Complete </w:t>
      </w:r>
      <w:r w:rsidRPr="003C10D8">
        <w:rPr>
          <w:rFonts w:ascii="Arial" w:hAnsi="Arial" w:cs="Arial"/>
          <w:sz w:val="18"/>
          <w:szCs w:val="18"/>
          <w:u w:val="single"/>
        </w:rPr>
        <w:t>one</w:t>
      </w:r>
      <w:r w:rsidRPr="003C10D8">
        <w:rPr>
          <w:rFonts w:ascii="Arial" w:hAnsi="Arial" w:cs="Arial"/>
          <w:sz w:val="18"/>
          <w:szCs w:val="18"/>
        </w:rPr>
        <w:t xml:space="preserve"> of the following:</w:t>
      </w:r>
    </w:p>
    <w:p w:rsidR="00AE6D86" w:rsidRPr="00AE6D86" w:rsidRDefault="00AE6D86" w:rsidP="00AE6D86">
      <w:pPr>
        <w:widowControl/>
        <w:numPr>
          <w:ilvl w:val="0"/>
          <w:numId w:val="37"/>
        </w:numPr>
        <w:autoSpaceDE/>
        <w:autoSpaceDN/>
        <w:adjustRightInd/>
        <w:spacing w:after="20"/>
        <w:rPr>
          <w:rFonts w:ascii="Arial" w:hAnsi="Arial" w:cs="Arial"/>
          <w:sz w:val="20"/>
          <w:szCs w:val="20"/>
        </w:rPr>
      </w:pPr>
      <w:r w:rsidRPr="00AE6D86">
        <w:rPr>
          <w:rFonts w:ascii="Arial" w:hAnsi="Arial" w:cs="Arial"/>
          <w:sz w:val="20"/>
          <w:szCs w:val="20"/>
        </w:rPr>
        <w:t>Earn 4 credits in 2 or more AP courses and take corresponding AP exams</w:t>
      </w:r>
    </w:p>
    <w:p w:rsidR="00AE6D86" w:rsidRPr="00AE6D86" w:rsidRDefault="00AE6D86" w:rsidP="00AE6D86">
      <w:pPr>
        <w:widowControl/>
        <w:numPr>
          <w:ilvl w:val="0"/>
          <w:numId w:val="37"/>
        </w:numPr>
        <w:autoSpaceDE/>
        <w:autoSpaceDN/>
        <w:adjustRightInd/>
        <w:spacing w:after="20"/>
        <w:rPr>
          <w:rFonts w:ascii="Arial" w:hAnsi="Arial" w:cs="Arial"/>
          <w:sz w:val="20"/>
          <w:szCs w:val="20"/>
        </w:rPr>
      </w:pPr>
      <w:r w:rsidRPr="00AE6D86">
        <w:rPr>
          <w:rFonts w:ascii="Arial" w:hAnsi="Arial" w:cs="Arial"/>
          <w:sz w:val="20"/>
          <w:szCs w:val="20"/>
        </w:rPr>
        <w:t>Earn 6 verifiable t</w:t>
      </w:r>
      <w:r w:rsidR="002024B0">
        <w:rPr>
          <w:rFonts w:ascii="Arial" w:hAnsi="Arial" w:cs="Arial"/>
          <w:sz w:val="20"/>
          <w:szCs w:val="20"/>
        </w:rPr>
        <w:t xml:space="preserve">ranscript </w:t>
      </w:r>
      <w:r w:rsidRPr="00AE6D86">
        <w:rPr>
          <w:rFonts w:ascii="Arial" w:hAnsi="Arial" w:cs="Arial"/>
          <w:sz w:val="20"/>
          <w:szCs w:val="20"/>
        </w:rPr>
        <w:t xml:space="preserve"> college credits in dual credit courses from priority course list</w:t>
      </w:r>
    </w:p>
    <w:p w:rsidR="00AE6D86" w:rsidRPr="00AE6D86" w:rsidRDefault="00AE6D86" w:rsidP="00AE6D86">
      <w:pPr>
        <w:widowControl/>
        <w:numPr>
          <w:ilvl w:val="0"/>
          <w:numId w:val="37"/>
        </w:numPr>
        <w:autoSpaceDE/>
        <w:autoSpaceDN/>
        <w:adjustRightInd/>
        <w:spacing w:after="20"/>
        <w:ind w:right="-90"/>
        <w:rPr>
          <w:rFonts w:ascii="Arial" w:hAnsi="Arial" w:cs="Arial"/>
          <w:sz w:val="20"/>
          <w:szCs w:val="20"/>
        </w:rPr>
      </w:pPr>
      <w:r w:rsidRPr="00AE6D86">
        <w:rPr>
          <w:rFonts w:ascii="Arial" w:hAnsi="Arial" w:cs="Arial"/>
          <w:sz w:val="20"/>
          <w:szCs w:val="20"/>
        </w:rPr>
        <w:t>Earn two of the following:</w:t>
      </w:r>
    </w:p>
    <w:p w:rsidR="00AE6D86" w:rsidRPr="00AE6D86" w:rsidRDefault="00AE6D86" w:rsidP="00AE6D86">
      <w:pPr>
        <w:widowControl/>
        <w:numPr>
          <w:ilvl w:val="1"/>
          <w:numId w:val="38"/>
        </w:numPr>
        <w:autoSpaceDE/>
        <w:autoSpaceDN/>
        <w:adjustRightInd/>
        <w:spacing w:after="20"/>
        <w:ind w:right="-90"/>
        <w:rPr>
          <w:rFonts w:ascii="Arial" w:hAnsi="Arial" w:cs="Arial"/>
          <w:sz w:val="20"/>
          <w:szCs w:val="20"/>
        </w:rPr>
      </w:pPr>
      <w:r w:rsidRPr="00AE6D86">
        <w:rPr>
          <w:rFonts w:ascii="Arial" w:hAnsi="Arial" w:cs="Arial"/>
          <w:sz w:val="20"/>
          <w:szCs w:val="20"/>
        </w:rPr>
        <w:t>A minimum of 3 verifiable transcript</w:t>
      </w:r>
      <w:r w:rsidR="002024B0">
        <w:rPr>
          <w:rFonts w:ascii="Arial" w:hAnsi="Arial" w:cs="Arial"/>
          <w:sz w:val="20"/>
          <w:szCs w:val="20"/>
        </w:rPr>
        <w:t xml:space="preserve"> </w:t>
      </w:r>
      <w:r w:rsidRPr="00AE6D86">
        <w:rPr>
          <w:rFonts w:ascii="Arial" w:hAnsi="Arial" w:cs="Arial"/>
          <w:sz w:val="20"/>
          <w:szCs w:val="20"/>
        </w:rPr>
        <w:t xml:space="preserve"> college credits from the priority course list,</w:t>
      </w:r>
    </w:p>
    <w:p w:rsidR="00AE6D86" w:rsidRPr="00AE6D86" w:rsidRDefault="00AE6D86" w:rsidP="00AE6D86">
      <w:pPr>
        <w:widowControl/>
        <w:numPr>
          <w:ilvl w:val="1"/>
          <w:numId w:val="38"/>
        </w:numPr>
        <w:autoSpaceDE/>
        <w:autoSpaceDN/>
        <w:adjustRightInd/>
        <w:spacing w:after="20"/>
        <w:ind w:right="-90"/>
        <w:rPr>
          <w:rFonts w:ascii="Arial" w:hAnsi="Arial" w:cs="Arial"/>
          <w:sz w:val="20"/>
          <w:szCs w:val="20"/>
        </w:rPr>
      </w:pPr>
      <w:r w:rsidRPr="00AE6D86">
        <w:rPr>
          <w:rFonts w:ascii="Arial" w:hAnsi="Arial" w:cs="Arial"/>
          <w:sz w:val="20"/>
          <w:szCs w:val="20"/>
        </w:rPr>
        <w:t>2 credits in AP courses and corresponding AP exams,</w:t>
      </w:r>
    </w:p>
    <w:p w:rsidR="00AE6D86" w:rsidRPr="00AE6D86" w:rsidRDefault="00AE6D86" w:rsidP="00AE6D86">
      <w:pPr>
        <w:widowControl/>
        <w:numPr>
          <w:ilvl w:val="1"/>
          <w:numId w:val="38"/>
        </w:numPr>
        <w:autoSpaceDE/>
        <w:autoSpaceDN/>
        <w:adjustRightInd/>
        <w:spacing w:after="20"/>
        <w:ind w:right="-90"/>
        <w:rPr>
          <w:rFonts w:ascii="Arial" w:hAnsi="Arial" w:cs="Arial"/>
          <w:sz w:val="20"/>
          <w:szCs w:val="20"/>
        </w:rPr>
      </w:pPr>
      <w:r w:rsidRPr="00AE6D86">
        <w:rPr>
          <w:rFonts w:ascii="Arial" w:hAnsi="Arial" w:cs="Arial"/>
          <w:sz w:val="20"/>
          <w:szCs w:val="20"/>
        </w:rPr>
        <w:t>2 credits in IB standard level courses and corresponding IB exams.</w:t>
      </w:r>
    </w:p>
    <w:p w:rsidR="00AE6D86" w:rsidRPr="00AE6D86" w:rsidRDefault="00AE6D86" w:rsidP="00AE6D86">
      <w:pPr>
        <w:widowControl/>
        <w:numPr>
          <w:ilvl w:val="0"/>
          <w:numId w:val="37"/>
        </w:numPr>
        <w:autoSpaceDE/>
        <w:autoSpaceDN/>
        <w:adjustRightInd/>
        <w:spacing w:after="20"/>
        <w:ind w:left="1440" w:hanging="720"/>
        <w:rPr>
          <w:rFonts w:ascii="Arial" w:hAnsi="Arial" w:cs="Arial"/>
          <w:sz w:val="20"/>
          <w:szCs w:val="20"/>
        </w:rPr>
      </w:pPr>
      <w:r w:rsidRPr="00AE6D86">
        <w:rPr>
          <w:rFonts w:ascii="Arial" w:hAnsi="Arial" w:cs="Arial"/>
          <w:sz w:val="20"/>
          <w:szCs w:val="20"/>
        </w:rPr>
        <w:t>Earn a combined score of 1750 or higher on the SAT critical reading, mathematics and writing sections and a minimum score of 530 on each</w:t>
      </w:r>
    </w:p>
    <w:p w:rsidR="00AE6D86" w:rsidRPr="00AE6D86" w:rsidRDefault="00AE6D86" w:rsidP="00AE6D86">
      <w:pPr>
        <w:widowControl/>
        <w:numPr>
          <w:ilvl w:val="0"/>
          <w:numId w:val="37"/>
        </w:numPr>
        <w:shd w:val="clear" w:color="auto" w:fill="FFFFFF"/>
        <w:autoSpaceDE/>
        <w:autoSpaceDN/>
        <w:adjustRightInd/>
        <w:spacing w:after="20"/>
        <w:rPr>
          <w:rFonts w:ascii="Arial" w:hAnsi="Arial" w:cs="Arial"/>
          <w:sz w:val="20"/>
          <w:szCs w:val="20"/>
        </w:rPr>
      </w:pPr>
      <w:r w:rsidRPr="00AE6D86">
        <w:rPr>
          <w:rFonts w:ascii="Arial" w:hAnsi="Arial" w:cs="Arial"/>
          <w:sz w:val="20"/>
          <w:szCs w:val="20"/>
        </w:rPr>
        <w:t>Earn an ACT composite score of 26 or higher and complete written section</w:t>
      </w:r>
    </w:p>
    <w:p w:rsidR="00AE6D86" w:rsidRPr="00AE6D86" w:rsidRDefault="00AE6D86" w:rsidP="00AE6D86">
      <w:pPr>
        <w:widowControl/>
        <w:numPr>
          <w:ilvl w:val="0"/>
          <w:numId w:val="37"/>
        </w:numPr>
        <w:shd w:val="clear" w:color="auto" w:fill="FFFFFF"/>
        <w:autoSpaceDE/>
        <w:autoSpaceDN/>
        <w:adjustRightInd/>
        <w:spacing w:after="20"/>
        <w:rPr>
          <w:rFonts w:ascii="Arial" w:hAnsi="Arial" w:cs="Arial"/>
          <w:sz w:val="20"/>
          <w:szCs w:val="20"/>
        </w:rPr>
      </w:pPr>
      <w:r w:rsidRPr="00AE6D86">
        <w:rPr>
          <w:rFonts w:ascii="Arial" w:hAnsi="Arial" w:cs="Arial"/>
          <w:sz w:val="20"/>
          <w:szCs w:val="20"/>
        </w:rPr>
        <w:t>Earn 4 credits in IB courses and take corresponding IB exams.</w:t>
      </w:r>
    </w:p>
    <w:p w:rsidR="00DD5758" w:rsidRPr="0043311A" w:rsidRDefault="00DD5758" w:rsidP="00C5641D">
      <w:pPr>
        <w:spacing w:after="20"/>
        <w:rPr>
          <w:rFonts w:ascii="Arial" w:hAnsi="Arial" w:cs="Arial"/>
          <w:sz w:val="14"/>
          <w:szCs w:val="14"/>
        </w:rPr>
      </w:pPr>
    </w:p>
    <w:p w:rsidR="00DD5758" w:rsidRDefault="00DD5758" w:rsidP="00C5641D">
      <w:pPr>
        <w:spacing w:after="20"/>
        <w:rPr>
          <w:rFonts w:ascii="Arial" w:hAnsi="Arial" w:cs="Arial"/>
          <w:sz w:val="16"/>
          <w:szCs w:val="16"/>
        </w:rPr>
      </w:pPr>
    </w:p>
    <w:p w:rsidR="00DD5758" w:rsidRDefault="00175D8F" w:rsidP="00C5641D">
      <w:pPr>
        <w:spacing w:after="20"/>
        <w:rPr>
          <w:rFonts w:ascii="Arial" w:hAnsi="Arial" w:cs="Arial"/>
          <w:sz w:val="16"/>
          <w:szCs w:val="16"/>
        </w:rPr>
      </w:pPr>
      <w:r>
        <w:rPr>
          <w:noProof/>
        </w:rPr>
        <mc:AlternateContent>
          <mc:Choice Requires="wpg">
            <w:drawing>
              <wp:anchor distT="0" distB="0" distL="114300" distR="114300" simplePos="0" relativeHeight="251658240" behindDoc="0" locked="0" layoutInCell="1" allowOverlap="1" wp14:anchorId="591B2B1E" wp14:editId="02520E4C">
                <wp:simplePos x="0" y="0"/>
                <wp:positionH relativeFrom="column">
                  <wp:posOffset>-88265</wp:posOffset>
                </wp:positionH>
                <wp:positionV relativeFrom="paragraph">
                  <wp:posOffset>10160</wp:posOffset>
                </wp:positionV>
                <wp:extent cx="4714875" cy="399415"/>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399415"/>
                          <a:chOff x="7511" y="7021"/>
                          <a:chExt cx="7425" cy="629"/>
                        </a:xfrm>
                      </wpg:grpSpPr>
                      <wps:wsp>
                        <wps:cNvPr id="3" name="Rectangle 9"/>
                        <wps:cNvSpPr>
                          <a:spLocks noChangeArrowheads="1"/>
                        </wps:cNvSpPr>
                        <wps:spPr bwMode="auto">
                          <a:xfrm>
                            <a:off x="7511" y="7021"/>
                            <a:ext cx="7425" cy="629"/>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4"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t="30000"/>
                          <a:stretch>
                            <a:fillRect/>
                          </a:stretch>
                        </pic:blipFill>
                        <pic:spPr bwMode="auto">
                          <a:xfrm>
                            <a:off x="7651" y="7156"/>
                            <a:ext cx="1498" cy="359"/>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1"/>
                        <wps:cNvSpPr txBox="1">
                          <a:spLocks noChangeArrowheads="1"/>
                        </wps:cNvSpPr>
                        <wps:spPr bwMode="auto">
                          <a:xfrm>
                            <a:off x="9161" y="7133"/>
                            <a:ext cx="56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EEF" w:rsidRPr="001A14D5" w:rsidRDefault="001E2EEF" w:rsidP="00C5641D">
                              <w:pPr>
                                <w:rPr>
                                  <w:b/>
                                  <w:bCs/>
                                </w:rPr>
                              </w:pPr>
                              <w:r>
                                <w:rPr>
                                  <w:rFonts w:ascii="Arial" w:hAnsi="Arial" w:cs="Arial"/>
                                  <w:b/>
                                  <w:bCs/>
                                  <w:sz w:val="26"/>
                                  <w:szCs w:val="26"/>
                                </w:rPr>
                                <w:t>w</w:t>
                              </w:r>
                              <w:r w:rsidRPr="001A14D5">
                                <w:rPr>
                                  <w:rFonts w:ascii="Arial" w:hAnsi="Arial" w:cs="Arial"/>
                                  <w:b/>
                                  <w:bCs/>
                                  <w:sz w:val="26"/>
                                  <w:szCs w:val="26"/>
                                </w:rPr>
                                <w:t>ith Technical Honors</w:t>
                              </w:r>
                              <w:r w:rsidRPr="001A14D5">
                                <w:rPr>
                                  <w:rFonts w:ascii="Arial" w:hAnsi="Arial" w:cs="Arial"/>
                                  <w:b/>
                                  <w:bCs/>
                                </w:rPr>
                                <w:t xml:space="preserve"> </w:t>
                              </w:r>
                              <w:r>
                                <w:rPr>
                                  <w:rFonts w:ascii="Arial" w:hAnsi="Arial" w:cs="Arial"/>
                                  <w:b/>
                                  <w:bCs/>
                                </w:rPr>
                                <w:t xml:space="preserve">         </w:t>
                              </w:r>
                              <w:r>
                                <w:rPr>
                                  <w:rFonts w:ascii="Arial" w:hAnsi="Arial" w:cs="Arial"/>
                                  <w:i/>
                                  <w:iCs/>
                                  <w:sz w:val="20"/>
                                  <w:szCs w:val="20"/>
                                </w:rPr>
                                <w:t>(minimum 47 credits)</w:t>
                              </w:r>
                            </w:p>
                            <w:p w:rsidR="001E2EEF" w:rsidRDefault="001E2EEF" w:rsidP="00C5641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0" style="position:absolute;margin-left:-6.95pt;margin-top:.8pt;width:371.25pt;height:31.45pt;z-index:251658240" coordorigin="7511,7021" coordsize="7425,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">
                <v:rect id="Rectangle 9" o:spid="_x0000_s1031" style="position:absolute;left:7511;top:7021;width:7425;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Oqb4A&#10;AADaAAAADwAAAGRycy9kb3ducmV2LnhtbERPy4rCMBTdC/MP4Q6401RFkY5ROsMMCC7Exwdcmtum&#10;Y3NTmmjr3xtBcHk479Wmt7W4Uesrxwom4wQEce50xaWC8+lvtAThA7LG2jEpuJOHzfpjsMJUu44P&#10;dDuGUsQQ9ikqMCE0qZQ+N2TRj11DHLnCtRZDhG0pdYtdDLe1nCbJQlqsODYYbOjHUH45Xq2CeYIG&#10;F2H/nxXLX9vtiuz7HPeo4WeffYEI1Ie3+OXeagUzeF6JN0Cu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eDqm+AAAA2gAAAA8AAAAAAAAAAAAAAAAAmAIAAGRycy9kb3ducmV2&#10;LnhtbFBLBQYAAAAABAAEAPUAAACDAwAAAAA=&#10;" fillcolor="#eaeaea"/>
                <v:shape id="Picture 10" o:spid="_x0000_s1032" type="#_x0000_t75" style="position:absolute;left:7651;top:7156;width:1498;height: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s3Y/DAAAA2gAAAA8AAABkcnMvZG93bnJldi54bWxEj0+LwjAUxO+C3yE8wYtoquyKVKPILnU9&#10;uv45eHs2z7bYvJQm1vrtjbCwx2FmfsMsVq0pRUO1KywrGI8iEMSp1QVnCo6HZDgD4TyyxtIyKXiS&#10;g9Wy21lgrO2Df6nZ+0wECLsYFeTeV7GULs3JoBvZijh4V1sb9EHWmdQ1PgLclHISRVNpsOCwkGNF&#10;Xzmlt/3dKMBkt/ObcdVEl9PAfNPP5zS5npXq99r1HISn1v+H/9pbreAD3lfCDZ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Ozdj8MAAADaAAAADwAAAAAAAAAAAAAAAACf&#10;AgAAZHJzL2Rvd25yZXYueG1sUEsFBgAAAAAEAAQA9wAAAI8DAAAAAA==&#10;">
                  <v:imagedata r:id="rId12" o:title="" croptop="19661f"/>
                </v:shape>
                <v:shape id="Text Box 11" o:spid="_x0000_s1033" type="#_x0000_t202" style="position:absolute;left:9161;top:7133;width:56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E2EEF" w:rsidRPr="001A14D5" w:rsidRDefault="001E2EEF" w:rsidP="00C5641D">
                        <w:pPr>
                          <w:rPr>
                            <w:b/>
                            <w:bCs/>
                          </w:rPr>
                        </w:pPr>
                        <w:r>
                          <w:rPr>
                            <w:rFonts w:ascii="Arial" w:hAnsi="Arial" w:cs="Arial"/>
                            <w:b/>
                            <w:bCs/>
                            <w:sz w:val="26"/>
                            <w:szCs w:val="26"/>
                          </w:rPr>
                          <w:t>w</w:t>
                        </w:r>
                        <w:r w:rsidRPr="001A14D5">
                          <w:rPr>
                            <w:rFonts w:ascii="Arial" w:hAnsi="Arial" w:cs="Arial"/>
                            <w:b/>
                            <w:bCs/>
                            <w:sz w:val="26"/>
                            <w:szCs w:val="26"/>
                          </w:rPr>
                          <w:t>ith Technical Honors</w:t>
                        </w:r>
                        <w:r w:rsidRPr="001A14D5">
                          <w:rPr>
                            <w:rFonts w:ascii="Arial" w:hAnsi="Arial" w:cs="Arial"/>
                            <w:b/>
                            <w:bCs/>
                          </w:rPr>
                          <w:t xml:space="preserve"> </w:t>
                        </w:r>
                        <w:r>
                          <w:rPr>
                            <w:rFonts w:ascii="Arial" w:hAnsi="Arial" w:cs="Arial"/>
                            <w:b/>
                            <w:bCs/>
                          </w:rPr>
                          <w:t xml:space="preserve">         </w:t>
                        </w:r>
                        <w:r>
                          <w:rPr>
                            <w:rFonts w:ascii="Arial" w:hAnsi="Arial" w:cs="Arial"/>
                            <w:i/>
                            <w:iCs/>
                            <w:sz w:val="20"/>
                            <w:szCs w:val="20"/>
                          </w:rPr>
                          <w:t>(minimum 47 credits)</w:t>
                        </w:r>
                      </w:p>
                      <w:p w:rsidR="001E2EEF" w:rsidRDefault="001E2EEF" w:rsidP="00C5641D"/>
                    </w:txbxContent>
                  </v:textbox>
                </v:shape>
              </v:group>
            </w:pict>
          </mc:Fallback>
        </mc:AlternateContent>
      </w:r>
    </w:p>
    <w:p w:rsidR="00DD5758" w:rsidRDefault="00DD5758" w:rsidP="00C5641D">
      <w:pPr>
        <w:spacing w:after="20"/>
        <w:rPr>
          <w:rFonts w:ascii="Arial" w:hAnsi="Arial" w:cs="Arial"/>
          <w:sz w:val="16"/>
          <w:szCs w:val="16"/>
        </w:rPr>
      </w:pPr>
    </w:p>
    <w:p w:rsidR="00DD5758" w:rsidRDefault="00DD5758" w:rsidP="00C5641D">
      <w:pPr>
        <w:spacing w:after="20"/>
        <w:rPr>
          <w:rFonts w:ascii="Arial" w:hAnsi="Arial" w:cs="Arial"/>
          <w:sz w:val="16"/>
          <w:szCs w:val="16"/>
        </w:rPr>
      </w:pPr>
    </w:p>
    <w:p w:rsidR="00DD5758" w:rsidRPr="00DF08AD" w:rsidRDefault="00DD5758" w:rsidP="00C5641D">
      <w:pPr>
        <w:spacing w:after="20"/>
        <w:rPr>
          <w:rFonts w:ascii="Arial" w:hAnsi="Arial" w:cs="Arial"/>
          <w:sz w:val="16"/>
          <w:szCs w:val="16"/>
        </w:rPr>
      </w:pPr>
    </w:p>
    <w:p w:rsidR="00AE6D86" w:rsidRPr="00AE6D86" w:rsidRDefault="00AE6D86" w:rsidP="00AE6D86">
      <w:pPr>
        <w:widowControl/>
        <w:autoSpaceDE/>
        <w:autoSpaceDN/>
        <w:adjustRightInd/>
        <w:rPr>
          <w:rFonts w:ascii="Arial" w:hAnsi="Arial" w:cs="Arial"/>
          <w:sz w:val="20"/>
          <w:szCs w:val="20"/>
        </w:rPr>
      </w:pPr>
      <w:r w:rsidRPr="00AE6D86">
        <w:rPr>
          <w:rFonts w:ascii="Arial" w:hAnsi="Arial" w:cs="Arial"/>
          <w:sz w:val="20"/>
          <w:szCs w:val="20"/>
        </w:rPr>
        <w:t xml:space="preserve">For the </w:t>
      </w:r>
      <w:r w:rsidRPr="00AE6D86">
        <w:rPr>
          <w:rFonts w:ascii="Arial" w:hAnsi="Arial" w:cs="Arial"/>
          <w:b/>
          <w:sz w:val="20"/>
          <w:szCs w:val="20"/>
        </w:rPr>
        <w:t>Core 40 with Technical Honors</w:t>
      </w:r>
      <w:r w:rsidRPr="00AE6D86">
        <w:rPr>
          <w:rFonts w:ascii="Arial" w:hAnsi="Arial" w:cs="Arial"/>
          <w:sz w:val="20"/>
          <w:szCs w:val="20"/>
        </w:rPr>
        <w:t xml:space="preserve"> diploma, students must:</w:t>
      </w:r>
    </w:p>
    <w:p w:rsidR="00AE6D86" w:rsidRPr="00AE6D86" w:rsidRDefault="00AE6D86" w:rsidP="00AE6D86">
      <w:pPr>
        <w:widowControl/>
        <w:numPr>
          <w:ilvl w:val="0"/>
          <w:numId w:val="15"/>
        </w:numPr>
        <w:tabs>
          <w:tab w:val="clear" w:pos="216"/>
          <w:tab w:val="num" w:pos="234"/>
        </w:tabs>
        <w:autoSpaceDE/>
        <w:autoSpaceDN/>
        <w:adjustRightInd/>
        <w:spacing w:before="40"/>
        <w:ind w:left="234"/>
        <w:rPr>
          <w:rFonts w:ascii="Arial" w:hAnsi="Arial" w:cs="Arial"/>
          <w:sz w:val="20"/>
          <w:szCs w:val="20"/>
        </w:rPr>
      </w:pPr>
      <w:r w:rsidRPr="00AE6D86">
        <w:rPr>
          <w:rFonts w:ascii="Arial" w:hAnsi="Arial" w:cs="Arial"/>
          <w:sz w:val="20"/>
          <w:szCs w:val="20"/>
        </w:rPr>
        <w:t xml:space="preserve">Complete all requirements for Core 40. </w:t>
      </w:r>
    </w:p>
    <w:p w:rsidR="00AE6D86" w:rsidRPr="00AE6D86" w:rsidRDefault="00AE6D86" w:rsidP="00AE6D86">
      <w:pPr>
        <w:widowControl/>
        <w:numPr>
          <w:ilvl w:val="0"/>
          <w:numId w:val="15"/>
        </w:numPr>
        <w:tabs>
          <w:tab w:val="clear" w:pos="216"/>
          <w:tab w:val="num" w:pos="234"/>
        </w:tabs>
        <w:autoSpaceDE/>
        <w:autoSpaceDN/>
        <w:adjustRightInd/>
        <w:spacing w:before="40"/>
        <w:ind w:left="234"/>
        <w:rPr>
          <w:rFonts w:ascii="Arial" w:hAnsi="Arial" w:cs="Arial"/>
          <w:sz w:val="20"/>
          <w:szCs w:val="20"/>
        </w:rPr>
      </w:pPr>
      <w:r w:rsidRPr="00AE6D86">
        <w:rPr>
          <w:rFonts w:ascii="Arial" w:hAnsi="Arial" w:cs="Arial"/>
          <w:sz w:val="20"/>
          <w:szCs w:val="20"/>
        </w:rPr>
        <w:t>Earn 6 credits in the college and career preparation courses in a state-approved College &amp; Career Pathway and one of the following:</w:t>
      </w:r>
    </w:p>
    <w:p w:rsidR="00AE6D86" w:rsidRPr="00AE6D86" w:rsidRDefault="00AE6D86" w:rsidP="00AE6D86">
      <w:pPr>
        <w:widowControl/>
        <w:numPr>
          <w:ilvl w:val="1"/>
          <w:numId w:val="36"/>
        </w:numPr>
        <w:autoSpaceDE/>
        <w:autoSpaceDN/>
        <w:adjustRightInd/>
        <w:spacing w:before="40"/>
        <w:rPr>
          <w:rFonts w:ascii="Arial" w:hAnsi="Arial" w:cs="Arial"/>
          <w:sz w:val="20"/>
          <w:szCs w:val="20"/>
        </w:rPr>
      </w:pPr>
      <w:r w:rsidRPr="00AE6D86">
        <w:rPr>
          <w:rFonts w:ascii="Arial" w:hAnsi="Arial" w:cs="Arial"/>
          <w:sz w:val="20"/>
          <w:szCs w:val="20"/>
        </w:rPr>
        <w:t>Pathway designated industry-based certification or credential, or</w:t>
      </w:r>
    </w:p>
    <w:p w:rsidR="00AE6D86" w:rsidRPr="00AE6D86" w:rsidRDefault="00AE6D86" w:rsidP="00AE6D86">
      <w:pPr>
        <w:widowControl/>
        <w:numPr>
          <w:ilvl w:val="1"/>
          <w:numId w:val="36"/>
        </w:numPr>
        <w:autoSpaceDE/>
        <w:autoSpaceDN/>
        <w:adjustRightInd/>
        <w:spacing w:before="40"/>
        <w:rPr>
          <w:rFonts w:ascii="Arial" w:hAnsi="Arial" w:cs="Arial"/>
          <w:sz w:val="20"/>
          <w:szCs w:val="20"/>
        </w:rPr>
      </w:pPr>
      <w:r w:rsidRPr="00AE6D86">
        <w:rPr>
          <w:rFonts w:ascii="Arial" w:hAnsi="Arial" w:cs="Arial"/>
          <w:sz w:val="20"/>
          <w:szCs w:val="20"/>
        </w:rPr>
        <w:t>Pathway dual credits from the lists of priority courses resulting in 6 transcript college credits</w:t>
      </w:r>
    </w:p>
    <w:p w:rsidR="00AE6D86" w:rsidRPr="00AE6D86" w:rsidRDefault="00AE6D86" w:rsidP="00AE6D86">
      <w:pPr>
        <w:widowControl/>
        <w:numPr>
          <w:ilvl w:val="0"/>
          <w:numId w:val="15"/>
        </w:numPr>
        <w:tabs>
          <w:tab w:val="clear" w:pos="216"/>
          <w:tab w:val="num" w:pos="234"/>
        </w:tabs>
        <w:autoSpaceDE/>
        <w:autoSpaceDN/>
        <w:adjustRightInd/>
        <w:spacing w:before="40"/>
        <w:ind w:left="234"/>
        <w:rPr>
          <w:rFonts w:ascii="Arial" w:hAnsi="Arial" w:cs="Arial"/>
          <w:sz w:val="20"/>
          <w:szCs w:val="20"/>
        </w:rPr>
      </w:pPr>
      <w:r w:rsidRPr="00AE6D86">
        <w:rPr>
          <w:rFonts w:ascii="Arial" w:hAnsi="Arial" w:cs="Arial"/>
          <w:sz w:val="20"/>
          <w:szCs w:val="20"/>
        </w:rPr>
        <w:t xml:space="preserve">Earn a grade of “C” or better in courses that will count toward the diploma. </w:t>
      </w:r>
    </w:p>
    <w:p w:rsidR="00AE6D86" w:rsidRPr="00AE6D86" w:rsidRDefault="00AE6D86" w:rsidP="00AE6D86">
      <w:pPr>
        <w:widowControl/>
        <w:numPr>
          <w:ilvl w:val="0"/>
          <w:numId w:val="15"/>
        </w:numPr>
        <w:tabs>
          <w:tab w:val="clear" w:pos="216"/>
          <w:tab w:val="num" w:pos="234"/>
        </w:tabs>
        <w:autoSpaceDE/>
        <w:autoSpaceDN/>
        <w:adjustRightInd/>
        <w:spacing w:before="40"/>
        <w:ind w:left="234"/>
        <w:rPr>
          <w:rFonts w:ascii="Arial" w:hAnsi="Arial" w:cs="Arial"/>
          <w:sz w:val="20"/>
          <w:szCs w:val="20"/>
        </w:rPr>
      </w:pPr>
      <w:r w:rsidRPr="00AE6D86">
        <w:rPr>
          <w:rFonts w:ascii="Arial" w:hAnsi="Arial" w:cs="Arial"/>
          <w:sz w:val="20"/>
          <w:szCs w:val="20"/>
        </w:rPr>
        <w:t xml:space="preserve">Have a grade point average of a “B” or better. </w:t>
      </w:r>
    </w:p>
    <w:p w:rsidR="00AE6D86" w:rsidRPr="00AE6D86" w:rsidRDefault="00AE6D86" w:rsidP="00AE6D86">
      <w:pPr>
        <w:widowControl/>
        <w:numPr>
          <w:ilvl w:val="0"/>
          <w:numId w:val="15"/>
        </w:numPr>
        <w:tabs>
          <w:tab w:val="clear" w:pos="216"/>
          <w:tab w:val="num" w:pos="234"/>
        </w:tabs>
        <w:autoSpaceDE/>
        <w:autoSpaceDN/>
        <w:adjustRightInd/>
        <w:spacing w:before="40"/>
        <w:ind w:left="234"/>
        <w:rPr>
          <w:rFonts w:ascii="Arial" w:hAnsi="Arial" w:cs="Arial"/>
          <w:sz w:val="20"/>
          <w:szCs w:val="20"/>
        </w:rPr>
      </w:pPr>
      <w:r w:rsidRPr="00AE6D86">
        <w:rPr>
          <w:rFonts w:ascii="Arial" w:hAnsi="Arial" w:cs="Arial"/>
          <w:sz w:val="20"/>
          <w:szCs w:val="20"/>
        </w:rPr>
        <w:t xml:space="preserve">Complete </w:t>
      </w:r>
      <w:r w:rsidRPr="00AE6D86">
        <w:rPr>
          <w:rFonts w:ascii="Arial" w:hAnsi="Arial" w:cs="Arial"/>
          <w:sz w:val="20"/>
          <w:szCs w:val="20"/>
          <w:u w:val="single"/>
        </w:rPr>
        <w:t>one</w:t>
      </w:r>
      <w:r w:rsidRPr="00AE6D86">
        <w:rPr>
          <w:rFonts w:ascii="Arial" w:hAnsi="Arial" w:cs="Arial"/>
          <w:sz w:val="20"/>
          <w:szCs w:val="20"/>
        </w:rPr>
        <w:t xml:space="preserve"> of the following,</w:t>
      </w:r>
    </w:p>
    <w:p w:rsidR="00AE6D86" w:rsidRPr="00AE6D86" w:rsidRDefault="00AE6D86" w:rsidP="00AE6D86">
      <w:pPr>
        <w:widowControl/>
        <w:numPr>
          <w:ilvl w:val="0"/>
          <w:numId w:val="35"/>
        </w:numPr>
        <w:tabs>
          <w:tab w:val="left" w:pos="720"/>
        </w:tabs>
        <w:autoSpaceDE/>
        <w:autoSpaceDN/>
        <w:adjustRightInd/>
        <w:spacing w:before="40"/>
        <w:rPr>
          <w:rFonts w:ascii="Arial" w:hAnsi="Arial" w:cs="Arial"/>
          <w:sz w:val="20"/>
          <w:szCs w:val="20"/>
        </w:rPr>
      </w:pPr>
      <w:r w:rsidRPr="00AE6D86">
        <w:rPr>
          <w:rFonts w:ascii="Arial" w:hAnsi="Arial" w:cs="Arial"/>
          <w:sz w:val="20"/>
          <w:szCs w:val="20"/>
        </w:rPr>
        <w:t>Any one of the options (A - F) of the Core 40 with Academic Honors</w:t>
      </w:r>
    </w:p>
    <w:p w:rsidR="00AE6D86" w:rsidRPr="00AE6D86" w:rsidRDefault="00AE6D86" w:rsidP="009205E6">
      <w:pPr>
        <w:widowControl/>
        <w:numPr>
          <w:ilvl w:val="0"/>
          <w:numId w:val="35"/>
        </w:numPr>
        <w:tabs>
          <w:tab w:val="left" w:pos="720"/>
        </w:tabs>
        <w:autoSpaceDE/>
        <w:autoSpaceDN/>
        <w:adjustRightInd/>
        <w:spacing w:before="40"/>
        <w:ind w:left="1440" w:hanging="720"/>
        <w:rPr>
          <w:rFonts w:ascii="Arial" w:hAnsi="Arial" w:cs="Arial"/>
          <w:sz w:val="20"/>
          <w:szCs w:val="20"/>
        </w:rPr>
      </w:pPr>
      <w:r w:rsidRPr="00AE6D86">
        <w:rPr>
          <w:rFonts w:ascii="Arial" w:hAnsi="Arial" w:cs="Arial"/>
          <w:sz w:val="20"/>
          <w:szCs w:val="20"/>
        </w:rPr>
        <w:t>Earn  the following scores or higher on Work</w:t>
      </w:r>
      <w:r w:rsidR="002024B0">
        <w:rPr>
          <w:rFonts w:ascii="Arial" w:hAnsi="Arial" w:cs="Arial"/>
          <w:sz w:val="20"/>
          <w:szCs w:val="20"/>
        </w:rPr>
        <w:t xml:space="preserve"> </w:t>
      </w:r>
      <w:r w:rsidRPr="00AE6D86">
        <w:rPr>
          <w:rFonts w:ascii="Arial" w:hAnsi="Arial" w:cs="Arial"/>
          <w:sz w:val="20"/>
          <w:szCs w:val="20"/>
        </w:rPr>
        <w:t>Keys</w:t>
      </w:r>
      <w:r w:rsidR="00CA63D0">
        <w:rPr>
          <w:rFonts w:ascii="Arial" w:hAnsi="Arial" w:cs="Arial"/>
          <w:sz w:val="20"/>
          <w:szCs w:val="20"/>
        </w:rPr>
        <w:t>:</w:t>
      </w:r>
      <w:r w:rsidRPr="00AE6D86">
        <w:rPr>
          <w:rFonts w:ascii="Arial" w:hAnsi="Arial" w:cs="Arial"/>
          <w:sz w:val="20"/>
          <w:szCs w:val="20"/>
        </w:rPr>
        <w:t xml:space="preserve"> Reading for Information – Level 6, Applied Mathematics – Level 6, and Locating Information-Level 5.</w:t>
      </w:r>
    </w:p>
    <w:p w:rsidR="00AE6D86" w:rsidRPr="00AE6D86" w:rsidRDefault="00AE6D86" w:rsidP="00AE6D86">
      <w:pPr>
        <w:widowControl/>
        <w:numPr>
          <w:ilvl w:val="0"/>
          <w:numId w:val="35"/>
        </w:numPr>
        <w:tabs>
          <w:tab w:val="left" w:pos="720"/>
        </w:tabs>
        <w:autoSpaceDE/>
        <w:autoSpaceDN/>
        <w:adjustRightInd/>
        <w:spacing w:after="20"/>
        <w:rPr>
          <w:rFonts w:ascii="Arial" w:hAnsi="Arial" w:cs="Arial"/>
          <w:sz w:val="20"/>
          <w:szCs w:val="20"/>
        </w:rPr>
      </w:pPr>
      <w:r w:rsidRPr="00AE6D86">
        <w:rPr>
          <w:rFonts w:ascii="Arial" w:hAnsi="Arial" w:cs="Arial"/>
          <w:sz w:val="20"/>
          <w:szCs w:val="20"/>
        </w:rPr>
        <w:t>Earn the following minimum score(s) on Accuplacer: Writing 80, Reading 90, Math 75.</w:t>
      </w:r>
    </w:p>
    <w:p w:rsidR="00AE6D86" w:rsidRPr="00AE6D86" w:rsidRDefault="00AE6D86" w:rsidP="00AE6D86">
      <w:pPr>
        <w:widowControl/>
        <w:numPr>
          <w:ilvl w:val="0"/>
          <w:numId w:val="35"/>
        </w:numPr>
        <w:tabs>
          <w:tab w:val="left" w:pos="720"/>
        </w:tabs>
        <w:autoSpaceDE/>
        <w:autoSpaceDN/>
        <w:adjustRightInd/>
        <w:spacing w:after="20"/>
        <w:rPr>
          <w:rFonts w:ascii="Arial" w:hAnsi="Arial" w:cs="Arial"/>
          <w:sz w:val="20"/>
          <w:szCs w:val="20"/>
        </w:rPr>
      </w:pPr>
      <w:r w:rsidRPr="00AE6D86">
        <w:rPr>
          <w:rFonts w:ascii="Arial" w:hAnsi="Arial" w:cs="Arial"/>
          <w:sz w:val="20"/>
          <w:szCs w:val="20"/>
        </w:rPr>
        <w:t xml:space="preserve">Earn the following minimum </w:t>
      </w:r>
      <w:r w:rsidR="00CA63D0">
        <w:rPr>
          <w:rFonts w:ascii="Arial" w:hAnsi="Arial" w:cs="Arial"/>
          <w:sz w:val="20"/>
          <w:szCs w:val="20"/>
        </w:rPr>
        <w:t>score(s) on Compass: Algebra 66</w:t>
      </w:r>
      <w:r w:rsidRPr="00AE6D86">
        <w:rPr>
          <w:rFonts w:ascii="Arial" w:hAnsi="Arial" w:cs="Arial"/>
          <w:sz w:val="20"/>
          <w:szCs w:val="20"/>
        </w:rPr>
        <w:t>, Writing 70, Reading 80.</w:t>
      </w:r>
    </w:p>
    <w:p w:rsidR="00DD5758" w:rsidRDefault="00DD5758" w:rsidP="00531E0C">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jc w:val="center"/>
        <w:rPr>
          <w:rFonts w:ascii="Arial" w:hAnsi="Arial" w:cs="Arial"/>
          <w:b/>
          <w:bCs/>
          <w:sz w:val="30"/>
          <w:szCs w:val="30"/>
        </w:rPr>
      </w:pPr>
      <w:r>
        <w:rPr>
          <w:rFonts w:ascii="Arial" w:hAnsi="Arial" w:cs="Arial"/>
          <w:b/>
          <w:bCs/>
          <w:sz w:val="30"/>
          <w:szCs w:val="30"/>
        </w:rPr>
        <w:br w:type="page"/>
      </w:r>
      <w:r>
        <w:rPr>
          <w:rFonts w:ascii="Arial" w:hAnsi="Arial" w:cs="Arial"/>
          <w:b/>
          <w:bCs/>
          <w:sz w:val="30"/>
          <w:szCs w:val="30"/>
        </w:rPr>
        <w:lastRenderedPageBreak/>
        <w:t>ATHLETIC ELIGIBILITY</w:t>
      </w: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jc w:val="center"/>
        <w:rPr>
          <w:rFonts w:ascii="Arial" w:hAnsi="Arial" w:cs="Arial"/>
          <w:b/>
          <w:bCs/>
          <w:sz w:val="30"/>
          <w:szCs w:val="30"/>
        </w:rPr>
      </w:pPr>
      <w:r>
        <w:rPr>
          <w:rFonts w:ascii="Arial" w:hAnsi="Arial" w:cs="Arial"/>
          <w:b/>
          <w:bCs/>
          <w:sz w:val="30"/>
          <w:szCs w:val="30"/>
        </w:rPr>
        <w:t xml:space="preserve">IHSAA AND NEW </w:t>
      </w:r>
      <w:smartTag w:uri="urn:schemas-microsoft-com:office:smarttags" w:element="place">
        <w:smartTag w:uri="urn:schemas-microsoft-com:office:smarttags" w:element="PlaceType">
          <w:r>
            <w:rPr>
              <w:rFonts w:ascii="Arial" w:hAnsi="Arial" w:cs="Arial"/>
              <w:b/>
              <w:bCs/>
              <w:sz w:val="30"/>
              <w:szCs w:val="30"/>
            </w:rPr>
            <w:t>CASTLE</w:t>
          </w:r>
        </w:smartTag>
        <w:r>
          <w:rPr>
            <w:rFonts w:ascii="Arial" w:hAnsi="Arial" w:cs="Arial"/>
            <w:b/>
            <w:bCs/>
            <w:sz w:val="30"/>
            <w:szCs w:val="30"/>
          </w:rPr>
          <w:t xml:space="preserve"> </w:t>
        </w:r>
        <w:smartTag w:uri="urn:schemas-microsoft-com:office:smarttags" w:element="PlaceType">
          <w:r>
            <w:rPr>
              <w:rFonts w:ascii="Arial" w:hAnsi="Arial" w:cs="Arial"/>
              <w:b/>
              <w:bCs/>
              <w:sz w:val="30"/>
              <w:szCs w:val="30"/>
            </w:rPr>
            <w:t>HIGH SCHOOL</w:t>
          </w:r>
        </w:smartTag>
      </w:smartTag>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sz w:val="22"/>
          <w:szCs w:val="22"/>
        </w:rPr>
      </w:pPr>
      <w:r>
        <w:rPr>
          <w:rFonts w:ascii="Arial" w:hAnsi="Arial" w:cs="Arial"/>
          <w:b/>
          <w:bCs/>
          <w:sz w:val="22"/>
          <w:szCs w:val="22"/>
        </w:rPr>
        <w:t>The eligibility of all athletes must be certified by the principal of the school, in accordance with the rules of the IHSAA, the New Castle Community School Corporation, the New Castle  High School Administration and the New Castle  High School Athletic Staff.</w:t>
      </w: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sz w:val="22"/>
          <w:szCs w:val="22"/>
        </w:rPr>
      </w:pPr>
    </w:p>
    <w:p w:rsidR="00DD5758" w:rsidRPr="004E5607" w:rsidRDefault="00DD5758" w:rsidP="004E5607">
      <w:r>
        <w:rPr>
          <w:rFonts w:ascii="Arial" w:hAnsi="Arial" w:cs="Arial"/>
          <w:b/>
          <w:bCs/>
          <w:sz w:val="22"/>
          <w:szCs w:val="22"/>
          <w:u w:val="single"/>
        </w:rPr>
        <w:t>Scholarship</w:t>
      </w:r>
      <w:r>
        <w:rPr>
          <w:rFonts w:ascii="Arial" w:hAnsi="Arial" w:cs="Arial"/>
          <w:b/>
          <w:bCs/>
          <w:sz w:val="22"/>
          <w:szCs w:val="22"/>
        </w:rPr>
        <w:t xml:space="preserve">  </w:t>
      </w:r>
      <w:r>
        <w:rPr>
          <w:rFonts w:ascii="WP TypographicSymbols" w:hAnsi="WP TypographicSymbols" w:cs="WP TypographicSymbols"/>
          <w:sz w:val="22"/>
          <w:szCs w:val="22"/>
        </w:rPr>
        <w:t>-</w:t>
      </w:r>
      <w:r>
        <w:rPr>
          <w:rFonts w:ascii="Arial" w:hAnsi="Arial" w:cs="Arial"/>
          <w:b/>
          <w:bCs/>
          <w:sz w:val="22"/>
          <w:szCs w:val="22"/>
        </w:rPr>
        <w:t xml:space="preserve">  To be eligible scholastically students must have received passing grades in at least six full credit subjects or the equivalent for the last grading period/semester and must be currently enrolled in six full credit courses.  </w:t>
      </w:r>
      <w:r w:rsidRPr="004E5607">
        <w:rPr>
          <w:rFonts w:ascii="Arial" w:hAnsi="Arial" w:cs="Arial"/>
          <w:b/>
          <w:bCs/>
          <w:sz w:val="22"/>
          <w:szCs w:val="22"/>
        </w:rPr>
        <w:t>An athlete who is passing five courses at the end of a grading period may become eligible if they are passing six courses when mid-term grades are determined.</w:t>
      </w: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sz w:val="22"/>
          <w:szCs w:val="22"/>
        </w:rPr>
      </w:pP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sz w:val="22"/>
          <w:szCs w:val="22"/>
        </w:rPr>
      </w:pPr>
      <w:r>
        <w:rPr>
          <w:rFonts w:ascii="Arial" w:hAnsi="Arial" w:cs="Arial"/>
          <w:b/>
          <w:bCs/>
          <w:sz w:val="22"/>
          <w:szCs w:val="22"/>
          <w:u w:val="single"/>
        </w:rPr>
        <w:t>Athletic Physical, Consent for Participation</w:t>
      </w:r>
      <w:r>
        <w:rPr>
          <w:rFonts w:ascii="Arial" w:hAnsi="Arial" w:cs="Arial"/>
          <w:b/>
          <w:bCs/>
          <w:sz w:val="22"/>
          <w:szCs w:val="22"/>
        </w:rPr>
        <w:t xml:space="preserve">  -  Previous to a student’s first practice for any sport, he/she must have, on file in the school office for each year, a parent and physician</w:t>
      </w:r>
      <w:r>
        <w:rPr>
          <w:rFonts w:ascii="WP TypographicSymbols" w:hAnsi="WP TypographicSymbols" w:cs="WP TypographicSymbols"/>
          <w:sz w:val="22"/>
          <w:szCs w:val="22"/>
        </w:rPr>
        <w:t>’</w:t>
      </w:r>
      <w:r>
        <w:rPr>
          <w:rFonts w:ascii="Arial" w:hAnsi="Arial" w:cs="Arial"/>
          <w:b/>
          <w:bCs/>
          <w:sz w:val="22"/>
          <w:szCs w:val="22"/>
        </w:rPr>
        <w:t>s certificate of physical fitness signed by the parent/guardian and licensed physician.</w:t>
      </w: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sz w:val="22"/>
          <w:szCs w:val="22"/>
        </w:rPr>
      </w:pP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sz w:val="22"/>
          <w:szCs w:val="22"/>
        </w:rPr>
      </w:pPr>
      <w:r>
        <w:rPr>
          <w:rFonts w:ascii="Arial" w:hAnsi="Arial" w:cs="Arial"/>
          <w:b/>
          <w:bCs/>
          <w:sz w:val="22"/>
          <w:szCs w:val="22"/>
          <w:u w:val="single"/>
        </w:rPr>
        <w:t>Age</w:t>
      </w:r>
      <w:r>
        <w:rPr>
          <w:rFonts w:ascii="Arial" w:hAnsi="Arial" w:cs="Arial"/>
          <w:b/>
          <w:bCs/>
          <w:sz w:val="22"/>
          <w:szCs w:val="22"/>
        </w:rPr>
        <w:t xml:space="preserve">  -  A student who is or shall be twenty (20) years of age prior to or on the scheduled date of the IHSAA State Finals in a sport shall be ineligible for interschool athletic competition in that sport; a student who is nineteen (19) years of age on the scheduled date of the IHSAA State Finals in a sport shall be eligible as to age for interschool athletic competition in that sport.</w:t>
      </w: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sz w:val="22"/>
          <w:szCs w:val="22"/>
        </w:rPr>
      </w:pP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sz w:val="22"/>
          <w:szCs w:val="22"/>
        </w:rPr>
      </w:pPr>
      <w:r>
        <w:rPr>
          <w:rFonts w:ascii="Arial" w:hAnsi="Arial" w:cs="Arial"/>
          <w:b/>
          <w:bCs/>
          <w:sz w:val="22"/>
          <w:szCs w:val="22"/>
          <w:u w:val="single"/>
        </w:rPr>
        <w:t>Amateurism</w:t>
      </w:r>
      <w:r>
        <w:rPr>
          <w:rFonts w:ascii="Arial" w:hAnsi="Arial" w:cs="Arial"/>
          <w:b/>
          <w:bCs/>
          <w:sz w:val="22"/>
          <w:szCs w:val="22"/>
        </w:rPr>
        <w:t xml:space="preserve">  -  All athletes must be amateurs.  Athletes are not to receive pay for playing, officiating or managing.</w:t>
      </w: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sz w:val="22"/>
          <w:szCs w:val="22"/>
        </w:rPr>
      </w:pP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sz w:val="22"/>
          <w:szCs w:val="22"/>
        </w:rPr>
      </w:pPr>
      <w:r>
        <w:rPr>
          <w:rFonts w:ascii="Arial" w:hAnsi="Arial" w:cs="Arial"/>
          <w:b/>
          <w:bCs/>
          <w:sz w:val="22"/>
          <w:szCs w:val="22"/>
          <w:u w:val="single"/>
        </w:rPr>
        <w:t>Conduct</w:t>
      </w:r>
      <w:r>
        <w:rPr>
          <w:rFonts w:ascii="Arial" w:hAnsi="Arial" w:cs="Arial"/>
          <w:b/>
          <w:bCs/>
          <w:sz w:val="22"/>
          <w:szCs w:val="22"/>
        </w:rPr>
        <w:t xml:space="preserve">  - Athletes, in and out of school, shall be such as (1) not to reflect discredit upon the school or (2) not to create a disruptive influence on the discipline, moral or educational environment in the school.</w:t>
      </w: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sz w:val="22"/>
          <w:szCs w:val="22"/>
        </w:rPr>
      </w:pP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r>
        <w:rPr>
          <w:rFonts w:ascii="Arial" w:hAnsi="Arial" w:cs="Arial"/>
          <w:b/>
          <w:bCs/>
          <w:sz w:val="22"/>
          <w:szCs w:val="22"/>
        </w:rPr>
        <w:t>Trojan athletes are expected to conform to the directives of those in authority such as teachers, coaches, athletic directors and principals.  For further information see the Trojan code.</w:t>
      </w:r>
    </w:p>
    <w:p w:rsidR="00DD5758" w:rsidRDefault="00DD5758" w:rsidP="004012EB">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jc w:val="center"/>
        <w:rPr>
          <w:rFonts w:ascii="Arial" w:hAnsi="Arial" w:cs="Arial"/>
          <w:b/>
          <w:bCs/>
        </w:rPr>
      </w:pPr>
    </w:p>
    <w:p w:rsidR="00604B32" w:rsidRDefault="00604B32">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jc w:val="center"/>
        <w:rPr>
          <w:rFonts w:ascii="Arial" w:hAnsi="Arial" w:cs="Arial"/>
          <w:b/>
          <w:bCs/>
        </w:rPr>
        <w:sectPr w:rsidR="00604B32" w:rsidSect="00604B32">
          <w:endnotePr>
            <w:numFmt w:val="decimal"/>
          </w:endnotePr>
          <w:type w:val="continuous"/>
          <w:pgSz w:w="12240" w:h="15840" w:code="1"/>
          <w:pgMar w:top="274" w:right="1354" w:bottom="806" w:left="1008" w:header="1440" w:footer="576" w:gutter="0"/>
          <w:cols w:space="720"/>
          <w:noEndnote/>
        </w:sectPr>
      </w:pPr>
    </w:p>
    <w:p w:rsidR="00604B32" w:rsidRDefault="00604B32">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jc w:val="center"/>
        <w:rPr>
          <w:rFonts w:ascii="Arial" w:hAnsi="Arial" w:cs="Arial"/>
          <w:b/>
          <w:bCs/>
        </w:rPr>
        <w:sectPr w:rsidR="00604B32" w:rsidSect="00A93EBE">
          <w:endnotePr>
            <w:numFmt w:val="decimal"/>
          </w:endnotePr>
          <w:type w:val="continuous"/>
          <w:pgSz w:w="12240" w:h="15840" w:code="1"/>
          <w:pgMar w:top="274" w:right="1354" w:bottom="806" w:left="1008" w:header="1440" w:footer="576" w:gutter="0"/>
          <w:cols w:num="2" w:space="720"/>
          <w:noEndnote/>
        </w:sectPr>
      </w:pPr>
    </w:p>
    <w:p w:rsidR="00604B32" w:rsidRPr="00604B32" w:rsidRDefault="00604B32" w:rsidP="00604B32">
      <w:pPr>
        <w:autoSpaceDE/>
        <w:autoSpaceDN/>
        <w:adjustRightInd/>
        <w:spacing w:line="200" w:lineRule="exact"/>
        <w:rPr>
          <w:rFonts w:ascii="Calibri" w:eastAsia="Calibri" w:hAnsi="Calibri"/>
          <w:sz w:val="20"/>
          <w:szCs w:val="20"/>
        </w:rPr>
      </w:pPr>
      <w:r w:rsidRPr="00604B32">
        <w:rPr>
          <w:rFonts w:ascii="Calibri" w:eastAsia="Calibri" w:hAnsi="Calibri"/>
          <w:noProof/>
          <w:sz w:val="20"/>
          <w:szCs w:val="20"/>
        </w:rPr>
        <w:lastRenderedPageBreak/>
        <mc:AlternateContent>
          <mc:Choice Requires="wps">
            <w:drawing>
              <wp:anchor distT="0" distB="0" distL="114300" distR="114300" simplePos="0" relativeHeight="251662336" behindDoc="0" locked="0" layoutInCell="1" allowOverlap="1" wp14:editId="36B11C9B">
                <wp:simplePos x="0" y="0"/>
                <wp:positionH relativeFrom="column">
                  <wp:posOffset>1188720</wp:posOffset>
                </wp:positionH>
                <wp:positionV relativeFrom="paragraph">
                  <wp:posOffset>-536767</wp:posOffset>
                </wp:positionV>
                <wp:extent cx="4922874" cy="8196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874" cy="819667"/>
                        </a:xfrm>
                        <a:prstGeom prst="rect">
                          <a:avLst/>
                        </a:prstGeom>
                        <a:noFill/>
                        <a:ln w="9525">
                          <a:noFill/>
                          <a:miter lim="800000"/>
                          <a:headEnd/>
                          <a:tailEnd/>
                        </a:ln>
                      </wps:spPr>
                      <wps:txbx>
                        <w:txbxContent>
                          <w:p w:rsidR="001E2EEF" w:rsidRPr="00604B32" w:rsidRDefault="001E2EEF" w:rsidP="00604B32">
                            <w:pPr>
                              <w:autoSpaceDE/>
                              <w:autoSpaceDN/>
                              <w:adjustRightInd/>
                              <w:spacing w:before="62" w:line="241" w:lineRule="auto"/>
                              <w:ind w:right="2638"/>
                              <w:jc w:val="center"/>
                              <w:rPr>
                                <w:rFonts w:ascii="Arial" w:eastAsia="Arial" w:hAnsi="Arial" w:cs="Arial"/>
                                <w:sz w:val="32"/>
                                <w:szCs w:val="32"/>
                              </w:rPr>
                            </w:pPr>
                            <w:r w:rsidRPr="00604B32">
                              <w:rPr>
                                <w:rFonts w:ascii="Arial" w:eastAsia="Arial" w:hAnsi="Arial" w:cs="Arial"/>
                                <w:color w:val="ECE7DD"/>
                                <w:sz w:val="32"/>
                                <w:szCs w:val="32"/>
                              </w:rPr>
                              <w:t>NCAA</w:t>
                            </w:r>
                            <w:r w:rsidRPr="00604B32">
                              <w:rPr>
                                <w:rFonts w:ascii="Arial" w:eastAsia="Arial" w:hAnsi="Arial" w:cs="Arial"/>
                                <w:color w:val="ECE7DD"/>
                                <w:spacing w:val="-9"/>
                                <w:sz w:val="32"/>
                                <w:szCs w:val="32"/>
                              </w:rPr>
                              <w:t xml:space="preserve"> </w:t>
                            </w:r>
                            <w:r w:rsidRPr="00604B32">
                              <w:rPr>
                                <w:rFonts w:ascii="Arial" w:eastAsia="Arial" w:hAnsi="Arial" w:cs="Arial"/>
                                <w:color w:val="ECE7DD"/>
                                <w:sz w:val="32"/>
                                <w:szCs w:val="32"/>
                              </w:rPr>
                              <w:t>ELIGIB</w:t>
                            </w:r>
                            <w:r w:rsidRPr="00604B32">
                              <w:rPr>
                                <w:rFonts w:ascii="Arial" w:eastAsia="Arial" w:hAnsi="Arial" w:cs="Arial"/>
                                <w:color w:val="ECE7DD"/>
                                <w:spacing w:val="3"/>
                                <w:sz w:val="32"/>
                                <w:szCs w:val="32"/>
                              </w:rPr>
                              <w:t>I</w:t>
                            </w:r>
                            <w:r w:rsidRPr="00604B32">
                              <w:rPr>
                                <w:rFonts w:ascii="Arial" w:eastAsia="Arial" w:hAnsi="Arial" w:cs="Arial"/>
                                <w:color w:val="ECE7DD"/>
                                <w:sz w:val="32"/>
                                <w:szCs w:val="32"/>
                              </w:rPr>
                              <w:t>L</w:t>
                            </w:r>
                            <w:r w:rsidRPr="00604B32">
                              <w:rPr>
                                <w:rFonts w:ascii="Arial" w:eastAsia="Arial" w:hAnsi="Arial" w:cs="Arial"/>
                                <w:color w:val="ECE7DD"/>
                                <w:spacing w:val="2"/>
                                <w:sz w:val="32"/>
                                <w:szCs w:val="32"/>
                              </w:rPr>
                              <w:t>IT</w:t>
                            </w:r>
                            <w:r w:rsidRPr="00604B32">
                              <w:rPr>
                                <w:rFonts w:ascii="Arial" w:eastAsia="Arial" w:hAnsi="Arial" w:cs="Arial"/>
                                <w:color w:val="ECE7DD"/>
                                <w:sz w:val="32"/>
                                <w:szCs w:val="32"/>
                              </w:rPr>
                              <w:t>Y</w:t>
                            </w:r>
                            <w:r w:rsidRPr="00604B32">
                              <w:rPr>
                                <w:rFonts w:ascii="Arial" w:eastAsia="Arial" w:hAnsi="Arial" w:cs="Arial"/>
                                <w:color w:val="ECE7DD"/>
                                <w:spacing w:val="-20"/>
                                <w:sz w:val="32"/>
                                <w:szCs w:val="32"/>
                              </w:rPr>
                              <w:t xml:space="preserve"> </w:t>
                            </w:r>
                            <w:r w:rsidRPr="00604B32">
                              <w:rPr>
                                <w:rFonts w:ascii="Arial" w:eastAsia="Arial" w:hAnsi="Arial" w:cs="Arial"/>
                                <w:color w:val="ECE7DD"/>
                                <w:sz w:val="32"/>
                                <w:szCs w:val="32"/>
                              </w:rPr>
                              <w:t>CENT</w:t>
                            </w:r>
                            <w:r w:rsidRPr="00604B32">
                              <w:rPr>
                                <w:rFonts w:ascii="Arial" w:eastAsia="Arial" w:hAnsi="Arial" w:cs="Arial"/>
                                <w:color w:val="ECE7DD"/>
                                <w:spacing w:val="3"/>
                                <w:sz w:val="32"/>
                                <w:szCs w:val="32"/>
                              </w:rPr>
                              <w:t>E</w:t>
                            </w:r>
                            <w:r w:rsidRPr="00604B32">
                              <w:rPr>
                                <w:rFonts w:ascii="Arial" w:eastAsia="Arial" w:hAnsi="Arial" w:cs="Arial"/>
                                <w:color w:val="ECE7DD"/>
                                <w:sz w:val="32"/>
                                <w:szCs w:val="32"/>
                              </w:rPr>
                              <w:t xml:space="preserve">R </w:t>
                            </w:r>
                            <w:r w:rsidRPr="00604B32">
                              <w:rPr>
                                <w:rFonts w:ascii="Arial" w:eastAsia="Arial" w:hAnsi="Arial" w:cs="Arial"/>
                                <w:color w:val="ECE7DD"/>
                                <w:spacing w:val="-1"/>
                                <w:sz w:val="32"/>
                                <w:szCs w:val="32"/>
                              </w:rPr>
                              <w:t>Q</w:t>
                            </w:r>
                            <w:r w:rsidRPr="00604B32">
                              <w:rPr>
                                <w:rFonts w:ascii="Arial" w:eastAsia="Arial" w:hAnsi="Arial" w:cs="Arial"/>
                                <w:color w:val="ECE7DD"/>
                                <w:sz w:val="32"/>
                                <w:szCs w:val="32"/>
                              </w:rPr>
                              <w:t>UICK</w:t>
                            </w:r>
                            <w:r w:rsidRPr="00604B32">
                              <w:rPr>
                                <w:rFonts w:ascii="Arial" w:eastAsia="Arial" w:hAnsi="Arial" w:cs="Arial"/>
                                <w:color w:val="ECE7DD"/>
                                <w:spacing w:val="-7"/>
                                <w:sz w:val="32"/>
                                <w:szCs w:val="32"/>
                              </w:rPr>
                              <w:t xml:space="preserve"> </w:t>
                            </w:r>
                            <w:r w:rsidRPr="00604B32">
                              <w:rPr>
                                <w:rFonts w:ascii="Arial" w:eastAsia="Arial" w:hAnsi="Arial" w:cs="Arial"/>
                                <w:color w:val="ECE7DD"/>
                                <w:sz w:val="32"/>
                                <w:szCs w:val="32"/>
                              </w:rPr>
                              <w:t>REFER</w:t>
                            </w:r>
                            <w:r w:rsidRPr="00604B32">
                              <w:rPr>
                                <w:rFonts w:ascii="Arial" w:eastAsia="Arial" w:hAnsi="Arial" w:cs="Arial"/>
                                <w:color w:val="ECE7DD"/>
                                <w:spacing w:val="4"/>
                                <w:sz w:val="32"/>
                                <w:szCs w:val="32"/>
                              </w:rPr>
                              <w:t>E</w:t>
                            </w:r>
                            <w:r w:rsidRPr="00604B32">
                              <w:rPr>
                                <w:rFonts w:ascii="Arial" w:eastAsia="Arial" w:hAnsi="Arial" w:cs="Arial"/>
                                <w:color w:val="ECE7DD"/>
                                <w:sz w:val="32"/>
                                <w:szCs w:val="32"/>
                              </w:rPr>
                              <w:t>NCE</w:t>
                            </w:r>
                            <w:r w:rsidRPr="00604B32">
                              <w:rPr>
                                <w:rFonts w:ascii="Arial" w:eastAsia="Arial" w:hAnsi="Arial" w:cs="Arial"/>
                                <w:color w:val="ECE7DD"/>
                                <w:spacing w:val="-19"/>
                                <w:sz w:val="32"/>
                                <w:szCs w:val="32"/>
                              </w:rPr>
                              <w:t xml:space="preserve"> </w:t>
                            </w:r>
                            <w:r w:rsidRPr="00604B32">
                              <w:rPr>
                                <w:rFonts w:ascii="Arial" w:eastAsia="Arial" w:hAnsi="Arial" w:cs="Arial"/>
                                <w:color w:val="ECE7DD"/>
                                <w:spacing w:val="1"/>
                                <w:sz w:val="32"/>
                                <w:szCs w:val="32"/>
                              </w:rPr>
                              <w:t>G</w:t>
                            </w:r>
                            <w:r w:rsidRPr="00604B32">
                              <w:rPr>
                                <w:rFonts w:ascii="Arial" w:eastAsia="Arial" w:hAnsi="Arial" w:cs="Arial"/>
                                <w:color w:val="ECE7DD"/>
                                <w:sz w:val="32"/>
                                <w:szCs w:val="32"/>
                              </w:rPr>
                              <w:t>UIDE</w:t>
                            </w:r>
                          </w:p>
                          <w:p w:rsidR="001E2EEF" w:rsidRDefault="001E2E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93.6pt;margin-top:-42.25pt;width:387.65pt;height: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" filled="f" stroked="f">
                <v:textbox>
                  <w:txbxContent>
                    <w:p w:rsidR="001E2EEF" w:rsidRPr="00604B32" w:rsidRDefault="001E2EEF" w:rsidP="00604B32">
                      <w:pPr>
                        <w:autoSpaceDE/>
                        <w:autoSpaceDN/>
                        <w:adjustRightInd/>
                        <w:spacing w:before="62" w:line="241" w:lineRule="auto"/>
                        <w:ind w:right="2638"/>
                        <w:jc w:val="center"/>
                        <w:rPr>
                          <w:rFonts w:ascii="Arial" w:eastAsia="Arial" w:hAnsi="Arial" w:cs="Arial"/>
                          <w:sz w:val="32"/>
                          <w:szCs w:val="32"/>
                        </w:rPr>
                      </w:pPr>
                      <w:r w:rsidRPr="00604B32">
                        <w:rPr>
                          <w:rFonts w:ascii="Arial" w:eastAsia="Arial" w:hAnsi="Arial" w:cs="Arial"/>
                          <w:color w:val="ECE7DD"/>
                          <w:sz w:val="32"/>
                          <w:szCs w:val="32"/>
                        </w:rPr>
                        <w:t>NCAA</w:t>
                      </w:r>
                      <w:r w:rsidRPr="00604B32">
                        <w:rPr>
                          <w:rFonts w:ascii="Arial" w:eastAsia="Arial" w:hAnsi="Arial" w:cs="Arial"/>
                          <w:color w:val="ECE7DD"/>
                          <w:spacing w:val="-9"/>
                          <w:sz w:val="32"/>
                          <w:szCs w:val="32"/>
                        </w:rPr>
                        <w:t xml:space="preserve"> </w:t>
                      </w:r>
                      <w:r w:rsidRPr="00604B32">
                        <w:rPr>
                          <w:rFonts w:ascii="Arial" w:eastAsia="Arial" w:hAnsi="Arial" w:cs="Arial"/>
                          <w:color w:val="ECE7DD"/>
                          <w:sz w:val="32"/>
                          <w:szCs w:val="32"/>
                        </w:rPr>
                        <w:t>ELIGIB</w:t>
                      </w:r>
                      <w:r w:rsidRPr="00604B32">
                        <w:rPr>
                          <w:rFonts w:ascii="Arial" w:eastAsia="Arial" w:hAnsi="Arial" w:cs="Arial"/>
                          <w:color w:val="ECE7DD"/>
                          <w:spacing w:val="3"/>
                          <w:sz w:val="32"/>
                          <w:szCs w:val="32"/>
                        </w:rPr>
                        <w:t>I</w:t>
                      </w:r>
                      <w:r w:rsidRPr="00604B32">
                        <w:rPr>
                          <w:rFonts w:ascii="Arial" w:eastAsia="Arial" w:hAnsi="Arial" w:cs="Arial"/>
                          <w:color w:val="ECE7DD"/>
                          <w:sz w:val="32"/>
                          <w:szCs w:val="32"/>
                        </w:rPr>
                        <w:t>L</w:t>
                      </w:r>
                      <w:r w:rsidRPr="00604B32">
                        <w:rPr>
                          <w:rFonts w:ascii="Arial" w:eastAsia="Arial" w:hAnsi="Arial" w:cs="Arial"/>
                          <w:color w:val="ECE7DD"/>
                          <w:spacing w:val="2"/>
                          <w:sz w:val="32"/>
                          <w:szCs w:val="32"/>
                        </w:rPr>
                        <w:t>IT</w:t>
                      </w:r>
                      <w:r w:rsidRPr="00604B32">
                        <w:rPr>
                          <w:rFonts w:ascii="Arial" w:eastAsia="Arial" w:hAnsi="Arial" w:cs="Arial"/>
                          <w:color w:val="ECE7DD"/>
                          <w:sz w:val="32"/>
                          <w:szCs w:val="32"/>
                        </w:rPr>
                        <w:t>Y</w:t>
                      </w:r>
                      <w:r w:rsidRPr="00604B32">
                        <w:rPr>
                          <w:rFonts w:ascii="Arial" w:eastAsia="Arial" w:hAnsi="Arial" w:cs="Arial"/>
                          <w:color w:val="ECE7DD"/>
                          <w:spacing w:val="-20"/>
                          <w:sz w:val="32"/>
                          <w:szCs w:val="32"/>
                        </w:rPr>
                        <w:t xml:space="preserve"> </w:t>
                      </w:r>
                      <w:r w:rsidRPr="00604B32">
                        <w:rPr>
                          <w:rFonts w:ascii="Arial" w:eastAsia="Arial" w:hAnsi="Arial" w:cs="Arial"/>
                          <w:color w:val="ECE7DD"/>
                          <w:sz w:val="32"/>
                          <w:szCs w:val="32"/>
                        </w:rPr>
                        <w:t>CENT</w:t>
                      </w:r>
                      <w:r w:rsidRPr="00604B32">
                        <w:rPr>
                          <w:rFonts w:ascii="Arial" w:eastAsia="Arial" w:hAnsi="Arial" w:cs="Arial"/>
                          <w:color w:val="ECE7DD"/>
                          <w:spacing w:val="3"/>
                          <w:sz w:val="32"/>
                          <w:szCs w:val="32"/>
                        </w:rPr>
                        <w:t>E</w:t>
                      </w:r>
                      <w:r w:rsidRPr="00604B32">
                        <w:rPr>
                          <w:rFonts w:ascii="Arial" w:eastAsia="Arial" w:hAnsi="Arial" w:cs="Arial"/>
                          <w:color w:val="ECE7DD"/>
                          <w:sz w:val="32"/>
                          <w:szCs w:val="32"/>
                        </w:rPr>
                        <w:t xml:space="preserve">R </w:t>
                      </w:r>
                      <w:r w:rsidRPr="00604B32">
                        <w:rPr>
                          <w:rFonts w:ascii="Arial" w:eastAsia="Arial" w:hAnsi="Arial" w:cs="Arial"/>
                          <w:color w:val="ECE7DD"/>
                          <w:spacing w:val="-1"/>
                          <w:sz w:val="32"/>
                          <w:szCs w:val="32"/>
                        </w:rPr>
                        <w:t>Q</w:t>
                      </w:r>
                      <w:r w:rsidRPr="00604B32">
                        <w:rPr>
                          <w:rFonts w:ascii="Arial" w:eastAsia="Arial" w:hAnsi="Arial" w:cs="Arial"/>
                          <w:color w:val="ECE7DD"/>
                          <w:sz w:val="32"/>
                          <w:szCs w:val="32"/>
                        </w:rPr>
                        <w:t>UICK</w:t>
                      </w:r>
                      <w:r w:rsidRPr="00604B32">
                        <w:rPr>
                          <w:rFonts w:ascii="Arial" w:eastAsia="Arial" w:hAnsi="Arial" w:cs="Arial"/>
                          <w:color w:val="ECE7DD"/>
                          <w:spacing w:val="-7"/>
                          <w:sz w:val="32"/>
                          <w:szCs w:val="32"/>
                        </w:rPr>
                        <w:t xml:space="preserve"> </w:t>
                      </w:r>
                      <w:r w:rsidRPr="00604B32">
                        <w:rPr>
                          <w:rFonts w:ascii="Arial" w:eastAsia="Arial" w:hAnsi="Arial" w:cs="Arial"/>
                          <w:color w:val="ECE7DD"/>
                          <w:sz w:val="32"/>
                          <w:szCs w:val="32"/>
                        </w:rPr>
                        <w:t>REFER</w:t>
                      </w:r>
                      <w:r w:rsidRPr="00604B32">
                        <w:rPr>
                          <w:rFonts w:ascii="Arial" w:eastAsia="Arial" w:hAnsi="Arial" w:cs="Arial"/>
                          <w:color w:val="ECE7DD"/>
                          <w:spacing w:val="4"/>
                          <w:sz w:val="32"/>
                          <w:szCs w:val="32"/>
                        </w:rPr>
                        <w:t>E</w:t>
                      </w:r>
                      <w:r w:rsidRPr="00604B32">
                        <w:rPr>
                          <w:rFonts w:ascii="Arial" w:eastAsia="Arial" w:hAnsi="Arial" w:cs="Arial"/>
                          <w:color w:val="ECE7DD"/>
                          <w:sz w:val="32"/>
                          <w:szCs w:val="32"/>
                        </w:rPr>
                        <w:t>NCE</w:t>
                      </w:r>
                      <w:r w:rsidRPr="00604B32">
                        <w:rPr>
                          <w:rFonts w:ascii="Arial" w:eastAsia="Arial" w:hAnsi="Arial" w:cs="Arial"/>
                          <w:color w:val="ECE7DD"/>
                          <w:spacing w:val="-19"/>
                          <w:sz w:val="32"/>
                          <w:szCs w:val="32"/>
                        </w:rPr>
                        <w:t xml:space="preserve"> </w:t>
                      </w:r>
                      <w:r w:rsidRPr="00604B32">
                        <w:rPr>
                          <w:rFonts w:ascii="Arial" w:eastAsia="Arial" w:hAnsi="Arial" w:cs="Arial"/>
                          <w:color w:val="ECE7DD"/>
                          <w:spacing w:val="1"/>
                          <w:sz w:val="32"/>
                          <w:szCs w:val="32"/>
                        </w:rPr>
                        <w:t>G</w:t>
                      </w:r>
                      <w:r w:rsidRPr="00604B32">
                        <w:rPr>
                          <w:rFonts w:ascii="Arial" w:eastAsia="Arial" w:hAnsi="Arial" w:cs="Arial"/>
                          <w:color w:val="ECE7DD"/>
                          <w:sz w:val="32"/>
                          <w:szCs w:val="32"/>
                        </w:rPr>
                        <w:t>UIDE</w:t>
                      </w:r>
                    </w:p>
                    <w:p w:rsidR="001E2EEF" w:rsidRDefault="001E2EEF"/>
                  </w:txbxContent>
                </v:textbox>
              </v:shape>
            </w:pict>
          </mc:Fallback>
        </mc:AlternateContent>
      </w:r>
    </w:p>
    <w:p w:rsidR="00604B32" w:rsidRPr="00604B32" w:rsidRDefault="00604B32" w:rsidP="00604B32">
      <w:pPr>
        <w:autoSpaceDE/>
        <w:autoSpaceDN/>
        <w:adjustRightInd/>
        <w:spacing w:line="200" w:lineRule="exact"/>
        <w:rPr>
          <w:rFonts w:ascii="Calibri" w:eastAsia="Calibri" w:hAnsi="Calibri"/>
          <w:sz w:val="20"/>
          <w:szCs w:val="20"/>
        </w:rPr>
      </w:pPr>
    </w:p>
    <w:p w:rsidR="00604B32" w:rsidRPr="00604B32" w:rsidRDefault="00604B32" w:rsidP="00604B32">
      <w:pPr>
        <w:autoSpaceDE/>
        <w:autoSpaceDN/>
        <w:adjustRightInd/>
        <w:spacing w:line="200" w:lineRule="exact"/>
        <w:rPr>
          <w:rFonts w:ascii="Calibri" w:eastAsia="Calibri" w:hAnsi="Calibri"/>
          <w:sz w:val="20"/>
          <w:szCs w:val="20"/>
        </w:rPr>
      </w:pPr>
    </w:p>
    <w:p w:rsidR="00604B32" w:rsidRPr="00604B32" w:rsidRDefault="00604B32" w:rsidP="00604B32">
      <w:pPr>
        <w:autoSpaceDE/>
        <w:autoSpaceDN/>
        <w:adjustRightInd/>
        <w:spacing w:line="200" w:lineRule="exact"/>
        <w:rPr>
          <w:rFonts w:ascii="Calibri" w:eastAsia="Calibri" w:hAnsi="Calibri"/>
          <w:sz w:val="20"/>
          <w:szCs w:val="20"/>
        </w:rPr>
      </w:pPr>
    </w:p>
    <w:p w:rsidR="00604B32" w:rsidRPr="00604B32" w:rsidRDefault="00604B32" w:rsidP="00604B32">
      <w:pPr>
        <w:autoSpaceDE/>
        <w:autoSpaceDN/>
        <w:adjustRightInd/>
        <w:spacing w:line="200" w:lineRule="exact"/>
        <w:rPr>
          <w:rFonts w:ascii="Calibri" w:eastAsia="Calibri" w:hAnsi="Calibri"/>
          <w:sz w:val="20"/>
          <w:szCs w:val="20"/>
        </w:rPr>
      </w:pPr>
    </w:p>
    <w:p w:rsidR="00604B32" w:rsidRPr="00604B32" w:rsidRDefault="00604B32" w:rsidP="00604B32">
      <w:pPr>
        <w:autoSpaceDE/>
        <w:autoSpaceDN/>
        <w:adjustRightInd/>
        <w:spacing w:before="17" w:line="220" w:lineRule="exact"/>
        <w:rPr>
          <w:rFonts w:ascii="Calibri" w:eastAsia="Calibri" w:hAnsi="Calibri"/>
          <w:sz w:val="22"/>
          <w:szCs w:val="22"/>
        </w:rPr>
      </w:pPr>
    </w:p>
    <w:p w:rsidR="00CA63D0" w:rsidRDefault="00CA63D0" w:rsidP="00604B32">
      <w:pPr>
        <w:autoSpaceDE/>
        <w:autoSpaceDN/>
        <w:adjustRightInd/>
        <w:spacing w:before="24"/>
        <w:ind w:right="-20"/>
        <w:jc w:val="center"/>
        <w:rPr>
          <w:rFonts w:ascii="Georgia" w:eastAsia="Georgia" w:hAnsi="Georgia" w:cs="Georgia"/>
          <w:sz w:val="32"/>
          <w:szCs w:val="32"/>
        </w:rPr>
      </w:pPr>
    </w:p>
    <w:p w:rsidR="00CA63D0" w:rsidRDefault="00CA63D0" w:rsidP="00604B32">
      <w:pPr>
        <w:autoSpaceDE/>
        <w:autoSpaceDN/>
        <w:adjustRightInd/>
        <w:spacing w:before="24"/>
        <w:ind w:right="-20"/>
        <w:jc w:val="center"/>
        <w:rPr>
          <w:rFonts w:ascii="Georgia" w:eastAsia="Georgia" w:hAnsi="Georgia" w:cs="Georgia"/>
          <w:sz w:val="32"/>
          <w:szCs w:val="32"/>
        </w:rPr>
      </w:pPr>
    </w:p>
    <w:p w:rsidR="00CA63D0" w:rsidRDefault="00CA63D0" w:rsidP="00604B32">
      <w:pPr>
        <w:autoSpaceDE/>
        <w:autoSpaceDN/>
        <w:adjustRightInd/>
        <w:spacing w:before="24"/>
        <w:ind w:right="-20"/>
        <w:jc w:val="center"/>
        <w:rPr>
          <w:rFonts w:ascii="Georgia" w:eastAsia="Georgia" w:hAnsi="Georgia" w:cs="Georgia"/>
          <w:sz w:val="32"/>
          <w:szCs w:val="32"/>
        </w:rPr>
      </w:pPr>
    </w:p>
    <w:p w:rsidR="00CA63D0" w:rsidRDefault="00CA63D0" w:rsidP="00604B32">
      <w:pPr>
        <w:autoSpaceDE/>
        <w:autoSpaceDN/>
        <w:adjustRightInd/>
        <w:spacing w:before="24"/>
        <w:ind w:right="-20"/>
        <w:jc w:val="center"/>
        <w:rPr>
          <w:rFonts w:ascii="Georgia" w:eastAsia="Georgia" w:hAnsi="Georgia" w:cs="Georgia"/>
          <w:sz w:val="32"/>
          <w:szCs w:val="32"/>
        </w:rPr>
      </w:pPr>
    </w:p>
    <w:p w:rsidR="00604B32" w:rsidRPr="00604B32" w:rsidRDefault="00604B32" w:rsidP="00604B32">
      <w:pPr>
        <w:autoSpaceDE/>
        <w:autoSpaceDN/>
        <w:adjustRightInd/>
        <w:spacing w:before="24"/>
        <w:ind w:right="-20"/>
        <w:jc w:val="center"/>
        <w:rPr>
          <w:rFonts w:ascii="Georgia" w:eastAsia="Georgia" w:hAnsi="Georgia" w:cs="Georgia"/>
          <w:sz w:val="32"/>
          <w:szCs w:val="32"/>
        </w:rPr>
      </w:pPr>
      <w:r w:rsidRPr="00604B32">
        <w:rPr>
          <w:rFonts w:ascii="Georgia" w:eastAsia="Georgia" w:hAnsi="Georgia" w:cs="Georgia"/>
          <w:sz w:val="32"/>
          <w:szCs w:val="32"/>
        </w:rPr>
        <w:t>D</w:t>
      </w:r>
      <w:r w:rsidRPr="00604B32">
        <w:rPr>
          <w:rFonts w:ascii="Georgia" w:eastAsia="Georgia" w:hAnsi="Georgia" w:cs="Georgia"/>
          <w:spacing w:val="1"/>
          <w:sz w:val="32"/>
          <w:szCs w:val="32"/>
        </w:rPr>
        <w:t>i</w:t>
      </w:r>
      <w:r w:rsidRPr="00604B32">
        <w:rPr>
          <w:rFonts w:ascii="Georgia" w:eastAsia="Georgia" w:hAnsi="Georgia" w:cs="Georgia"/>
          <w:sz w:val="32"/>
          <w:szCs w:val="32"/>
        </w:rPr>
        <w:t>vi</w:t>
      </w:r>
      <w:r w:rsidRPr="00604B32">
        <w:rPr>
          <w:rFonts w:ascii="Georgia" w:eastAsia="Georgia" w:hAnsi="Georgia" w:cs="Georgia"/>
          <w:spacing w:val="-1"/>
          <w:sz w:val="32"/>
          <w:szCs w:val="32"/>
        </w:rPr>
        <w:t>s</w:t>
      </w:r>
      <w:r w:rsidRPr="00604B32">
        <w:rPr>
          <w:rFonts w:ascii="Georgia" w:eastAsia="Georgia" w:hAnsi="Georgia" w:cs="Georgia"/>
          <w:sz w:val="32"/>
          <w:szCs w:val="32"/>
        </w:rPr>
        <w:t>io</w:t>
      </w:r>
      <w:r w:rsidRPr="00604B32">
        <w:rPr>
          <w:rFonts w:ascii="Georgia" w:eastAsia="Georgia" w:hAnsi="Georgia" w:cs="Georgia"/>
          <w:spacing w:val="2"/>
          <w:sz w:val="32"/>
          <w:szCs w:val="32"/>
        </w:rPr>
        <w:t>n</w:t>
      </w:r>
      <w:r w:rsidRPr="00604B32">
        <w:rPr>
          <w:rFonts w:ascii="Georgia" w:eastAsia="Georgia" w:hAnsi="Georgia" w:cs="Georgia"/>
          <w:sz w:val="32"/>
          <w:szCs w:val="32"/>
        </w:rPr>
        <w:t>s</w:t>
      </w:r>
      <w:r w:rsidRPr="00604B32">
        <w:rPr>
          <w:rFonts w:ascii="Georgia" w:eastAsia="Georgia" w:hAnsi="Georgia" w:cs="Georgia"/>
          <w:spacing w:val="-14"/>
          <w:sz w:val="32"/>
          <w:szCs w:val="32"/>
        </w:rPr>
        <w:t xml:space="preserve"> </w:t>
      </w:r>
      <w:r w:rsidRPr="00604B32">
        <w:rPr>
          <w:rFonts w:ascii="Georgia" w:eastAsia="Georgia" w:hAnsi="Georgia" w:cs="Georgia"/>
          <w:sz w:val="32"/>
          <w:szCs w:val="32"/>
        </w:rPr>
        <w:t>I</w:t>
      </w:r>
      <w:r w:rsidRPr="00604B32">
        <w:rPr>
          <w:rFonts w:ascii="Georgia" w:eastAsia="Georgia" w:hAnsi="Georgia" w:cs="Georgia"/>
          <w:spacing w:val="1"/>
          <w:sz w:val="32"/>
          <w:szCs w:val="32"/>
        </w:rPr>
        <w:t xml:space="preserve"> </w:t>
      </w:r>
      <w:r w:rsidRPr="00604B32">
        <w:rPr>
          <w:rFonts w:ascii="Georgia" w:eastAsia="Georgia" w:hAnsi="Georgia" w:cs="Georgia"/>
          <w:sz w:val="32"/>
          <w:szCs w:val="32"/>
        </w:rPr>
        <w:t>and</w:t>
      </w:r>
      <w:r w:rsidRPr="00604B32">
        <w:rPr>
          <w:rFonts w:ascii="Georgia" w:eastAsia="Georgia" w:hAnsi="Georgia" w:cs="Georgia"/>
          <w:spacing w:val="-5"/>
          <w:sz w:val="32"/>
          <w:szCs w:val="32"/>
        </w:rPr>
        <w:t xml:space="preserve"> </w:t>
      </w:r>
      <w:r w:rsidRPr="00604B32">
        <w:rPr>
          <w:rFonts w:ascii="Georgia" w:eastAsia="Georgia" w:hAnsi="Georgia" w:cs="Georgia"/>
          <w:spacing w:val="2"/>
          <w:sz w:val="32"/>
          <w:szCs w:val="32"/>
        </w:rPr>
        <w:t>I</w:t>
      </w:r>
      <w:r w:rsidRPr="00604B32">
        <w:rPr>
          <w:rFonts w:ascii="Georgia" w:eastAsia="Georgia" w:hAnsi="Georgia" w:cs="Georgia"/>
          <w:sz w:val="32"/>
          <w:szCs w:val="32"/>
        </w:rPr>
        <w:t>I I</w:t>
      </w:r>
      <w:r w:rsidRPr="00604B32">
        <w:rPr>
          <w:rFonts w:ascii="Georgia" w:eastAsia="Georgia" w:hAnsi="Georgia" w:cs="Georgia"/>
          <w:spacing w:val="1"/>
          <w:sz w:val="32"/>
          <w:szCs w:val="32"/>
        </w:rPr>
        <w:t>n</w:t>
      </w:r>
      <w:r w:rsidRPr="00604B32">
        <w:rPr>
          <w:rFonts w:ascii="Georgia" w:eastAsia="Georgia" w:hAnsi="Georgia" w:cs="Georgia"/>
          <w:sz w:val="32"/>
          <w:szCs w:val="32"/>
        </w:rPr>
        <w:t>itia</w:t>
      </w:r>
      <w:r w:rsidRPr="00604B32">
        <w:rPr>
          <w:rFonts w:ascii="Georgia" w:eastAsia="Georgia" w:hAnsi="Georgia" w:cs="Georgia"/>
          <w:spacing w:val="1"/>
          <w:sz w:val="32"/>
          <w:szCs w:val="32"/>
        </w:rPr>
        <w:t>l-</w:t>
      </w:r>
      <w:r w:rsidRPr="00604B32">
        <w:rPr>
          <w:rFonts w:ascii="Georgia" w:eastAsia="Georgia" w:hAnsi="Georgia" w:cs="Georgia"/>
          <w:sz w:val="32"/>
          <w:szCs w:val="32"/>
        </w:rPr>
        <w:t>Eligi</w:t>
      </w:r>
      <w:r w:rsidRPr="00604B32">
        <w:rPr>
          <w:rFonts w:ascii="Georgia" w:eastAsia="Georgia" w:hAnsi="Georgia" w:cs="Georgia"/>
          <w:spacing w:val="-1"/>
          <w:sz w:val="32"/>
          <w:szCs w:val="32"/>
        </w:rPr>
        <w:t>b</w:t>
      </w:r>
      <w:r w:rsidRPr="00604B32">
        <w:rPr>
          <w:rFonts w:ascii="Georgia" w:eastAsia="Georgia" w:hAnsi="Georgia" w:cs="Georgia"/>
          <w:sz w:val="32"/>
          <w:szCs w:val="32"/>
        </w:rPr>
        <w:t>i</w:t>
      </w:r>
      <w:r w:rsidRPr="00604B32">
        <w:rPr>
          <w:rFonts w:ascii="Georgia" w:eastAsia="Georgia" w:hAnsi="Georgia" w:cs="Georgia"/>
          <w:spacing w:val="2"/>
          <w:sz w:val="32"/>
          <w:szCs w:val="32"/>
        </w:rPr>
        <w:t>l</w:t>
      </w:r>
      <w:r w:rsidRPr="00604B32">
        <w:rPr>
          <w:rFonts w:ascii="Georgia" w:eastAsia="Georgia" w:hAnsi="Georgia" w:cs="Georgia"/>
          <w:sz w:val="32"/>
          <w:szCs w:val="32"/>
        </w:rPr>
        <w:t>i</w:t>
      </w:r>
      <w:r w:rsidRPr="00604B32">
        <w:rPr>
          <w:rFonts w:ascii="Georgia" w:eastAsia="Georgia" w:hAnsi="Georgia" w:cs="Georgia"/>
          <w:spacing w:val="2"/>
          <w:sz w:val="32"/>
          <w:szCs w:val="32"/>
        </w:rPr>
        <w:t>t</w:t>
      </w:r>
      <w:r w:rsidRPr="00604B32">
        <w:rPr>
          <w:rFonts w:ascii="Georgia" w:eastAsia="Georgia" w:hAnsi="Georgia" w:cs="Georgia"/>
          <w:sz w:val="32"/>
          <w:szCs w:val="32"/>
        </w:rPr>
        <w:t>y</w:t>
      </w:r>
      <w:r w:rsidRPr="00604B32">
        <w:rPr>
          <w:rFonts w:ascii="Georgia" w:eastAsia="Georgia" w:hAnsi="Georgia" w:cs="Georgia"/>
          <w:spacing w:val="-25"/>
          <w:sz w:val="32"/>
          <w:szCs w:val="32"/>
        </w:rPr>
        <w:t xml:space="preserve"> </w:t>
      </w:r>
      <w:r w:rsidRPr="00604B32">
        <w:rPr>
          <w:rFonts w:ascii="Georgia" w:eastAsia="Georgia" w:hAnsi="Georgia" w:cs="Georgia"/>
          <w:spacing w:val="1"/>
          <w:sz w:val="32"/>
          <w:szCs w:val="32"/>
        </w:rPr>
        <w:t>R</w:t>
      </w:r>
      <w:r w:rsidRPr="00604B32">
        <w:rPr>
          <w:rFonts w:ascii="Georgia" w:eastAsia="Georgia" w:hAnsi="Georgia" w:cs="Georgia"/>
          <w:sz w:val="32"/>
          <w:szCs w:val="32"/>
        </w:rPr>
        <w:t>e</w:t>
      </w:r>
      <w:r w:rsidRPr="00604B32">
        <w:rPr>
          <w:rFonts w:ascii="Georgia" w:eastAsia="Georgia" w:hAnsi="Georgia" w:cs="Georgia"/>
          <w:spacing w:val="-2"/>
          <w:sz w:val="32"/>
          <w:szCs w:val="32"/>
        </w:rPr>
        <w:t>q</w:t>
      </w:r>
      <w:r w:rsidRPr="00604B32">
        <w:rPr>
          <w:rFonts w:ascii="Georgia" w:eastAsia="Georgia" w:hAnsi="Georgia" w:cs="Georgia"/>
          <w:spacing w:val="1"/>
          <w:sz w:val="32"/>
          <w:szCs w:val="32"/>
        </w:rPr>
        <w:t>u</w:t>
      </w:r>
      <w:r w:rsidRPr="00604B32">
        <w:rPr>
          <w:rFonts w:ascii="Georgia" w:eastAsia="Georgia" w:hAnsi="Georgia" w:cs="Georgia"/>
          <w:spacing w:val="2"/>
          <w:sz w:val="32"/>
          <w:szCs w:val="32"/>
        </w:rPr>
        <w:t>i</w:t>
      </w:r>
      <w:r w:rsidRPr="00604B32">
        <w:rPr>
          <w:rFonts w:ascii="Georgia" w:eastAsia="Georgia" w:hAnsi="Georgia" w:cs="Georgia"/>
          <w:spacing w:val="-1"/>
          <w:sz w:val="32"/>
          <w:szCs w:val="32"/>
        </w:rPr>
        <w:t>r</w:t>
      </w:r>
      <w:r w:rsidRPr="00604B32">
        <w:rPr>
          <w:rFonts w:ascii="Georgia" w:eastAsia="Georgia" w:hAnsi="Georgia" w:cs="Georgia"/>
          <w:spacing w:val="1"/>
          <w:sz w:val="32"/>
          <w:szCs w:val="32"/>
        </w:rPr>
        <w:t>e</w:t>
      </w:r>
      <w:r w:rsidRPr="00604B32">
        <w:rPr>
          <w:rFonts w:ascii="Georgia" w:eastAsia="Georgia" w:hAnsi="Georgia" w:cs="Georgia"/>
          <w:sz w:val="32"/>
          <w:szCs w:val="32"/>
        </w:rPr>
        <w:t>m</w:t>
      </w:r>
      <w:r w:rsidRPr="00604B32">
        <w:rPr>
          <w:rFonts w:ascii="Georgia" w:eastAsia="Georgia" w:hAnsi="Georgia" w:cs="Georgia"/>
          <w:spacing w:val="-1"/>
          <w:sz w:val="32"/>
          <w:szCs w:val="32"/>
        </w:rPr>
        <w:t>e</w:t>
      </w:r>
      <w:r w:rsidRPr="00604B32">
        <w:rPr>
          <w:rFonts w:ascii="Georgia" w:eastAsia="Georgia" w:hAnsi="Georgia" w:cs="Georgia"/>
          <w:sz w:val="32"/>
          <w:szCs w:val="32"/>
        </w:rPr>
        <w:t>n</w:t>
      </w:r>
      <w:r w:rsidRPr="00604B32">
        <w:rPr>
          <w:rFonts w:ascii="Georgia" w:eastAsia="Georgia" w:hAnsi="Georgia" w:cs="Georgia"/>
          <w:spacing w:val="3"/>
          <w:sz w:val="32"/>
          <w:szCs w:val="32"/>
        </w:rPr>
        <w:t>t</w:t>
      </w:r>
      <w:r w:rsidRPr="00604B32">
        <w:rPr>
          <w:rFonts w:ascii="Georgia" w:eastAsia="Georgia" w:hAnsi="Georgia" w:cs="Georgia"/>
          <w:sz w:val="32"/>
          <w:szCs w:val="32"/>
        </w:rPr>
        <w:t>s</w:t>
      </w:r>
    </w:p>
    <w:p w:rsidR="00604B32" w:rsidRPr="00604B32" w:rsidRDefault="00604B32" w:rsidP="00604B32">
      <w:pPr>
        <w:autoSpaceDE/>
        <w:autoSpaceDN/>
        <w:adjustRightInd/>
        <w:spacing w:before="1" w:line="150" w:lineRule="exact"/>
        <w:rPr>
          <w:rFonts w:ascii="Calibri" w:eastAsia="Calibri" w:hAnsi="Calibri"/>
          <w:sz w:val="15"/>
          <w:szCs w:val="15"/>
        </w:rPr>
      </w:pPr>
    </w:p>
    <w:p w:rsidR="00604B32" w:rsidRPr="00604B32" w:rsidRDefault="00604B32" w:rsidP="00604B32">
      <w:pPr>
        <w:autoSpaceDE/>
        <w:autoSpaceDN/>
        <w:adjustRightInd/>
        <w:ind w:right="-20"/>
        <w:rPr>
          <w:rFonts w:ascii="Georgia" w:eastAsia="Georgia" w:hAnsi="Georgia" w:cs="Georgia"/>
          <w:sz w:val="22"/>
          <w:szCs w:val="22"/>
        </w:rPr>
      </w:pPr>
      <w:r w:rsidRPr="00604B32">
        <w:rPr>
          <w:rFonts w:ascii="Georgia" w:eastAsia="Georgia" w:hAnsi="Georgia" w:cs="Georgia"/>
          <w:b/>
          <w:bCs/>
          <w:sz w:val="22"/>
          <w:szCs w:val="22"/>
          <w:u w:val="single" w:color="000000"/>
        </w:rPr>
        <w:t>C</w:t>
      </w:r>
      <w:r w:rsidRPr="00604B32">
        <w:rPr>
          <w:rFonts w:ascii="Georgia" w:eastAsia="Georgia" w:hAnsi="Georgia" w:cs="Georgia"/>
          <w:b/>
          <w:bCs/>
          <w:spacing w:val="-1"/>
          <w:sz w:val="22"/>
          <w:szCs w:val="22"/>
          <w:u w:val="single" w:color="000000"/>
        </w:rPr>
        <w:t>o</w:t>
      </w:r>
      <w:r w:rsidRPr="00604B32">
        <w:rPr>
          <w:rFonts w:ascii="Georgia" w:eastAsia="Georgia" w:hAnsi="Georgia" w:cs="Georgia"/>
          <w:b/>
          <w:bCs/>
          <w:sz w:val="22"/>
          <w:szCs w:val="22"/>
          <w:u w:val="single" w:color="000000"/>
        </w:rPr>
        <w:t>re C</w:t>
      </w:r>
      <w:r w:rsidRPr="00604B32">
        <w:rPr>
          <w:rFonts w:ascii="Georgia" w:eastAsia="Georgia" w:hAnsi="Georgia" w:cs="Georgia"/>
          <w:b/>
          <w:bCs/>
          <w:spacing w:val="-1"/>
          <w:sz w:val="22"/>
          <w:szCs w:val="22"/>
          <w:u w:val="single" w:color="000000"/>
        </w:rPr>
        <w:t>ou</w:t>
      </w:r>
      <w:r w:rsidRPr="00604B32">
        <w:rPr>
          <w:rFonts w:ascii="Georgia" w:eastAsia="Georgia" w:hAnsi="Georgia" w:cs="Georgia"/>
          <w:b/>
          <w:bCs/>
          <w:sz w:val="22"/>
          <w:szCs w:val="22"/>
          <w:u w:val="single" w:color="000000"/>
        </w:rPr>
        <w:t>r</w:t>
      </w:r>
      <w:r w:rsidRPr="00604B32">
        <w:rPr>
          <w:rFonts w:ascii="Georgia" w:eastAsia="Georgia" w:hAnsi="Georgia" w:cs="Georgia"/>
          <w:b/>
          <w:bCs/>
          <w:spacing w:val="-2"/>
          <w:sz w:val="22"/>
          <w:szCs w:val="22"/>
          <w:u w:val="single" w:color="000000"/>
        </w:rPr>
        <w:t>s</w:t>
      </w:r>
      <w:r w:rsidRPr="00604B32">
        <w:rPr>
          <w:rFonts w:ascii="Georgia" w:eastAsia="Georgia" w:hAnsi="Georgia" w:cs="Georgia"/>
          <w:b/>
          <w:bCs/>
          <w:spacing w:val="1"/>
          <w:sz w:val="22"/>
          <w:szCs w:val="22"/>
          <w:u w:val="single" w:color="000000"/>
        </w:rPr>
        <w:t>e</w:t>
      </w:r>
      <w:r w:rsidRPr="00604B32">
        <w:rPr>
          <w:rFonts w:ascii="Georgia" w:eastAsia="Georgia" w:hAnsi="Georgia" w:cs="Georgia"/>
          <w:b/>
          <w:bCs/>
          <w:sz w:val="22"/>
          <w:szCs w:val="22"/>
          <w:u w:val="single" w:color="000000"/>
        </w:rPr>
        <w:t>s</w:t>
      </w:r>
    </w:p>
    <w:p w:rsidR="00604B32" w:rsidRPr="00604B32" w:rsidRDefault="00604B32" w:rsidP="00604B32">
      <w:pPr>
        <w:autoSpaceDE/>
        <w:autoSpaceDN/>
        <w:adjustRightInd/>
        <w:spacing w:before="1" w:line="130" w:lineRule="exact"/>
        <w:rPr>
          <w:rFonts w:ascii="Calibri" w:eastAsia="Calibri" w:hAnsi="Calibri"/>
          <w:sz w:val="13"/>
          <w:szCs w:val="13"/>
        </w:rPr>
      </w:pPr>
    </w:p>
    <w:p w:rsidR="00604B32" w:rsidRPr="00604B32" w:rsidRDefault="00604B32" w:rsidP="00604B32">
      <w:pPr>
        <w:tabs>
          <w:tab w:val="left" w:pos="520"/>
        </w:tabs>
        <w:autoSpaceDE/>
        <w:autoSpaceDN/>
        <w:adjustRightInd/>
        <w:ind w:right="-20"/>
        <w:rPr>
          <w:rFonts w:ascii="Georgia" w:eastAsia="Georgia" w:hAnsi="Georgia" w:cs="Georgia"/>
          <w:sz w:val="18"/>
          <w:szCs w:val="18"/>
        </w:rPr>
      </w:pPr>
      <w:r w:rsidRPr="00604B32">
        <w:rPr>
          <w:rFonts w:ascii="Symbol" w:eastAsia="Symbol" w:hAnsi="Symbol" w:cs="Symbol"/>
          <w:sz w:val="18"/>
          <w:szCs w:val="18"/>
        </w:rPr>
        <w:t></w:t>
      </w:r>
      <w:r w:rsidRPr="00604B32">
        <w:rPr>
          <w:sz w:val="18"/>
          <w:szCs w:val="18"/>
        </w:rPr>
        <w:tab/>
      </w:r>
      <w:r w:rsidRPr="00604B32">
        <w:rPr>
          <w:rFonts w:ascii="Georgia" w:eastAsia="Georgia" w:hAnsi="Georgia" w:cs="Georgia"/>
          <w:b/>
          <w:bCs/>
          <w:sz w:val="18"/>
          <w:szCs w:val="18"/>
        </w:rPr>
        <w:t>N</w:t>
      </w:r>
      <w:r w:rsidRPr="00604B32">
        <w:rPr>
          <w:rFonts w:ascii="Georgia" w:eastAsia="Georgia" w:hAnsi="Georgia" w:cs="Georgia"/>
          <w:b/>
          <w:bCs/>
          <w:spacing w:val="1"/>
          <w:sz w:val="18"/>
          <w:szCs w:val="18"/>
        </w:rPr>
        <w:t>C</w:t>
      </w:r>
      <w:r w:rsidRPr="00604B32">
        <w:rPr>
          <w:rFonts w:ascii="Georgia" w:eastAsia="Georgia" w:hAnsi="Georgia" w:cs="Georgia"/>
          <w:b/>
          <w:bCs/>
          <w:sz w:val="18"/>
          <w:szCs w:val="18"/>
        </w:rPr>
        <w:t xml:space="preserve">AA </w:t>
      </w:r>
      <w:r w:rsidRPr="00604B32">
        <w:rPr>
          <w:rFonts w:ascii="Georgia" w:eastAsia="Georgia" w:hAnsi="Georgia" w:cs="Georgia"/>
          <w:b/>
          <w:bCs/>
          <w:spacing w:val="-1"/>
          <w:sz w:val="18"/>
          <w:szCs w:val="18"/>
        </w:rPr>
        <w:t>D</w:t>
      </w:r>
      <w:r w:rsidRPr="00604B32">
        <w:rPr>
          <w:rFonts w:ascii="Georgia" w:eastAsia="Georgia" w:hAnsi="Georgia" w:cs="Georgia"/>
          <w:b/>
          <w:bCs/>
          <w:spacing w:val="1"/>
          <w:sz w:val="18"/>
          <w:szCs w:val="18"/>
        </w:rPr>
        <w:t>ivi</w:t>
      </w:r>
      <w:r w:rsidRPr="00604B32">
        <w:rPr>
          <w:rFonts w:ascii="Georgia" w:eastAsia="Georgia" w:hAnsi="Georgia" w:cs="Georgia"/>
          <w:b/>
          <w:bCs/>
          <w:spacing w:val="-4"/>
          <w:sz w:val="18"/>
          <w:szCs w:val="18"/>
        </w:rPr>
        <w:t>s</w:t>
      </w:r>
      <w:r w:rsidRPr="00604B32">
        <w:rPr>
          <w:rFonts w:ascii="Georgia" w:eastAsia="Georgia" w:hAnsi="Georgia" w:cs="Georgia"/>
          <w:b/>
          <w:bCs/>
          <w:spacing w:val="1"/>
          <w:sz w:val="18"/>
          <w:szCs w:val="18"/>
        </w:rPr>
        <w:t>io</w:t>
      </w:r>
      <w:r w:rsidRPr="00604B32">
        <w:rPr>
          <w:rFonts w:ascii="Georgia" w:eastAsia="Georgia" w:hAnsi="Georgia" w:cs="Georgia"/>
          <w:b/>
          <w:bCs/>
          <w:spacing w:val="2"/>
          <w:sz w:val="18"/>
          <w:szCs w:val="18"/>
        </w:rPr>
        <w:t>n</w:t>
      </w:r>
      <w:r w:rsidRPr="00604B32">
        <w:rPr>
          <w:rFonts w:ascii="Georgia" w:eastAsia="Georgia" w:hAnsi="Georgia" w:cs="Georgia"/>
          <w:b/>
          <w:bCs/>
          <w:sz w:val="18"/>
          <w:szCs w:val="18"/>
        </w:rPr>
        <w:t>s</w:t>
      </w:r>
      <w:r w:rsidRPr="00604B32">
        <w:rPr>
          <w:rFonts w:ascii="Georgia" w:eastAsia="Georgia" w:hAnsi="Georgia" w:cs="Georgia"/>
          <w:b/>
          <w:bCs/>
          <w:spacing w:val="-10"/>
          <w:sz w:val="18"/>
          <w:szCs w:val="18"/>
        </w:rPr>
        <w:t xml:space="preserve"> </w:t>
      </w:r>
      <w:r w:rsidRPr="00604B32">
        <w:rPr>
          <w:rFonts w:ascii="Georgia" w:eastAsia="Georgia" w:hAnsi="Georgia" w:cs="Georgia"/>
          <w:b/>
          <w:bCs/>
          <w:sz w:val="18"/>
          <w:szCs w:val="18"/>
        </w:rPr>
        <w:t>I</w:t>
      </w:r>
      <w:r w:rsidRPr="00604B32">
        <w:rPr>
          <w:rFonts w:ascii="Georgia" w:eastAsia="Georgia" w:hAnsi="Georgia" w:cs="Georgia"/>
          <w:b/>
          <w:bCs/>
          <w:spacing w:val="-2"/>
          <w:sz w:val="18"/>
          <w:szCs w:val="18"/>
        </w:rPr>
        <w:t xml:space="preserve"> </w:t>
      </w:r>
      <w:r w:rsidRPr="00604B32">
        <w:rPr>
          <w:rFonts w:ascii="Georgia" w:eastAsia="Georgia" w:hAnsi="Georgia" w:cs="Georgia"/>
          <w:b/>
          <w:bCs/>
          <w:spacing w:val="1"/>
          <w:sz w:val="18"/>
          <w:szCs w:val="18"/>
        </w:rPr>
        <w:t>a</w:t>
      </w:r>
      <w:r w:rsidRPr="00604B32">
        <w:rPr>
          <w:rFonts w:ascii="Georgia" w:eastAsia="Georgia" w:hAnsi="Georgia" w:cs="Georgia"/>
          <w:b/>
          <w:bCs/>
          <w:sz w:val="18"/>
          <w:szCs w:val="18"/>
        </w:rPr>
        <w:t>nd</w:t>
      </w:r>
      <w:r w:rsidRPr="00604B32">
        <w:rPr>
          <w:rFonts w:ascii="Georgia" w:eastAsia="Georgia" w:hAnsi="Georgia" w:cs="Georgia"/>
          <w:b/>
          <w:bCs/>
          <w:spacing w:val="-1"/>
          <w:sz w:val="18"/>
          <w:szCs w:val="18"/>
        </w:rPr>
        <w:t xml:space="preserve"> I</w:t>
      </w:r>
      <w:r w:rsidRPr="00604B32">
        <w:rPr>
          <w:rFonts w:ascii="Georgia" w:eastAsia="Georgia" w:hAnsi="Georgia" w:cs="Georgia"/>
          <w:b/>
          <w:bCs/>
          <w:sz w:val="18"/>
          <w:szCs w:val="18"/>
        </w:rPr>
        <w:t>I</w:t>
      </w:r>
      <w:r w:rsidRPr="00604B32">
        <w:rPr>
          <w:rFonts w:ascii="Georgia" w:eastAsia="Georgia" w:hAnsi="Georgia" w:cs="Georgia"/>
          <w:b/>
          <w:bCs/>
          <w:spacing w:val="-2"/>
          <w:sz w:val="18"/>
          <w:szCs w:val="18"/>
        </w:rPr>
        <w:t xml:space="preserve"> </w:t>
      </w:r>
      <w:r w:rsidRPr="00604B32">
        <w:rPr>
          <w:rFonts w:ascii="Georgia" w:eastAsia="Georgia" w:hAnsi="Georgia" w:cs="Georgia"/>
          <w:b/>
          <w:bCs/>
          <w:sz w:val="18"/>
          <w:szCs w:val="18"/>
        </w:rPr>
        <w:t>re</w:t>
      </w:r>
      <w:r w:rsidRPr="00604B32">
        <w:rPr>
          <w:rFonts w:ascii="Georgia" w:eastAsia="Georgia" w:hAnsi="Georgia" w:cs="Georgia"/>
          <w:b/>
          <w:bCs/>
          <w:spacing w:val="1"/>
          <w:sz w:val="18"/>
          <w:szCs w:val="18"/>
        </w:rPr>
        <w:t>q</w:t>
      </w:r>
      <w:r w:rsidRPr="00604B32">
        <w:rPr>
          <w:rFonts w:ascii="Georgia" w:eastAsia="Georgia" w:hAnsi="Georgia" w:cs="Georgia"/>
          <w:b/>
          <w:bCs/>
          <w:sz w:val="18"/>
          <w:szCs w:val="18"/>
        </w:rPr>
        <w:t>u</w:t>
      </w:r>
      <w:r w:rsidRPr="00604B32">
        <w:rPr>
          <w:rFonts w:ascii="Georgia" w:eastAsia="Georgia" w:hAnsi="Georgia" w:cs="Georgia"/>
          <w:b/>
          <w:bCs/>
          <w:spacing w:val="1"/>
          <w:sz w:val="18"/>
          <w:szCs w:val="18"/>
        </w:rPr>
        <w:t>i</w:t>
      </w:r>
      <w:r w:rsidRPr="00604B32">
        <w:rPr>
          <w:rFonts w:ascii="Georgia" w:eastAsia="Georgia" w:hAnsi="Georgia" w:cs="Georgia"/>
          <w:b/>
          <w:bCs/>
          <w:sz w:val="18"/>
          <w:szCs w:val="18"/>
        </w:rPr>
        <w:t>re</w:t>
      </w:r>
      <w:r w:rsidRPr="00604B32">
        <w:rPr>
          <w:rFonts w:ascii="Georgia" w:eastAsia="Georgia" w:hAnsi="Georgia" w:cs="Georgia"/>
          <w:b/>
          <w:bCs/>
          <w:spacing w:val="-4"/>
          <w:sz w:val="18"/>
          <w:szCs w:val="18"/>
        </w:rPr>
        <w:t xml:space="preserve"> </w:t>
      </w:r>
      <w:r w:rsidRPr="00604B32">
        <w:rPr>
          <w:rFonts w:ascii="Georgia" w:eastAsia="Georgia" w:hAnsi="Georgia" w:cs="Georgia"/>
          <w:b/>
          <w:bCs/>
          <w:spacing w:val="-2"/>
          <w:sz w:val="18"/>
          <w:szCs w:val="18"/>
        </w:rPr>
        <w:t>1</w:t>
      </w:r>
      <w:r w:rsidRPr="00604B32">
        <w:rPr>
          <w:rFonts w:ascii="Georgia" w:eastAsia="Georgia" w:hAnsi="Georgia" w:cs="Georgia"/>
          <w:b/>
          <w:bCs/>
          <w:sz w:val="18"/>
          <w:szCs w:val="18"/>
        </w:rPr>
        <w:t>6</w:t>
      </w:r>
      <w:r w:rsidRPr="00604B32">
        <w:rPr>
          <w:rFonts w:ascii="Georgia" w:eastAsia="Georgia" w:hAnsi="Georgia" w:cs="Georgia"/>
          <w:b/>
          <w:bCs/>
          <w:spacing w:val="-1"/>
          <w:sz w:val="18"/>
          <w:szCs w:val="18"/>
        </w:rPr>
        <w:t xml:space="preserve"> </w:t>
      </w:r>
      <w:r w:rsidRPr="00604B32">
        <w:rPr>
          <w:rFonts w:ascii="Georgia" w:eastAsia="Georgia" w:hAnsi="Georgia" w:cs="Georgia"/>
          <w:b/>
          <w:bCs/>
          <w:sz w:val="18"/>
          <w:szCs w:val="18"/>
        </w:rPr>
        <w:t>c</w:t>
      </w:r>
      <w:r w:rsidRPr="00604B32">
        <w:rPr>
          <w:rFonts w:ascii="Georgia" w:eastAsia="Georgia" w:hAnsi="Georgia" w:cs="Georgia"/>
          <w:b/>
          <w:bCs/>
          <w:spacing w:val="1"/>
          <w:sz w:val="18"/>
          <w:szCs w:val="18"/>
        </w:rPr>
        <w:t>o</w:t>
      </w:r>
      <w:r w:rsidRPr="00604B32">
        <w:rPr>
          <w:rFonts w:ascii="Georgia" w:eastAsia="Georgia" w:hAnsi="Georgia" w:cs="Georgia"/>
          <w:b/>
          <w:bCs/>
          <w:sz w:val="18"/>
          <w:szCs w:val="18"/>
        </w:rPr>
        <w:t>re</w:t>
      </w:r>
      <w:r w:rsidRPr="00604B32">
        <w:rPr>
          <w:rFonts w:ascii="Georgia" w:eastAsia="Georgia" w:hAnsi="Georgia" w:cs="Georgia"/>
          <w:b/>
          <w:bCs/>
          <w:spacing w:val="-4"/>
          <w:sz w:val="18"/>
          <w:szCs w:val="18"/>
        </w:rPr>
        <w:t xml:space="preserve"> </w:t>
      </w:r>
      <w:r w:rsidRPr="00604B32">
        <w:rPr>
          <w:rFonts w:ascii="Georgia" w:eastAsia="Georgia" w:hAnsi="Georgia" w:cs="Georgia"/>
          <w:b/>
          <w:bCs/>
          <w:spacing w:val="-2"/>
          <w:sz w:val="18"/>
          <w:szCs w:val="18"/>
        </w:rPr>
        <w:t>c</w:t>
      </w:r>
      <w:r w:rsidRPr="00604B32">
        <w:rPr>
          <w:rFonts w:ascii="Georgia" w:eastAsia="Georgia" w:hAnsi="Georgia" w:cs="Georgia"/>
          <w:b/>
          <w:bCs/>
          <w:spacing w:val="1"/>
          <w:sz w:val="18"/>
          <w:szCs w:val="18"/>
        </w:rPr>
        <w:t>o</w:t>
      </w:r>
      <w:r w:rsidRPr="00604B32">
        <w:rPr>
          <w:rFonts w:ascii="Georgia" w:eastAsia="Georgia" w:hAnsi="Georgia" w:cs="Georgia"/>
          <w:b/>
          <w:bCs/>
          <w:sz w:val="18"/>
          <w:szCs w:val="18"/>
        </w:rPr>
        <w:t>ur</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es</w:t>
      </w:r>
      <w:r w:rsidRPr="00604B32">
        <w:rPr>
          <w:rFonts w:ascii="Georgia" w:eastAsia="Georgia" w:hAnsi="Georgia" w:cs="Georgia"/>
          <w:sz w:val="18"/>
          <w:szCs w:val="18"/>
        </w:rPr>
        <w:t>.</w:t>
      </w:r>
      <w:r w:rsidRPr="00604B32">
        <w:rPr>
          <w:rFonts w:ascii="Georgia" w:eastAsia="Georgia" w:hAnsi="Georgia" w:cs="Georgia"/>
          <w:spacing w:val="37"/>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z w:val="18"/>
          <w:szCs w:val="18"/>
        </w:rPr>
        <w:t>ee</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t</w:t>
      </w:r>
      <w:r w:rsidRPr="00604B32">
        <w:rPr>
          <w:rFonts w:ascii="Georgia" w:eastAsia="Georgia" w:hAnsi="Georgia" w:cs="Georgia"/>
          <w:spacing w:val="1"/>
          <w:sz w:val="18"/>
          <w:szCs w:val="18"/>
        </w:rPr>
        <w:t>h</w:t>
      </w:r>
      <w:r w:rsidRPr="00604B32">
        <w:rPr>
          <w:rFonts w:ascii="Georgia" w:eastAsia="Georgia" w:hAnsi="Georgia" w:cs="Georgia"/>
          <w:sz w:val="18"/>
          <w:szCs w:val="18"/>
        </w:rPr>
        <w:t>e</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c</w:t>
      </w:r>
      <w:r w:rsidRPr="00604B32">
        <w:rPr>
          <w:rFonts w:ascii="Georgia" w:eastAsia="Georgia" w:hAnsi="Georgia" w:cs="Georgia"/>
          <w:spacing w:val="1"/>
          <w:sz w:val="18"/>
          <w:szCs w:val="18"/>
        </w:rPr>
        <w:t>h</w:t>
      </w:r>
      <w:r w:rsidRPr="00604B32">
        <w:rPr>
          <w:rFonts w:ascii="Georgia" w:eastAsia="Georgia" w:hAnsi="Georgia" w:cs="Georgia"/>
          <w:sz w:val="18"/>
          <w:szCs w:val="18"/>
        </w:rPr>
        <w:t>a</w:t>
      </w:r>
      <w:r w:rsidRPr="00604B32">
        <w:rPr>
          <w:rFonts w:ascii="Georgia" w:eastAsia="Georgia" w:hAnsi="Georgia" w:cs="Georgia"/>
          <w:spacing w:val="1"/>
          <w:sz w:val="18"/>
          <w:szCs w:val="18"/>
        </w:rPr>
        <w:t>rt</w:t>
      </w:r>
      <w:r w:rsidRPr="00604B32">
        <w:rPr>
          <w:rFonts w:ascii="Georgia" w:eastAsia="Georgia" w:hAnsi="Georgia" w:cs="Georgia"/>
          <w:sz w:val="18"/>
          <w:szCs w:val="18"/>
        </w:rPr>
        <w:t>s</w:t>
      </w:r>
      <w:r w:rsidRPr="00604B32">
        <w:rPr>
          <w:rFonts w:ascii="Georgia" w:eastAsia="Georgia" w:hAnsi="Georgia" w:cs="Georgia"/>
          <w:spacing w:val="-3"/>
          <w:sz w:val="18"/>
          <w:szCs w:val="18"/>
        </w:rPr>
        <w:t xml:space="preserve"> </w:t>
      </w:r>
      <w:r w:rsidRPr="00604B32">
        <w:rPr>
          <w:rFonts w:ascii="Georgia" w:eastAsia="Georgia" w:hAnsi="Georgia" w:cs="Georgia"/>
          <w:sz w:val="18"/>
          <w:szCs w:val="18"/>
        </w:rPr>
        <w:t>b</w:t>
      </w:r>
      <w:r w:rsidRPr="00604B32">
        <w:rPr>
          <w:rFonts w:ascii="Georgia" w:eastAsia="Georgia" w:hAnsi="Georgia" w:cs="Georgia"/>
          <w:spacing w:val="-1"/>
          <w:sz w:val="18"/>
          <w:szCs w:val="18"/>
        </w:rPr>
        <w:t>elow</w:t>
      </w:r>
      <w:r w:rsidRPr="00604B32">
        <w:rPr>
          <w:rFonts w:ascii="Georgia" w:eastAsia="Georgia" w:hAnsi="Georgia" w:cs="Georgia"/>
          <w:sz w:val="18"/>
          <w:szCs w:val="18"/>
        </w:rPr>
        <w:t>.</w:t>
      </w:r>
    </w:p>
    <w:p w:rsidR="00604B32" w:rsidRPr="00604B32" w:rsidRDefault="00604B32" w:rsidP="00604B32">
      <w:pPr>
        <w:tabs>
          <w:tab w:val="left" w:pos="520"/>
        </w:tabs>
        <w:autoSpaceDE/>
        <w:autoSpaceDN/>
        <w:adjustRightInd/>
        <w:spacing w:line="241" w:lineRule="auto"/>
        <w:ind w:left="540" w:right="67" w:hanging="540"/>
        <w:jc w:val="both"/>
        <w:rPr>
          <w:rFonts w:ascii="Georgia" w:eastAsia="Georgia" w:hAnsi="Georgia" w:cs="Georgia"/>
          <w:sz w:val="18"/>
          <w:szCs w:val="18"/>
        </w:rPr>
      </w:pPr>
      <w:r w:rsidRPr="00604B32">
        <w:rPr>
          <w:rFonts w:ascii="Symbol" w:eastAsia="Symbol" w:hAnsi="Symbol" w:cs="Symbol"/>
          <w:sz w:val="18"/>
          <w:szCs w:val="18"/>
        </w:rPr>
        <w:t></w:t>
      </w:r>
      <w:r w:rsidRPr="00604B32">
        <w:rPr>
          <w:sz w:val="18"/>
          <w:szCs w:val="18"/>
        </w:rPr>
        <w:tab/>
      </w:r>
      <w:r w:rsidRPr="00604B32">
        <w:rPr>
          <w:rFonts w:ascii="Georgia" w:eastAsia="Georgia" w:hAnsi="Georgia" w:cs="Georgia"/>
          <w:b/>
          <w:bCs/>
          <w:sz w:val="18"/>
          <w:szCs w:val="18"/>
        </w:rPr>
        <w:t>B</w:t>
      </w:r>
      <w:r w:rsidRPr="00604B32">
        <w:rPr>
          <w:rFonts w:ascii="Georgia" w:eastAsia="Georgia" w:hAnsi="Georgia" w:cs="Georgia"/>
          <w:b/>
          <w:bCs/>
          <w:spacing w:val="1"/>
          <w:sz w:val="18"/>
          <w:szCs w:val="18"/>
        </w:rPr>
        <w:t>e</w:t>
      </w:r>
      <w:r w:rsidRPr="00604B32">
        <w:rPr>
          <w:rFonts w:ascii="Georgia" w:eastAsia="Georgia" w:hAnsi="Georgia" w:cs="Georgia"/>
          <w:b/>
          <w:bCs/>
          <w:spacing w:val="-1"/>
          <w:sz w:val="18"/>
          <w:szCs w:val="18"/>
        </w:rPr>
        <w:t>g</w:t>
      </w:r>
      <w:r w:rsidRPr="00604B32">
        <w:rPr>
          <w:rFonts w:ascii="Georgia" w:eastAsia="Georgia" w:hAnsi="Georgia" w:cs="Georgia"/>
          <w:b/>
          <w:bCs/>
          <w:spacing w:val="1"/>
          <w:sz w:val="18"/>
          <w:szCs w:val="18"/>
        </w:rPr>
        <w:t>i</w:t>
      </w:r>
      <w:r w:rsidRPr="00604B32">
        <w:rPr>
          <w:rFonts w:ascii="Georgia" w:eastAsia="Georgia" w:hAnsi="Georgia" w:cs="Georgia"/>
          <w:b/>
          <w:bCs/>
          <w:sz w:val="18"/>
          <w:szCs w:val="18"/>
        </w:rPr>
        <w:t>n</w:t>
      </w:r>
      <w:r w:rsidRPr="00604B32">
        <w:rPr>
          <w:rFonts w:ascii="Georgia" w:eastAsia="Georgia" w:hAnsi="Georgia" w:cs="Georgia"/>
          <w:b/>
          <w:bCs/>
          <w:spacing w:val="-2"/>
          <w:sz w:val="18"/>
          <w:szCs w:val="18"/>
        </w:rPr>
        <w:t>n</w:t>
      </w:r>
      <w:r w:rsidRPr="00604B32">
        <w:rPr>
          <w:rFonts w:ascii="Georgia" w:eastAsia="Georgia" w:hAnsi="Georgia" w:cs="Georgia"/>
          <w:b/>
          <w:bCs/>
          <w:spacing w:val="1"/>
          <w:sz w:val="18"/>
          <w:szCs w:val="18"/>
        </w:rPr>
        <w:t>i</w:t>
      </w:r>
      <w:r w:rsidRPr="00604B32">
        <w:rPr>
          <w:rFonts w:ascii="Georgia" w:eastAsia="Georgia" w:hAnsi="Georgia" w:cs="Georgia"/>
          <w:b/>
          <w:bCs/>
          <w:sz w:val="18"/>
          <w:szCs w:val="18"/>
        </w:rPr>
        <w:t>ng</w:t>
      </w:r>
      <w:r w:rsidRPr="00604B32">
        <w:rPr>
          <w:rFonts w:ascii="Georgia" w:eastAsia="Georgia" w:hAnsi="Georgia" w:cs="Georgia"/>
          <w:b/>
          <w:bCs/>
          <w:spacing w:val="14"/>
          <w:sz w:val="18"/>
          <w:szCs w:val="18"/>
        </w:rPr>
        <w:t xml:space="preserve"> </w:t>
      </w:r>
      <w:r w:rsidRPr="00604B32">
        <w:rPr>
          <w:rFonts w:ascii="Georgia" w:eastAsia="Georgia" w:hAnsi="Georgia" w:cs="Georgia"/>
          <w:b/>
          <w:bCs/>
          <w:sz w:val="18"/>
          <w:szCs w:val="18"/>
        </w:rPr>
        <w:t>A</w:t>
      </w:r>
      <w:r w:rsidRPr="00604B32">
        <w:rPr>
          <w:rFonts w:ascii="Georgia" w:eastAsia="Georgia" w:hAnsi="Georgia" w:cs="Georgia"/>
          <w:b/>
          <w:bCs/>
          <w:spacing w:val="1"/>
          <w:sz w:val="18"/>
          <w:szCs w:val="18"/>
        </w:rPr>
        <w:t>u</w:t>
      </w:r>
      <w:r w:rsidRPr="00604B32">
        <w:rPr>
          <w:rFonts w:ascii="Georgia" w:eastAsia="Georgia" w:hAnsi="Georgia" w:cs="Georgia"/>
          <w:b/>
          <w:bCs/>
          <w:spacing w:val="-1"/>
          <w:sz w:val="18"/>
          <w:szCs w:val="18"/>
        </w:rPr>
        <w:t>g</w:t>
      </w:r>
      <w:r w:rsidRPr="00604B32">
        <w:rPr>
          <w:rFonts w:ascii="Georgia" w:eastAsia="Georgia" w:hAnsi="Georgia" w:cs="Georgia"/>
          <w:b/>
          <w:bCs/>
          <w:sz w:val="18"/>
          <w:szCs w:val="18"/>
        </w:rPr>
        <w:t>u</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t</w:t>
      </w:r>
      <w:r w:rsidRPr="00604B32">
        <w:rPr>
          <w:rFonts w:ascii="Georgia" w:eastAsia="Georgia" w:hAnsi="Georgia" w:cs="Georgia"/>
          <w:b/>
          <w:bCs/>
          <w:spacing w:val="19"/>
          <w:sz w:val="18"/>
          <w:szCs w:val="18"/>
        </w:rPr>
        <w:t xml:space="preserve"> </w:t>
      </w:r>
      <w:r w:rsidRPr="00604B32">
        <w:rPr>
          <w:rFonts w:ascii="Georgia" w:eastAsia="Georgia" w:hAnsi="Georgia" w:cs="Georgia"/>
          <w:b/>
          <w:bCs/>
          <w:spacing w:val="-2"/>
          <w:sz w:val="18"/>
          <w:szCs w:val="18"/>
        </w:rPr>
        <w:t>1</w:t>
      </w:r>
      <w:r w:rsidRPr="00604B32">
        <w:rPr>
          <w:rFonts w:ascii="Georgia" w:eastAsia="Georgia" w:hAnsi="Georgia" w:cs="Georgia"/>
          <w:b/>
          <w:bCs/>
          <w:sz w:val="18"/>
          <w:szCs w:val="18"/>
        </w:rPr>
        <w:t>,</w:t>
      </w:r>
      <w:r w:rsidRPr="00604B32">
        <w:rPr>
          <w:rFonts w:ascii="Georgia" w:eastAsia="Georgia" w:hAnsi="Georgia" w:cs="Georgia"/>
          <w:b/>
          <w:bCs/>
          <w:spacing w:val="21"/>
          <w:sz w:val="18"/>
          <w:szCs w:val="18"/>
        </w:rPr>
        <w:t xml:space="preserve"> </w:t>
      </w:r>
      <w:r w:rsidRPr="00604B32">
        <w:rPr>
          <w:rFonts w:ascii="Georgia" w:eastAsia="Georgia" w:hAnsi="Georgia" w:cs="Georgia"/>
          <w:b/>
          <w:bCs/>
          <w:sz w:val="18"/>
          <w:szCs w:val="18"/>
        </w:rPr>
        <w:t>2</w:t>
      </w:r>
      <w:r w:rsidRPr="00604B32">
        <w:rPr>
          <w:rFonts w:ascii="Georgia" w:eastAsia="Georgia" w:hAnsi="Georgia" w:cs="Georgia"/>
          <w:b/>
          <w:bCs/>
          <w:spacing w:val="1"/>
          <w:sz w:val="18"/>
          <w:szCs w:val="18"/>
        </w:rPr>
        <w:t>0</w:t>
      </w:r>
      <w:r w:rsidRPr="00604B32">
        <w:rPr>
          <w:rFonts w:ascii="Georgia" w:eastAsia="Georgia" w:hAnsi="Georgia" w:cs="Georgia"/>
          <w:b/>
          <w:bCs/>
          <w:spacing w:val="-2"/>
          <w:sz w:val="18"/>
          <w:szCs w:val="18"/>
        </w:rPr>
        <w:t>1</w:t>
      </w:r>
      <w:r w:rsidRPr="00604B32">
        <w:rPr>
          <w:rFonts w:ascii="Georgia" w:eastAsia="Georgia" w:hAnsi="Georgia" w:cs="Georgia"/>
          <w:b/>
          <w:bCs/>
          <w:spacing w:val="1"/>
          <w:sz w:val="18"/>
          <w:szCs w:val="18"/>
        </w:rPr>
        <w:t>6</w:t>
      </w:r>
      <w:r w:rsidRPr="00604B32">
        <w:rPr>
          <w:rFonts w:ascii="Georgia" w:eastAsia="Georgia" w:hAnsi="Georgia" w:cs="Georgia"/>
          <w:b/>
          <w:bCs/>
          <w:sz w:val="18"/>
          <w:szCs w:val="18"/>
        </w:rPr>
        <w:t>,</w:t>
      </w:r>
      <w:r w:rsidRPr="00604B32">
        <w:rPr>
          <w:rFonts w:ascii="Georgia" w:eastAsia="Georgia" w:hAnsi="Georgia" w:cs="Georgia"/>
          <w:b/>
          <w:bCs/>
          <w:spacing w:val="22"/>
          <w:sz w:val="18"/>
          <w:szCs w:val="18"/>
        </w:rPr>
        <w:t xml:space="preserve"> </w:t>
      </w:r>
      <w:r w:rsidRPr="00604B32">
        <w:rPr>
          <w:rFonts w:ascii="Georgia" w:eastAsia="Georgia" w:hAnsi="Georgia" w:cs="Georgia"/>
          <w:b/>
          <w:bCs/>
          <w:sz w:val="18"/>
          <w:szCs w:val="18"/>
        </w:rPr>
        <w:t>N</w:t>
      </w:r>
      <w:r w:rsidRPr="00604B32">
        <w:rPr>
          <w:rFonts w:ascii="Georgia" w:eastAsia="Georgia" w:hAnsi="Georgia" w:cs="Georgia"/>
          <w:b/>
          <w:bCs/>
          <w:spacing w:val="1"/>
          <w:sz w:val="18"/>
          <w:szCs w:val="18"/>
        </w:rPr>
        <w:t>C</w:t>
      </w:r>
      <w:r w:rsidRPr="00604B32">
        <w:rPr>
          <w:rFonts w:ascii="Georgia" w:eastAsia="Georgia" w:hAnsi="Georgia" w:cs="Georgia"/>
          <w:b/>
          <w:bCs/>
          <w:sz w:val="18"/>
          <w:szCs w:val="18"/>
        </w:rPr>
        <w:t>AA</w:t>
      </w:r>
      <w:r w:rsidRPr="00604B32">
        <w:rPr>
          <w:rFonts w:ascii="Georgia" w:eastAsia="Georgia" w:hAnsi="Georgia" w:cs="Georgia"/>
          <w:b/>
          <w:bCs/>
          <w:spacing w:val="22"/>
          <w:sz w:val="18"/>
          <w:szCs w:val="18"/>
        </w:rPr>
        <w:t xml:space="preserve"> </w:t>
      </w:r>
      <w:r w:rsidRPr="00604B32">
        <w:rPr>
          <w:rFonts w:ascii="Georgia" w:eastAsia="Georgia" w:hAnsi="Georgia" w:cs="Georgia"/>
          <w:b/>
          <w:bCs/>
          <w:spacing w:val="-1"/>
          <w:sz w:val="18"/>
          <w:szCs w:val="18"/>
        </w:rPr>
        <w:t>D</w:t>
      </w:r>
      <w:r w:rsidRPr="00604B32">
        <w:rPr>
          <w:rFonts w:ascii="Georgia" w:eastAsia="Georgia" w:hAnsi="Georgia" w:cs="Georgia"/>
          <w:b/>
          <w:bCs/>
          <w:spacing w:val="1"/>
          <w:sz w:val="18"/>
          <w:szCs w:val="18"/>
        </w:rPr>
        <w:t>i</w:t>
      </w:r>
      <w:r w:rsidRPr="00604B32">
        <w:rPr>
          <w:rFonts w:ascii="Georgia" w:eastAsia="Georgia" w:hAnsi="Georgia" w:cs="Georgia"/>
          <w:b/>
          <w:bCs/>
          <w:spacing w:val="-1"/>
          <w:sz w:val="18"/>
          <w:szCs w:val="18"/>
        </w:rPr>
        <w:t>v</w:t>
      </w:r>
      <w:r w:rsidRPr="00604B32">
        <w:rPr>
          <w:rFonts w:ascii="Georgia" w:eastAsia="Georgia" w:hAnsi="Georgia" w:cs="Georgia"/>
          <w:b/>
          <w:bCs/>
          <w:spacing w:val="1"/>
          <w:sz w:val="18"/>
          <w:szCs w:val="18"/>
        </w:rPr>
        <w:t>i</w:t>
      </w:r>
      <w:r w:rsidRPr="00604B32">
        <w:rPr>
          <w:rFonts w:ascii="Georgia" w:eastAsia="Georgia" w:hAnsi="Georgia" w:cs="Georgia"/>
          <w:b/>
          <w:bCs/>
          <w:spacing w:val="-1"/>
          <w:sz w:val="18"/>
          <w:szCs w:val="18"/>
        </w:rPr>
        <w:t>s</w:t>
      </w:r>
      <w:r w:rsidRPr="00604B32">
        <w:rPr>
          <w:rFonts w:ascii="Georgia" w:eastAsia="Georgia" w:hAnsi="Georgia" w:cs="Georgia"/>
          <w:b/>
          <w:bCs/>
          <w:spacing w:val="1"/>
          <w:sz w:val="18"/>
          <w:szCs w:val="18"/>
        </w:rPr>
        <w:t>io</w:t>
      </w:r>
      <w:r w:rsidRPr="00604B32">
        <w:rPr>
          <w:rFonts w:ascii="Georgia" w:eastAsia="Georgia" w:hAnsi="Georgia" w:cs="Georgia"/>
          <w:b/>
          <w:bCs/>
          <w:sz w:val="18"/>
          <w:szCs w:val="18"/>
        </w:rPr>
        <w:t>n</w:t>
      </w:r>
      <w:r w:rsidRPr="00604B32">
        <w:rPr>
          <w:rFonts w:ascii="Georgia" w:eastAsia="Georgia" w:hAnsi="Georgia" w:cs="Georgia"/>
          <w:b/>
          <w:bCs/>
          <w:spacing w:val="11"/>
          <w:sz w:val="18"/>
          <w:szCs w:val="18"/>
        </w:rPr>
        <w:t xml:space="preserve"> </w:t>
      </w:r>
      <w:r w:rsidRPr="00604B32">
        <w:rPr>
          <w:rFonts w:ascii="Georgia" w:eastAsia="Georgia" w:hAnsi="Georgia" w:cs="Georgia"/>
          <w:b/>
          <w:bCs/>
          <w:sz w:val="18"/>
          <w:szCs w:val="18"/>
        </w:rPr>
        <w:t>I</w:t>
      </w:r>
      <w:r w:rsidRPr="00604B32">
        <w:rPr>
          <w:rFonts w:ascii="Georgia" w:eastAsia="Georgia" w:hAnsi="Georgia" w:cs="Georgia"/>
          <w:b/>
          <w:bCs/>
          <w:spacing w:val="18"/>
          <w:sz w:val="18"/>
          <w:szCs w:val="18"/>
        </w:rPr>
        <w:t xml:space="preserve"> </w:t>
      </w:r>
      <w:r w:rsidRPr="00604B32">
        <w:rPr>
          <w:rFonts w:ascii="Georgia" w:eastAsia="Georgia" w:hAnsi="Georgia" w:cs="Georgia"/>
          <w:b/>
          <w:bCs/>
          <w:sz w:val="18"/>
          <w:szCs w:val="18"/>
        </w:rPr>
        <w:t>w</w:t>
      </w:r>
      <w:r w:rsidRPr="00604B32">
        <w:rPr>
          <w:rFonts w:ascii="Georgia" w:eastAsia="Georgia" w:hAnsi="Georgia" w:cs="Georgia"/>
          <w:b/>
          <w:bCs/>
          <w:spacing w:val="1"/>
          <w:sz w:val="18"/>
          <w:szCs w:val="18"/>
        </w:rPr>
        <w:t>i</w:t>
      </w:r>
      <w:r w:rsidRPr="00604B32">
        <w:rPr>
          <w:rFonts w:ascii="Georgia" w:eastAsia="Georgia" w:hAnsi="Georgia" w:cs="Georgia"/>
          <w:b/>
          <w:bCs/>
          <w:sz w:val="18"/>
          <w:szCs w:val="18"/>
        </w:rPr>
        <w:t>ll</w:t>
      </w:r>
      <w:r w:rsidRPr="00604B32">
        <w:rPr>
          <w:rFonts w:ascii="Georgia" w:eastAsia="Georgia" w:hAnsi="Georgia" w:cs="Georgia"/>
          <w:b/>
          <w:bCs/>
          <w:spacing w:val="19"/>
          <w:sz w:val="18"/>
          <w:szCs w:val="18"/>
        </w:rPr>
        <w:t xml:space="preserve"> </w:t>
      </w:r>
      <w:r w:rsidRPr="00604B32">
        <w:rPr>
          <w:rFonts w:ascii="Georgia" w:eastAsia="Georgia" w:hAnsi="Georgia" w:cs="Georgia"/>
          <w:b/>
          <w:bCs/>
          <w:sz w:val="18"/>
          <w:szCs w:val="18"/>
        </w:rPr>
        <w:t>re</w:t>
      </w:r>
      <w:r w:rsidRPr="00604B32">
        <w:rPr>
          <w:rFonts w:ascii="Georgia" w:eastAsia="Georgia" w:hAnsi="Georgia" w:cs="Georgia"/>
          <w:b/>
          <w:bCs/>
          <w:spacing w:val="-1"/>
          <w:sz w:val="18"/>
          <w:szCs w:val="18"/>
        </w:rPr>
        <w:t>q</w:t>
      </w:r>
      <w:r w:rsidRPr="00604B32">
        <w:rPr>
          <w:rFonts w:ascii="Georgia" w:eastAsia="Georgia" w:hAnsi="Georgia" w:cs="Georgia"/>
          <w:b/>
          <w:bCs/>
          <w:sz w:val="18"/>
          <w:szCs w:val="18"/>
        </w:rPr>
        <w:t>u</w:t>
      </w:r>
      <w:r w:rsidRPr="00604B32">
        <w:rPr>
          <w:rFonts w:ascii="Georgia" w:eastAsia="Georgia" w:hAnsi="Georgia" w:cs="Georgia"/>
          <w:b/>
          <w:bCs/>
          <w:spacing w:val="1"/>
          <w:sz w:val="18"/>
          <w:szCs w:val="18"/>
        </w:rPr>
        <w:t>i</w:t>
      </w:r>
      <w:r w:rsidRPr="00604B32">
        <w:rPr>
          <w:rFonts w:ascii="Georgia" w:eastAsia="Georgia" w:hAnsi="Georgia" w:cs="Georgia"/>
          <w:b/>
          <w:bCs/>
          <w:sz w:val="18"/>
          <w:szCs w:val="18"/>
        </w:rPr>
        <w:t>re</w:t>
      </w:r>
      <w:r w:rsidRPr="00604B32">
        <w:rPr>
          <w:rFonts w:ascii="Georgia" w:eastAsia="Georgia" w:hAnsi="Georgia" w:cs="Georgia"/>
          <w:b/>
          <w:bCs/>
          <w:spacing w:val="18"/>
          <w:sz w:val="18"/>
          <w:szCs w:val="18"/>
        </w:rPr>
        <w:t xml:space="preserve"> </w:t>
      </w:r>
      <w:r w:rsidRPr="00604B32">
        <w:rPr>
          <w:rFonts w:ascii="Georgia" w:eastAsia="Georgia" w:hAnsi="Georgia" w:cs="Georgia"/>
          <w:b/>
          <w:bCs/>
          <w:spacing w:val="-2"/>
          <w:sz w:val="18"/>
          <w:szCs w:val="18"/>
        </w:rPr>
        <w:t>1</w:t>
      </w:r>
      <w:r w:rsidRPr="00604B32">
        <w:rPr>
          <w:rFonts w:ascii="Georgia" w:eastAsia="Georgia" w:hAnsi="Georgia" w:cs="Georgia"/>
          <w:b/>
          <w:bCs/>
          <w:sz w:val="18"/>
          <w:szCs w:val="18"/>
        </w:rPr>
        <w:t>0</w:t>
      </w:r>
      <w:r w:rsidRPr="00604B32">
        <w:rPr>
          <w:rFonts w:ascii="Georgia" w:eastAsia="Georgia" w:hAnsi="Georgia" w:cs="Georgia"/>
          <w:b/>
          <w:bCs/>
          <w:spacing w:val="21"/>
          <w:sz w:val="18"/>
          <w:szCs w:val="18"/>
        </w:rPr>
        <w:t xml:space="preserve"> </w:t>
      </w:r>
      <w:r w:rsidRPr="00604B32">
        <w:rPr>
          <w:rFonts w:ascii="Georgia" w:eastAsia="Georgia" w:hAnsi="Georgia" w:cs="Georgia"/>
          <w:b/>
          <w:bCs/>
          <w:sz w:val="18"/>
          <w:szCs w:val="18"/>
        </w:rPr>
        <w:t>c</w:t>
      </w:r>
      <w:r w:rsidRPr="00604B32">
        <w:rPr>
          <w:rFonts w:ascii="Georgia" w:eastAsia="Georgia" w:hAnsi="Georgia" w:cs="Georgia"/>
          <w:b/>
          <w:bCs/>
          <w:spacing w:val="1"/>
          <w:sz w:val="18"/>
          <w:szCs w:val="18"/>
        </w:rPr>
        <w:t>o</w:t>
      </w:r>
      <w:r w:rsidRPr="00604B32">
        <w:rPr>
          <w:rFonts w:ascii="Georgia" w:eastAsia="Georgia" w:hAnsi="Georgia" w:cs="Georgia"/>
          <w:b/>
          <w:bCs/>
          <w:sz w:val="18"/>
          <w:szCs w:val="18"/>
        </w:rPr>
        <w:t>re</w:t>
      </w:r>
      <w:r w:rsidRPr="00604B32">
        <w:rPr>
          <w:rFonts w:ascii="Georgia" w:eastAsia="Georgia" w:hAnsi="Georgia" w:cs="Georgia"/>
          <w:b/>
          <w:bCs/>
          <w:spacing w:val="15"/>
          <w:sz w:val="18"/>
          <w:szCs w:val="18"/>
        </w:rPr>
        <w:t xml:space="preserve"> </w:t>
      </w:r>
      <w:r w:rsidRPr="00604B32">
        <w:rPr>
          <w:rFonts w:ascii="Georgia" w:eastAsia="Georgia" w:hAnsi="Georgia" w:cs="Georgia"/>
          <w:b/>
          <w:bCs/>
          <w:sz w:val="18"/>
          <w:szCs w:val="18"/>
        </w:rPr>
        <w:t>c</w:t>
      </w:r>
      <w:r w:rsidRPr="00604B32">
        <w:rPr>
          <w:rFonts w:ascii="Georgia" w:eastAsia="Georgia" w:hAnsi="Georgia" w:cs="Georgia"/>
          <w:b/>
          <w:bCs/>
          <w:spacing w:val="1"/>
          <w:sz w:val="18"/>
          <w:szCs w:val="18"/>
        </w:rPr>
        <w:t>o</w:t>
      </w:r>
      <w:r w:rsidRPr="00604B32">
        <w:rPr>
          <w:rFonts w:ascii="Georgia" w:eastAsia="Georgia" w:hAnsi="Georgia" w:cs="Georgia"/>
          <w:b/>
          <w:bCs/>
          <w:sz w:val="18"/>
          <w:szCs w:val="18"/>
        </w:rPr>
        <w:t>ur</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es</w:t>
      </w:r>
      <w:r w:rsidRPr="00604B32">
        <w:rPr>
          <w:rFonts w:ascii="Georgia" w:eastAsia="Georgia" w:hAnsi="Georgia" w:cs="Georgia"/>
          <w:b/>
          <w:bCs/>
          <w:spacing w:val="14"/>
          <w:sz w:val="18"/>
          <w:szCs w:val="18"/>
        </w:rPr>
        <w:t xml:space="preserve"> </w:t>
      </w:r>
      <w:r w:rsidRPr="00604B32">
        <w:rPr>
          <w:rFonts w:ascii="Georgia" w:eastAsia="Georgia" w:hAnsi="Georgia" w:cs="Georgia"/>
          <w:sz w:val="18"/>
          <w:szCs w:val="18"/>
        </w:rPr>
        <w:t>to</w:t>
      </w:r>
      <w:r w:rsidRPr="00604B32">
        <w:rPr>
          <w:rFonts w:ascii="Georgia" w:eastAsia="Georgia" w:hAnsi="Georgia" w:cs="Georgia"/>
          <w:spacing w:val="20"/>
          <w:sz w:val="18"/>
          <w:szCs w:val="18"/>
        </w:rPr>
        <w:t xml:space="preserve"> </w:t>
      </w:r>
      <w:r w:rsidRPr="00604B32">
        <w:rPr>
          <w:rFonts w:ascii="Georgia" w:eastAsia="Georgia" w:hAnsi="Georgia" w:cs="Georgia"/>
          <w:sz w:val="18"/>
          <w:szCs w:val="18"/>
        </w:rPr>
        <w:t>be</w:t>
      </w:r>
      <w:r w:rsidRPr="00604B32">
        <w:rPr>
          <w:rFonts w:ascii="Georgia" w:eastAsia="Georgia" w:hAnsi="Georgia" w:cs="Georgia"/>
          <w:spacing w:val="21"/>
          <w:sz w:val="18"/>
          <w:szCs w:val="18"/>
        </w:rPr>
        <w:t xml:space="preserve"> </w:t>
      </w:r>
      <w:r w:rsidRPr="00604B32">
        <w:rPr>
          <w:rFonts w:ascii="Georgia" w:eastAsia="Georgia" w:hAnsi="Georgia" w:cs="Georgia"/>
          <w:sz w:val="18"/>
          <w:szCs w:val="18"/>
        </w:rPr>
        <w:t>c</w:t>
      </w:r>
      <w:r w:rsidRPr="00604B32">
        <w:rPr>
          <w:rFonts w:ascii="Georgia" w:eastAsia="Georgia" w:hAnsi="Georgia" w:cs="Georgia"/>
          <w:spacing w:val="-1"/>
          <w:sz w:val="18"/>
          <w:szCs w:val="18"/>
        </w:rPr>
        <w:t>o</w:t>
      </w:r>
      <w:r w:rsidRPr="00604B32">
        <w:rPr>
          <w:rFonts w:ascii="Georgia" w:eastAsia="Georgia" w:hAnsi="Georgia" w:cs="Georgia"/>
          <w:sz w:val="18"/>
          <w:szCs w:val="18"/>
        </w:rPr>
        <w:t>mp</w:t>
      </w:r>
      <w:r w:rsidRPr="00604B32">
        <w:rPr>
          <w:rFonts w:ascii="Georgia" w:eastAsia="Georgia" w:hAnsi="Georgia" w:cs="Georgia"/>
          <w:spacing w:val="-1"/>
          <w:sz w:val="18"/>
          <w:szCs w:val="18"/>
        </w:rPr>
        <w:t>l</w:t>
      </w:r>
      <w:r w:rsidRPr="00604B32">
        <w:rPr>
          <w:rFonts w:ascii="Georgia" w:eastAsia="Georgia" w:hAnsi="Georgia" w:cs="Georgia"/>
          <w:sz w:val="18"/>
          <w:szCs w:val="18"/>
        </w:rPr>
        <w:t>et</w:t>
      </w:r>
      <w:r w:rsidRPr="00604B32">
        <w:rPr>
          <w:rFonts w:ascii="Georgia" w:eastAsia="Georgia" w:hAnsi="Georgia" w:cs="Georgia"/>
          <w:spacing w:val="-1"/>
          <w:sz w:val="18"/>
          <w:szCs w:val="18"/>
        </w:rPr>
        <w:t>e</w:t>
      </w:r>
      <w:r w:rsidRPr="00604B32">
        <w:rPr>
          <w:rFonts w:ascii="Georgia" w:eastAsia="Georgia" w:hAnsi="Georgia" w:cs="Georgia"/>
          <w:sz w:val="18"/>
          <w:szCs w:val="18"/>
        </w:rPr>
        <w:t>d</w:t>
      </w:r>
      <w:r w:rsidRPr="00604B32">
        <w:rPr>
          <w:rFonts w:ascii="Georgia" w:eastAsia="Georgia" w:hAnsi="Georgia" w:cs="Georgia"/>
          <w:spacing w:val="22"/>
          <w:sz w:val="18"/>
          <w:szCs w:val="18"/>
        </w:rPr>
        <w:t xml:space="preserve"> </w:t>
      </w:r>
      <w:r w:rsidRPr="00604B32">
        <w:rPr>
          <w:rFonts w:ascii="Georgia" w:eastAsia="Georgia" w:hAnsi="Georgia" w:cs="Georgia"/>
          <w:b/>
          <w:bCs/>
          <w:spacing w:val="-1"/>
          <w:sz w:val="18"/>
          <w:szCs w:val="18"/>
        </w:rPr>
        <w:t>p</w:t>
      </w:r>
      <w:r w:rsidRPr="00604B32">
        <w:rPr>
          <w:rFonts w:ascii="Georgia" w:eastAsia="Georgia" w:hAnsi="Georgia" w:cs="Georgia"/>
          <w:b/>
          <w:bCs/>
          <w:sz w:val="18"/>
          <w:szCs w:val="18"/>
        </w:rPr>
        <w:t>r</w:t>
      </w:r>
      <w:r w:rsidRPr="00604B32">
        <w:rPr>
          <w:rFonts w:ascii="Georgia" w:eastAsia="Georgia" w:hAnsi="Georgia" w:cs="Georgia"/>
          <w:b/>
          <w:bCs/>
          <w:spacing w:val="1"/>
          <w:sz w:val="18"/>
          <w:szCs w:val="18"/>
        </w:rPr>
        <w:t>io</w:t>
      </w:r>
      <w:r w:rsidRPr="00604B32">
        <w:rPr>
          <w:rFonts w:ascii="Georgia" w:eastAsia="Georgia" w:hAnsi="Georgia" w:cs="Georgia"/>
          <w:b/>
          <w:bCs/>
          <w:sz w:val="18"/>
          <w:szCs w:val="18"/>
        </w:rPr>
        <w:t>r</w:t>
      </w:r>
      <w:r w:rsidRPr="00604B32">
        <w:rPr>
          <w:rFonts w:ascii="Georgia" w:eastAsia="Georgia" w:hAnsi="Georgia" w:cs="Georgia"/>
          <w:b/>
          <w:bCs/>
          <w:spacing w:val="17"/>
          <w:sz w:val="18"/>
          <w:szCs w:val="18"/>
        </w:rPr>
        <w:t xml:space="preserve"> </w:t>
      </w:r>
      <w:r w:rsidRPr="00604B32">
        <w:rPr>
          <w:rFonts w:ascii="Georgia" w:eastAsia="Georgia" w:hAnsi="Georgia" w:cs="Georgia"/>
          <w:b/>
          <w:bCs/>
          <w:sz w:val="18"/>
          <w:szCs w:val="18"/>
        </w:rPr>
        <w:t>to the</w:t>
      </w:r>
      <w:r w:rsidRPr="00604B32">
        <w:rPr>
          <w:rFonts w:ascii="Georgia" w:eastAsia="Georgia" w:hAnsi="Georgia" w:cs="Georgia"/>
          <w:b/>
          <w:bCs/>
          <w:spacing w:val="4"/>
          <w:sz w:val="18"/>
          <w:szCs w:val="18"/>
        </w:rPr>
        <w:t xml:space="preserve"> </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e</w:t>
      </w:r>
      <w:r w:rsidRPr="00604B32">
        <w:rPr>
          <w:rFonts w:ascii="Georgia" w:eastAsia="Georgia" w:hAnsi="Georgia" w:cs="Georgia"/>
          <w:b/>
          <w:bCs/>
          <w:spacing w:val="1"/>
          <w:sz w:val="18"/>
          <w:szCs w:val="18"/>
        </w:rPr>
        <w:t>v</w:t>
      </w:r>
      <w:r w:rsidRPr="00604B32">
        <w:rPr>
          <w:rFonts w:ascii="Georgia" w:eastAsia="Georgia" w:hAnsi="Georgia" w:cs="Georgia"/>
          <w:b/>
          <w:bCs/>
          <w:sz w:val="18"/>
          <w:szCs w:val="18"/>
        </w:rPr>
        <w:t>e</w:t>
      </w:r>
      <w:r w:rsidRPr="00604B32">
        <w:rPr>
          <w:rFonts w:ascii="Georgia" w:eastAsia="Georgia" w:hAnsi="Georgia" w:cs="Georgia"/>
          <w:b/>
          <w:bCs/>
          <w:spacing w:val="1"/>
          <w:sz w:val="18"/>
          <w:szCs w:val="18"/>
        </w:rPr>
        <w:t>n</w:t>
      </w:r>
      <w:r w:rsidRPr="00604B32">
        <w:rPr>
          <w:rFonts w:ascii="Georgia" w:eastAsia="Georgia" w:hAnsi="Georgia" w:cs="Georgia"/>
          <w:b/>
          <w:bCs/>
          <w:sz w:val="18"/>
          <w:szCs w:val="18"/>
        </w:rPr>
        <w:t>th</w:t>
      </w:r>
      <w:r w:rsidRPr="00604B32">
        <w:rPr>
          <w:rFonts w:ascii="Georgia" w:eastAsia="Georgia" w:hAnsi="Georgia" w:cs="Georgia"/>
          <w:b/>
          <w:bCs/>
          <w:spacing w:val="1"/>
          <w:sz w:val="18"/>
          <w:szCs w:val="18"/>
        </w:rPr>
        <w:t xml:space="preserve"> </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eme</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 xml:space="preserve">ter </w:t>
      </w:r>
      <w:r w:rsidRPr="00604B32">
        <w:rPr>
          <w:rFonts w:ascii="Georgia" w:eastAsia="Georgia" w:hAnsi="Georgia" w:cs="Georgia"/>
          <w:sz w:val="18"/>
          <w:szCs w:val="18"/>
        </w:rPr>
        <w:t>(</w:t>
      </w:r>
      <w:r w:rsidRPr="00604B32">
        <w:rPr>
          <w:rFonts w:ascii="Georgia" w:eastAsia="Georgia" w:hAnsi="Georgia" w:cs="Georgia"/>
          <w:spacing w:val="-1"/>
          <w:sz w:val="18"/>
          <w:szCs w:val="18"/>
        </w:rPr>
        <w:t>s</w:t>
      </w:r>
      <w:r w:rsidRPr="00604B32">
        <w:rPr>
          <w:rFonts w:ascii="Georgia" w:eastAsia="Georgia" w:hAnsi="Georgia" w:cs="Georgia"/>
          <w:sz w:val="18"/>
          <w:szCs w:val="18"/>
        </w:rPr>
        <w:t>e</w:t>
      </w:r>
      <w:r w:rsidRPr="00604B32">
        <w:rPr>
          <w:rFonts w:ascii="Georgia" w:eastAsia="Georgia" w:hAnsi="Georgia" w:cs="Georgia"/>
          <w:spacing w:val="-1"/>
          <w:sz w:val="18"/>
          <w:szCs w:val="18"/>
        </w:rPr>
        <w:t>v</w:t>
      </w:r>
      <w:r w:rsidRPr="00604B32">
        <w:rPr>
          <w:rFonts w:ascii="Georgia" w:eastAsia="Georgia" w:hAnsi="Georgia" w:cs="Georgia"/>
          <w:sz w:val="18"/>
          <w:szCs w:val="18"/>
        </w:rPr>
        <w:t>en</w:t>
      </w:r>
      <w:r w:rsidRPr="00604B32">
        <w:rPr>
          <w:rFonts w:ascii="Georgia" w:eastAsia="Georgia" w:hAnsi="Georgia" w:cs="Georgia"/>
          <w:spacing w:val="4"/>
          <w:sz w:val="18"/>
          <w:szCs w:val="18"/>
        </w:rPr>
        <w:t xml:space="preserve"> </w:t>
      </w:r>
      <w:r w:rsidRPr="00604B32">
        <w:rPr>
          <w:rFonts w:ascii="Georgia" w:eastAsia="Georgia" w:hAnsi="Georgia" w:cs="Georgia"/>
          <w:spacing w:val="-1"/>
          <w:sz w:val="18"/>
          <w:szCs w:val="18"/>
        </w:rPr>
        <w:t>o</w:t>
      </w:r>
      <w:r w:rsidRPr="00604B32">
        <w:rPr>
          <w:rFonts w:ascii="Georgia" w:eastAsia="Georgia" w:hAnsi="Georgia" w:cs="Georgia"/>
          <w:sz w:val="18"/>
          <w:szCs w:val="18"/>
        </w:rPr>
        <w:t>f</w:t>
      </w:r>
      <w:r w:rsidRPr="00604B32">
        <w:rPr>
          <w:rFonts w:ascii="Georgia" w:eastAsia="Georgia" w:hAnsi="Georgia" w:cs="Georgia"/>
          <w:spacing w:val="6"/>
          <w:sz w:val="18"/>
          <w:szCs w:val="18"/>
        </w:rPr>
        <w:t xml:space="preserve"> </w:t>
      </w:r>
      <w:r w:rsidRPr="00604B32">
        <w:rPr>
          <w:rFonts w:ascii="Georgia" w:eastAsia="Georgia" w:hAnsi="Georgia" w:cs="Georgia"/>
          <w:sz w:val="18"/>
          <w:szCs w:val="18"/>
        </w:rPr>
        <w:t>t</w:t>
      </w:r>
      <w:r w:rsidRPr="00604B32">
        <w:rPr>
          <w:rFonts w:ascii="Georgia" w:eastAsia="Georgia" w:hAnsi="Georgia" w:cs="Georgia"/>
          <w:spacing w:val="1"/>
          <w:sz w:val="18"/>
          <w:szCs w:val="18"/>
        </w:rPr>
        <w:t>h</w:t>
      </w:r>
      <w:r w:rsidRPr="00604B32">
        <w:rPr>
          <w:rFonts w:ascii="Georgia" w:eastAsia="Georgia" w:hAnsi="Georgia" w:cs="Georgia"/>
          <w:sz w:val="18"/>
          <w:szCs w:val="18"/>
        </w:rPr>
        <w:t>e</w:t>
      </w:r>
      <w:r w:rsidRPr="00604B32">
        <w:rPr>
          <w:rFonts w:ascii="Georgia" w:eastAsia="Georgia" w:hAnsi="Georgia" w:cs="Georgia"/>
          <w:spacing w:val="6"/>
          <w:sz w:val="18"/>
          <w:szCs w:val="18"/>
        </w:rPr>
        <w:t xml:space="preserve"> </w:t>
      </w:r>
      <w:r w:rsidRPr="00604B32">
        <w:rPr>
          <w:rFonts w:ascii="Georgia" w:eastAsia="Georgia" w:hAnsi="Georgia" w:cs="Georgia"/>
          <w:sz w:val="18"/>
          <w:szCs w:val="18"/>
        </w:rPr>
        <w:t>10</w:t>
      </w:r>
      <w:r w:rsidRPr="00604B32">
        <w:rPr>
          <w:rFonts w:ascii="Georgia" w:eastAsia="Georgia" w:hAnsi="Georgia" w:cs="Georgia"/>
          <w:spacing w:val="5"/>
          <w:sz w:val="18"/>
          <w:szCs w:val="18"/>
        </w:rPr>
        <w:t xml:space="preserve"> </w:t>
      </w:r>
      <w:r w:rsidRPr="00604B32">
        <w:rPr>
          <w:rFonts w:ascii="Georgia" w:eastAsia="Georgia" w:hAnsi="Georgia" w:cs="Georgia"/>
          <w:sz w:val="18"/>
          <w:szCs w:val="18"/>
        </w:rPr>
        <w:t>mu</w:t>
      </w:r>
      <w:r w:rsidRPr="00604B32">
        <w:rPr>
          <w:rFonts w:ascii="Georgia" w:eastAsia="Georgia" w:hAnsi="Georgia" w:cs="Georgia"/>
          <w:spacing w:val="-1"/>
          <w:sz w:val="18"/>
          <w:szCs w:val="18"/>
        </w:rPr>
        <w:t>s</w:t>
      </w:r>
      <w:r w:rsidRPr="00604B32">
        <w:rPr>
          <w:rFonts w:ascii="Georgia" w:eastAsia="Georgia" w:hAnsi="Georgia" w:cs="Georgia"/>
          <w:sz w:val="18"/>
          <w:szCs w:val="18"/>
        </w:rPr>
        <w:t>t</w:t>
      </w:r>
      <w:r w:rsidRPr="00604B32">
        <w:rPr>
          <w:rFonts w:ascii="Georgia" w:eastAsia="Georgia" w:hAnsi="Georgia" w:cs="Georgia"/>
          <w:spacing w:val="7"/>
          <w:sz w:val="18"/>
          <w:szCs w:val="18"/>
        </w:rPr>
        <w:t xml:space="preserve"> </w:t>
      </w:r>
      <w:r w:rsidRPr="00604B32">
        <w:rPr>
          <w:rFonts w:ascii="Georgia" w:eastAsia="Georgia" w:hAnsi="Georgia" w:cs="Georgia"/>
          <w:sz w:val="18"/>
          <w:szCs w:val="18"/>
        </w:rPr>
        <w:t>be</w:t>
      </w:r>
      <w:r w:rsidRPr="00604B32">
        <w:rPr>
          <w:rFonts w:ascii="Georgia" w:eastAsia="Georgia" w:hAnsi="Georgia" w:cs="Georgia"/>
          <w:spacing w:val="6"/>
          <w:sz w:val="18"/>
          <w:szCs w:val="18"/>
        </w:rPr>
        <w:t xml:space="preserve"> </w:t>
      </w:r>
      <w:r w:rsidRPr="00604B32">
        <w:rPr>
          <w:rFonts w:ascii="Georgia" w:eastAsia="Georgia" w:hAnsi="Georgia" w:cs="Georgia"/>
          <w:sz w:val="18"/>
          <w:szCs w:val="18"/>
        </w:rPr>
        <w:t>a</w:t>
      </w:r>
      <w:r w:rsidRPr="00604B32">
        <w:rPr>
          <w:rFonts w:ascii="Georgia" w:eastAsia="Georgia" w:hAnsi="Georgia" w:cs="Georgia"/>
          <w:spacing w:val="6"/>
          <w:sz w:val="18"/>
          <w:szCs w:val="18"/>
        </w:rPr>
        <w:t xml:space="preserve"> </w:t>
      </w:r>
      <w:r w:rsidRPr="00604B32">
        <w:rPr>
          <w:rFonts w:ascii="Georgia" w:eastAsia="Georgia" w:hAnsi="Georgia" w:cs="Georgia"/>
          <w:sz w:val="18"/>
          <w:szCs w:val="18"/>
        </w:rPr>
        <w:t>c</w:t>
      </w:r>
      <w:r w:rsidRPr="00604B32">
        <w:rPr>
          <w:rFonts w:ascii="Georgia" w:eastAsia="Georgia" w:hAnsi="Georgia" w:cs="Georgia"/>
          <w:spacing w:val="-1"/>
          <w:sz w:val="18"/>
          <w:szCs w:val="18"/>
        </w:rPr>
        <w:t>o</w:t>
      </w:r>
      <w:r w:rsidRPr="00604B32">
        <w:rPr>
          <w:rFonts w:ascii="Georgia" w:eastAsia="Georgia" w:hAnsi="Georgia" w:cs="Georgia"/>
          <w:sz w:val="18"/>
          <w:szCs w:val="18"/>
        </w:rPr>
        <w:t>mb</w:t>
      </w:r>
      <w:r w:rsidRPr="00604B32">
        <w:rPr>
          <w:rFonts w:ascii="Georgia" w:eastAsia="Georgia" w:hAnsi="Georgia" w:cs="Georgia"/>
          <w:spacing w:val="2"/>
          <w:sz w:val="18"/>
          <w:szCs w:val="18"/>
        </w:rPr>
        <w:t>i</w:t>
      </w:r>
      <w:r w:rsidRPr="00604B32">
        <w:rPr>
          <w:rFonts w:ascii="Georgia" w:eastAsia="Georgia" w:hAnsi="Georgia" w:cs="Georgia"/>
          <w:spacing w:val="-1"/>
          <w:sz w:val="18"/>
          <w:szCs w:val="18"/>
        </w:rPr>
        <w:t>n</w:t>
      </w:r>
      <w:r w:rsidRPr="00604B32">
        <w:rPr>
          <w:rFonts w:ascii="Georgia" w:eastAsia="Georgia" w:hAnsi="Georgia" w:cs="Georgia"/>
          <w:sz w:val="18"/>
          <w:szCs w:val="18"/>
        </w:rPr>
        <w:t>a</w:t>
      </w:r>
      <w:r w:rsidRPr="00604B32">
        <w:rPr>
          <w:rFonts w:ascii="Georgia" w:eastAsia="Georgia" w:hAnsi="Georgia" w:cs="Georgia"/>
          <w:spacing w:val="1"/>
          <w:sz w:val="18"/>
          <w:szCs w:val="18"/>
        </w:rPr>
        <w:t>t</w:t>
      </w:r>
      <w:r w:rsidRPr="00604B32">
        <w:rPr>
          <w:rFonts w:ascii="Georgia" w:eastAsia="Georgia" w:hAnsi="Georgia" w:cs="Georgia"/>
          <w:sz w:val="18"/>
          <w:szCs w:val="18"/>
        </w:rPr>
        <w:t>i</w:t>
      </w:r>
      <w:r w:rsidRPr="00604B32">
        <w:rPr>
          <w:rFonts w:ascii="Georgia" w:eastAsia="Georgia" w:hAnsi="Georgia" w:cs="Georgia"/>
          <w:spacing w:val="-1"/>
          <w:sz w:val="18"/>
          <w:szCs w:val="18"/>
        </w:rPr>
        <w:t>o</w:t>
      </w:r>
      <w:r w:rsidRPr="00604B32">
        <w:rPr>
          <w:rFonts w:ascii="Georgia" w:eastAsia="Georgia" w:hAnsi="Georgia" w:cs="Georgia"/>
          <w:sz w:val="18"/>
          <w:szCs w:val="18"/>
        </w:rPr>
        <w:t xml:space="preserve">n </w:t>
      </w:r>
      <w:r w:rsidRPr="00604B32">
        <w:rPr>
          <w:rFonts w:ascii="Georgia" w:eastAsia="Georgia" w:hAnsi="Georgia" w:cs="Georgia"/>
          <w:spacing w:val="-1"/>
          <w:sz w:val="18"/>
          <w:szCs w:val="18"/>
        </w:rPr>
        <w:t>o</w:t>
      </w:r>
      <w:r w:rsidRPr="00604B32">
        <w:rPr>
          <w:rFonts w:ascii="Georgia" w:eastAsia="Georgia" w:hAnsi="Georgia" w:cs="Georgia"/>
          <w:sz w:val="18"/>
          <w:szCs w:val="18"/>
        </w:rPr>
        <w:t>f</w:t>
      </w:r>
      <w:r w:rsidRPr="00604B32">
        <w:rPr>
          <w:rFonts w:ascii="Georgia" w:eastAsia="Georgia" w:hAnsi="Georgia" w:cs="Georgia"/>
          <w:spacing w:val="6"/>
          <w:sz w:val="18"/>
          <w:szCs w:val="18"/>
        </w:rPr>
        <w:t xml:space="preserve"> </w:t>
      </w:r>
      <w:r w:rsidRPr="00604B32">
        <w:rPr>
          <w:rFonts w:ascii="Georgia" w:eastAsia="Georgia" w:hAnsi="Georgia" w:cs="Georgia"/>
          <w:sz w:val="18"/>
          <w:szCs w:val="18"/>
        </w:rPr>
        <w:t>E</w:t>
      </w:r>
      <w:r w:rsidRPr="00604B32">
        <w:rPr>
          <w:rFonts w:ascii="Georgia" w:eastAsia="Georgia" w:hAnsi="Georgia" w:cs="Georgia"/>
          <w:spacing w:val="1"/>
          <w:sz w:val="18"/>
          <w:szCs w:val="18"/>
        </w:rPr>
        <w:t>n</w:t>
      </w:r>
      <w:r w:rsidRPr="00604B32">
        <w:rPr>
          <w:rFonts w:ascii="Georgia" w:eastAsia="Georgia" w:hAnsi="Georgia" w:cs="Georgia"/>
          <w:sz w:val="18"/>
          <w:szCs w:val="18"/>
        </w:rPr>
        <w:t>g</w:t>
      </w:r>
      <w:r w:rsidRPr="00604B32">
        <w:rPr>
          <w:rFonts w:ascii="Georgia" w:eastAsia="Georgia" w:hAnsi="Georgia" w:cs="Georgia"/>
          <w:spacing w:val="-2"/>
          <w:sz w:val="18"/>
          <w:szCs w:val="18"/>
        </w:rPr>
        <w:t>l</w:t>
      </w:r>
      <w:r w:rsidRPr="00604B32">
        <w:rPr>
          <w:rFonts w:ascii="Georgia" w:eastAsia="Georgia" w:hAnsi="Georgia" w:cs="Georgia"/>
          <w:sz w:val="18"/>
          <w:szCs w:val="18"/>
        </w:rPr>
        <w:t>i</w:t>
      </w:r>
      <w:r w:rsidRPr="00604B32">
        <w:rPr>
          <w:rFonts w:ascii="Georgia" w:eastAsia="Georgia" w:hAnsi="Georgia" w:cs="Georgia"/>
          <w:spacing w:val="-1"/>
          <w:sz w:val="18"/>
          <w:szCs w:val="18"/>
        </w:rPr>
        <w:t>s</w:t>
      </w:r>
      <w:r w:rsidRPr="00604B32">
        <w:rPr>
          <w:rFonts w:ascii="Georgia" w:eastAsia="Georgia" w:hAnsi="Georgia" w:cs="Georgia"/>
          <w:spacing w:val="1"/>
          <w:sz w:val="18"/>
          <w:szCs w:val="18"/>
        </w:rPr>
        <w:t>h</w:t>
      </w:r>
      <w:r w:rsidRPr="00604B32">
        <w:rPr>
          <w:rFonts w:ascii="Georgia" w:eastAsia="Georgia" w:hAnsi="Georgia" w:cs="Georgia"/>
          <w:sz w:val="18"/>
          <w:szCs w:val="18"/>
        </w:rPr>
        <w:t>,</w:t>
      </w:r>
      <w:r w:rsidRPr="00604B32">
        <w:rPr>
          <w:rFonts w:ascii="Georgia" w:eastAsia="Georgia" w:hAnsi="Georgia" w:cs="Georgia"/>
          <w:spacing w:val="5"/>
          <w:sz w:val="18"/>
          <w:szCs w:val="18"/>
        </w:rPr>
        <w:t xml:space="preserve"> </w:t>
      </w:r>
      <w:r w:rsidRPr="00604B32">
        <w:rPr>
          <w:rFonts w:ascii="Georgia" w:eastAsia="Georgia" w:hAnsi="Georgia" w:cs="Georgia"/>
          <w:sz w:val="18"/>
          <w:szCs w:val="18"/>
        </w:rPr>
        <w:t>math</w:t>
      </w:r>
      <w:r w:rsidRPr="00604B32">
        <w:rPr>
          <w:rFonts w:ascii="Georgia" w:eastAsia="Georgia" w:hAnsi="Georgia" w:cs="Georgia"/>
          <w:spacing w:val="5"/>
          <w:sz w:val="18"/>
          <w:szCs w:val="18"/>
        </w:rPr>
        <w:t xml:space="preserve"> </w:t>
      </w:r>
      <w:r w:rsidRPr="00604B32">
        <w:rPr>
          <w:rFonts w:ascii="Georgia" w:eastAsia="Georgia" w:hAnsi="Georgia" w:cs="Georgia"/>
          <w:spacing w:val="-1"/>
          <w:sz w:val="18"/>
          <w:szCs w:val="18"/>
        </w:rPr>
        <w:t>o</w:t>
      </w:r>
      <w:r w:rsidRPr="00604B32">
        <w:rPr>
          <w:rFonts w:ascii="Georgia" w:eastAsia="Georgia" w:hAnsi="Georgia" w:cs="Georgia"/>
          <w:sz w:val="18"/>
          <w:szCs w:val="18"/>
        </w:rPr>
        <w:t>r</w:t>
      </w:r>
      <w:r w:rsidRPr="00604B32">
        <w:rPr>
          <w:rFonts w:ascii="Georgia" w:eastAsia="Georgia" w:hAnsi="Georgia" w:cs="Georgia"/>
          <w:spacing w:val="6"/>
          <w:sz w:val="18"/>
          <w:szCs w:val="18"/>
        </w:rPr>
        <w:t xml:space="preserve"> </w:t>
      </w:r>
      <w:r w:rsidRPr="00604B32">
        <w:rPr>
          <w:rFonts w:ascii="Georgia" w:eastAsia="Georgia" w:hAnsi="Georgia" w:cs="Georgia"/>
          <w:spacing w:val="-1"/>
          <w:sz w:val="18"/>
          <w:szCs w:val="18"/>
        </w:rPr>
        <w:t>n</w:t>
      </w:r>
      <w:r w:rsidRPr="00604B32">
        <w:rPr>
          <w:rFonts w:ascii="Georgia" w:eastAsia="Georgia" w:hAnsi="Georgia" w:cs="Georgia"/>
          <w:sz w:val="18"/>
          <w:szCs w:val="18"/>
        </w:rPr>
        <w:t>a</w:t>
      </w:r>
      <w:r w:rsidRPr="00604B32">
        <w:rPr>
          <w:rFonts w:ascii="Georgia" w:eastAsia="Georgia" w:hAnsi="Georgia" w:cs="Georgia"/>
          <w:spacing w:val="1"/>
          <w:sz w:val="18"/>
          <w:szCs w:val="18"/>
        </w:rPr>
        <w:t>t</w:t>
      </w:r>
      <w:r w:rsidRPr="00604B32">
        <w:rPr>
          <w:rFonts w:ascii="Georgia" w:eastAsia="Georgia" w:hAnsi="Georgia" w:cs="Georgia"/>
          <w:sz w:val="18"/>
          <w:szCs w:val="18"/>
        </w:rPr>
        <w:t>ur</w:t>
      </w:r>
      <w:r w:rsidRPr="00604B32">
        <w:rPr>
          <w:rFonts w:ascii="Georgia" w:eastAsia="Georgia" w:hAnsi="Georgia" w:cs="Georgia"/>
          <w:spacing w:val="1"/>
          <w:sz w:val="18"/>
          <w:szCs w:val="18"/>
        </w:rPr>
        <w:t>a</w:t>
      </w:r>
      <w:r w:rsidRPr="00604B32">
        <w:rPr>
          <w:rFonts w:ascii="Georgia" w:eastAsia="Georgia" w:hAnsi="Georgia" w:cs="Georgia"/>
          <w:sz w:val="18"/>
          <w:szCs w:val="18"/>
        </w:rPr>
        <w:t>l</w:t>
      </w:r>
      <w:r w:rsidRPr="00604B32">
        <w:rPr>
          <w:rFonts w:ascii="Georgia" w:eastAsia="Georgia" w:hAnsi="Georgia" w:cs="Georgia"/>
          <w:spacing w:val="2"/>
          <w:sz w:val="18"/>
          <w:szCs w:val="18"/>
        </w:rPr>
        <w:t xml:space="preserve"> </w:t>
      </w:r>
      <w:r w:rsidRPr="00604B32">
        <w:rPr>
          <w:rFonts w:ascii="Georgia" w:eastAsia="Georgia" w:hAnsi="Georgia" w:cs="Georgia"/>
          <w:spacing w:val="-1"/>
          <w:sz w:val="18"/>
          <w:szCs w:val="18"/>
        </w:rPr>
        <w:t>o</w:t>
      </w:r>
      <w:r w:rsidRPr="00604B32">
        <w:rPr>
          <w:rFonts w:ascii="Georgia" w:eastAsia="Georgia" w:hAnsi="Georgia" w:cs="Georgia"/>
          <w:sz w:val="18"/>
          <w:szCs w:val="18"/>
        </w:rPr>
        <w:t>r</w:t>
      </w:r>
      <w:r w:rsidRPr="00604B32">
        <w:rPr>
          <w:rFonts w:ascii="Georgia" w:eastAsia="Georgia" w:hAnsi="Georgia" w:cs="Georgia"/>
          <w:spacing w:val="6"/>
          <w:sz w:val="18"/>
          <w:szCs w:val="18"/>
        </w:rPr>
        <w:t xml:space="preserve"> </w:t>
      </w:r>
      <w:r w:rsidRPr="00604B32">
        <w:rPr>
          <w:rFonts w:ascii="Georgia" w:eastAsia="Georgia" w:hAnsi="Georgia" w:cs="Georgia"/>
          <w:sz w:val="18"/>
          <w:szCs w:val="18"/>
        </w:rPr>
        <w:t>p</w:t>
      </w:r>
      <w:r w:rsidRPr="00604B32">
        <w:rPr>
          <w:rFonts w:ascii="Georgia" w:eastAsia="Georgia" w:hAnsi="Georgia" w:cs="Georgia"/>
          <w:spacing w:val="1"/>
          <w:sz w:val="18"/>
          <w:szCs w:val="18"/>
        </w:rPr>
        <w:t>h</w:t>
      </w:r>
      <w:r w:rsidRPr="00604B32">
        <w:rPr>
          <w:rFonts w:ascii="Georgia" w:eastAsia="Georgia" w:hAnsi="Georgia" w:cs="Georgia"/>
          <w:sz w:val="18"/>
          <w:szCs w:val="18"/>
        </w:rPr>
        <w:t>y</w:t>
      </w:r>
      <w:r w:rsidRPr="00604B32">
        <w:rPr>
          <w:rFonts w:ascii="Georgia" w:eastAsia="Georgia" w:hAnsi="Georgia" w:cs="Georgia"/>
          <w:spacing w:val="-1"/>
          <w:sz w:val="18"/>
          <w:szCs w:val="18"/>
        </w:rPr>
        <w:t>s</w:t>
      </w:r>
      <w:r w:rsidRPr="00604B32">
        <w:rPr>
          <w:rFonts w:ascii="Georgia" w:eastAsia="Georgia" w:hAnsi="Georgia" w:cs="Georgia"/>
          <w:sz w:val="18"/>
          <w:szCs w:val="18"/>
        </w:rPr>
        <w:t>ical</w:t>
      </w:r>
      <w:r w:rsidRPr="00604B32">
        <w:rPr>
          <w:rFonts w:ascii="Georgia" w:eastAsia="Georgia" w:hAnsi="Georgia" w:cs="Georgia"/>
          <w:spacing w:val="6"/>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z w:val="18"/>
          <w:szCs w:val="18"/>
        </w:rPr>
        <w:t>ci</w:t>
      </w:r>
      <w:r w:rsidRPr="00604B32">
        <w:rPr>
          <w:rFonts w:ascii="Georgia" w:eastAsia="Georgia" w:hAnsi="Georgia" w:cs="Georgia"/>
          <w:spacing w:val="-1"/>
          <w:sz w:val="18"/>
          <w:szCs w:val="18"/>
        </w:rPr>
        <w:t>en</w:t>
      </w:r>
      <w:r w:rsidRPr="00604B32">
        <w:rPr>
          <w:rFonts w:ascii="Georgia" w:eastAsia="Georgia" w:hAnsi="Georgia" w:cs="Georgia"/>
          <w:spacing w:val="2"/>
          <w:sz w:val="18"/>
          <w:szCs w:val="18"/>
        </w:rPr>
        <w:t>c</w:t>
      </w:r>
      <w:r w:rsidRPr="00604B32">
        <w:rPr>
          <w:rFonts w:ascii="Georgia" w:eastAsia="Georgia" w:hAnsi="Georgia" w:cs="Georgia"/>
          <w:sz w:val="18"/>
          <w:szCs w:val="18"/>
        </w:rPr>
        <w:t>e t</w:t>
      </w:r>
      <w:r w:rsidRPr="00604B32">
        <w:rPr>
          <w:rFonts w:ascii="Georgia" w:eastAsia="Georgia" w:hAnsi="Georgia" w:cs="Georgia"/>
          <w:spacing w:val="1"/>
          <w:sz w:val="18"/>
          <w:szCs w:val="18"/>
        </w:rPr>
        <w:t>h</w:t>
      </w:r>
      <w:r w:rsidRPr="00604B32">
        <w:rPr>
          <w:rFonts w:ascii="Georgia" w:eastAsia="Georgia" w:hAnsi="Georgia" w:cs="Georgia"/>
          <w:sz w:val="18"/>
          <w:szCs w:val="18"/>
        </w:rPr>
        <w:t>at</w:t>
      </w:r>
      <w:r w:rsidRPr="00604B32">
        <w:rPr>
          <w:rFonts w:ascii="Georgia" w:eastAsia="Georgia" w:hAnsi="Georgia" w:cs="Georgia"/>
          <w:spacing w:val="5"/>
          <w:sz w:val="18"/>
          <w:szCs w:val="18"/>
        </w:rPr>
        <w:t xml:space="preserve"> </w:t>
      </w:r>
      <w:r w:rsidRPr="00604B32">
        <w:rPr>
          <w:rFonts w:ascii="Georgia" w:eastAsia="Georgia" w:hAnsi="Georgia" w:cs="Georgia"/>
          <w:sz w:val="18"/>
          <w:szCs w:val="18"/>
        </w:rPr>
        <w:t>m</w:t>
      </w:r>
      <w:r w:rsidRPr="00604B32">
        <w:rPr>
          <w:rFonts w:ascii="Georgia" w:eastAsia="Georgia" w:hAnsi="Georgia" w:cs="Georgia"/>
          <w:spacing w:val="-1"/>
          <w:sz w:val="18"/>
          <w:szCs w:val="18"/>
        </w:rPr>
        <w:t>e</w:t>
      </w:r>
      <w:r w:rsidRPr="00604B32">
        <w:rPr>
          <w:rFonts w:ascii="Georgia" w:eastAsia="Georgia" w:hAnsi="Georgia" w:cs="Georgia"/>
          <w:sz w:val="18"/>
          <w:szCs w:val="18"/>
        </w:rPr>
        <w:t>et</w:t>
      </w:r>
      <w:r w:rsidRPr="00604B32">
        <w:rPr>
          <w:rFonts w:ascii="Georgia" w:eastAsia="Georgia" w:hAnsi="Georgia" w:cs="Georgia"/>
          <w:spacing w:val="4"/>
          <w:sz w:val="18"/>
          <w:szCs w:val="18"/>
        </w:rPr>
        <w:t xml:space="preserve"> </w:t>
      </w:r>
      <w:r w:rsidRPr="00604B32">
        <w:rPr>
          <w:rFonts w:ascii="Georgia" w:eastAsia="Georgia" w:hAnsi="Georgia" w:cs="Georgia"/>
          <w:sz w:val="18"/>
          <w:szCs w:val="18"/>
        </w:rPr>
        <w:t>t</w:t>
      </w:r>
      <w:r w:rsidRPr="00604B32">
        <w:rPr>
          <w:rFonts w:ascii="Georgia" w:eastAsia="Georgia" w:hAnsi="Georgia" w:cs="Georgia"/>
          <w:spacing w:val="1"/>
          <w:sz w:val="18"/>
          <w:szCs w:val="18"/>
        </w:rPr>
        <w:t>h</w:t>
      </w:r>
      <w:r w:rsidRPr="00604B32">
        <w:rPr>
          <w:rFonts w:ascii="Georgia" w:eastAsia="Georgia" w:hAnsi="Georgia" w:cs="Georgia"/>
          <w:sz w:val="18"/>
          <w:szCs w:val="18"/>
        </w:rPr>
        <w:t>e</w:t>
      </w:r>
      <w:r w:rsidRPr="00604B32">
        <w:rPr>
          <w:rFonts w:ascii="Georgia" w:eastAsia="Georgia" w:hAnsi="Georgia" w:cs="Georgia"/>
          <w:spacing w:val="4"/>
          <w:sz w:val="18"/>
          <w:szCs w:val="18"/>
        </w:rPr>
        <w:t xml:space="preserve"> </w:t>
      </w:r>
      <w:r w:rsidRPr="00604B32">
        <w:rPr>
          <w:rFonts w:ascii="Georgia" w:eastAsia="Georgia" w:hAnsi="Georgia" w:cs="Georgia"/>
          <w:sz w:val="18"/>
          <w:szCs w:val="18"/>
        </w:rPr>
        <w:t>di</w:t>
      </w:r>
      <w:r w:rsidRPr="00604B32">
        <w:rPr>
          <w:rFonts w:ascii="Georgia" w:eastAsia="Georgia" w:hAnsi="Georgia" w:cs="Georgia"/>
          <w:spacing w:val="-1"/>
          <w:sz w:val="18"/>
          <w:szCs w:val="18"/>
        </w:rPr>
        <w:t>s</w:t>
      </w:r>
      <w:r w:rsidRPr="00604B32">
        <w:rPr>
          <w:rFonts w:ascii="Georgia" w:eastAsia="Georgia" w:hAnsi="Georgia" w:cs="Georgia"/>
          <w:sz w:val="18"/>
          <w:szCs w:val="18"/>
        </w:rPr>
        <w:t>t</w:t>
      </w:r>
      <w:r w:rsidRPr="00604B32">
        <w:rPr>
          <w:rFonts w:ascii="Georgia" w:eastAsia="Georgia" w:hAnsi="Georgia" w:cs="Georgia"/>
          <w:spacing w:val="1"/>
          <w:sz w:val="18"/>
          <w:szCs w:val="18"/>
        </w:rPr>
        <w:t>r</w:t>
      </w:r>
      <w:r w:rsidRPr="00604B32">
        <w:rPr>
          <w:rFonts w:ascii="Georgia" w:eastAsia="Georgia" w:hAnsi="Georgia" w:cs="Georgia"/>
          <w:sz w:val="18"/>
          <w:szCs w:val="18"/>
        </w:rPr>
        <w:t>ibuti</w:t>
      </w:r>
      <w:r w:rsidRPr="00604B32">
        <w:rPr>
          <w:rFonts w:ascii="Georgia" w:eastAsia="Georgia" w:hAnsi="Georgia" w:cs="Georgia"/>
          <w:spacing w:val="-1"/>
          <w:sz w:val="18"/>
          <w:szCs w:val="18"/>
        </w:rPr>
        <w:t>o</w:t>
      </w:r>
      <w:r w:rsidRPr="00604B32">
        <w:rPr>
          <w:rFonts w:ascii="Georgia" w:eastAsia="Georgia" w:hAnsi="Georgia" w:cs="Georgia"/>
          <w:sz w:val="18"/>
          <w:szCs w:val="18"/>
        </w:rPr>
        <w:t>n</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re</w:t>
      </w:r>
      <w:r w:rsidRPr="00604B32">
        <w:rPr>
          <w:rFonts w:ascii="Georgia" w:eastAsia="Georgia" w:hAnsi="Georgia" w:cs="Georgia"/>
          <w:spacing w:val="2"/>
          <w:sz w:val="18"/>
          <w:szCs w:val="18"/>
        </w:rPr>
        <w:t>q</w:t>
      </w:r>
      <w:r w:rsidRPr="00604B32">
        <w:rPr>
          <w:rFonts w:ascii="Georgia" w:eastAsia="Georgia" w:hAnsi="Georgia" w:cs="Georgia"/>
          <w:sz w:val="18"/>
          <w:szCs w:val="18"/>
        </w:rPr>
        <w:t>uirem</w:t>
      </w:r>
      <w:r w:rsidRPr="00604B32">
        <w:rPr>
          <w:rFonts w:ascii="Georgia" w:eastAsia="Georgia" w:hAnsi="Georgia" w:cs="Georgia"/>
          <w:spacing w:val="-1"/>
          <w:sz w:val="18"/>
          <w:szCs w:val="18"/>
        </w:rPr>
        <w:t>en</w:t>
      </w:r>
      <w:r w:rsidRPr="00604B32">
        <w:rPr>
          <w:rFonts w:ascii="Georgia" w:eastAsia="Georgia" w:hAnsi="Georgia" w:cs="Georgia"/>
          <w:sz w:val="18"/>
          <w:szCs w:val="18"/>
        </w:rPr>
        <w:t>ts b</w:t>
      </w:r>
      <w:r w:rsidRPr="00604B32">
        <w:rPr>
          <w:rFonts w:ascii="Georgia" w:eastAsia="Georgia" w:hAnsi="Georgia" w:cs="Georgia"/>
          <w:spacing w:val="2"/>
          <w:sz w:val="18"/>
          <w:szCs w:val="18"/>
        </w:rPr>
        <w:t>e</w:t>
      </w:r>
      <w:r w:rsidRPr="00604B32">
        <w:rPr>
          <w:rFonts w:ascii="Georgia" w:eastAsia="Georgia" w:hAnsi="Georgia" w:cs="Georgia"/>
          <w:spacing w:val="-1"/>
          <w:sz w:val="18"/>
          <w:szCs w:val="18"/>
        </w:rPr>
        <w:t>l</w:t>
      </w:r>
      <w:r w:rsidRPr="00604B32">
        <w:rPr>
          <w:rFonts w:ascii="Georgia" w:eastAsia="Georgia" w:hAnsi="Georgia" w:cs="Georgia"/>
          <w:spacing w:val="1"/>
          <w:sz w:val="18"/>
          <w:szCs w:val="18"/>
        </w:rPr>
        <w:t>o</w:t>
      </w:r>
      <w:r w:rsidRPr="00604B32">
        <w:rPr>
          <w:rFonts w:ascii="Georgia" w:eastAsia="Georgia" w:hAnsi="Georgia" w:cs="Georgia"/>
          <w:spacing w:val="-1"/>
          <w:sz w:val="18"/>
          <w:szCs w:val="18"/>
        </w:rPr>
        <w:t>w</w:t>
      </w:r>
      <w:r w:rsidRPr="00604B32">
        <w:rPr>
          <w:rFonts w:ascii="Georgia" w:eastAsia="Georgia" w:hAnsi="Georgia" w:cs="Georgia"/>
          <w:sz w:val="18"/>
          <w:szCs w:val="18"/>
        </w:rPr>
        <w:t xml:space="preserve">). </w:t>
      </w:r>
      <w:r w:rsidRPr="00604B32">
        <w:rPr>
          <w:rFonts w:ascii="Georgia" w:eastAsia="Georgia" w:hAnsi="Georgia" w:cs="Georgia"/>
          <w:spacing w:val="13"/>
          <w:sz w:val="18"/>
          <w:szCs w:val="18"/>
        </w:rPr>
        <w:t xml:space="preserve"> </w:t>
      </w:r>
      <w:r w:rsidRPr="00604B32">
        <w:rPr>
          <w:rFonts w:ascii="Georgia" w:eastAsia="Georgia" w:hAnsi="Georgia" w:cs="Georgia"/>
          <w:spacing w:val="-1"/>
          <w:sz w:val="18"/>
          <w:szCs w:val="18"/>
        </w:rPr>
        <w:t>T</w:t>
      </w:r>
      <w:r w:rsidRPr="00604B32">
        <w:rPr>
          <w:rFonts w:ascii="Georgia" w:eastAsia="Georgia" w:hAnsi="Georgia" w:cs="Georgia"/>
          <w:spacing w:val="1"/>
          <w:sz w:val="18"/>
          <w:szCs w:val="18"/>
        </w:rPr>
        <w:t>h</w:t>
      </w:r>
      <w:r w:rsidRPr="00604B32">
        <w:rPr>
          <w:rFonts w:ascii="Georgia" w:eastAsia="Georgia" w:hAnsi="Georgia" w:cs="Georgia"/>
          <w:sz w:val="18"/>
          <w:szCs w:val="18"/>
        </w:rPr>
        <w:t>e</w:t>
      </w:r>
      <w:r w:rsidRPr="00604B32">
        <w:rPr>
          <w:rFonts w:ascii="Georgia" w:eastAsia="Georgia" w:hAnsi="Georgia" w:cs="Georgia"/>
          <w:spacing w:val="-2"/>
          <w:sz w:val="18"/>
          <w:szCs w:val="18"/>
        </w:rPr>
        <w:t>s</w:t>
      </w:r>
      <w:r w:rsidRPr="00604B32">
        <w:rPr>
          <w:rFonts w:ascii="Georgia" w:eastAsia="Georgia" w:hAnsi="Georgia" w:cs="Georgia"/>
          <w:sz w:val="18"/>
          <w:szCs w:val="18"/>
        </w:rPr>
        <w:t>e</w:t>
      </w:r>
      <w:r w:rsidRPr="00604B32">
        <w:rPr>
          <w:rFonts w:ascii="Georgia" w:eastAsia="Georgia" w:hAnsi="Georgia" w:cs="Georgia"/>
          <w:spacing w:val="5"/>
          <w:sz w:val="18"/>
          <w:szCs w:val="18"/>
        </w:rPr>
        <w:t xml:space="preserve"> </w:t>
      </w:r>
      <w:r w:rsidRPr="00604B32">
        <w:rPr>
          <w:rFonts w:ascii="Georgia" w:eastAsia="Georgia" w:hAnsi="Georgia" w:cs="Georgia"/>
          <w:sz w:val="18"/>
          <w:szCs w:val="18"/>
        </w:rPr>
        <w:t>10</w:t>
      </w:r>
      <w:r w:rsidRPr="00604B32">
        <w:rPr>
          <w:rFonts w:ascii="Georgia" w:eastAsia="Georgia" w:hAnsi="Georgia" w:cs="Georgia"/>
          <w:spacing w:val="2"/>
          <w:sz w:val="18"/>
          <w:szCs w:val="18"/>
        </w:rPr>
        <w:t xml:space="preserve"> c</w:t>
      </w:r>
      <w:r w:rsidRPr="00604B32">
        <w:rPr>
          <w:rFonts w:ascii="Georgia" w:eastAsia="Georgia" w:hAnsi="Georgia" w:cs="Georgia"/>
          <w:spacing w:val="-1"/>
          <w:sz w:val="18"/>
          <w:szCs w:val="18"/>
        </w:rPr>
        <w:t>o</w:t>
      </w:r>
      <w:r w:rsidRPr="00604B32">
        <w:rPr>
          <w:rFonts w:ascii="Georgia" w:eastAsia="Georgia" w:hAnsi="Georgia" w:cs="Georgia"/>
          <w:sz w:val="18"/>
          <w:szCs w:val="18"/>
        </w:rPr>
        <w:t>ur</w:t>
      </w:r>
      <w:r w:rsidRPr="00604B32">
        <w:rPr>
          <w:rFonts w:ascii="Georgia" w:eastAsia="Georgia" w:hAnsi="Georgia" w:cs="Georgia"/>
          <w:spacing w:val="-1"/>
          <w:sz w:val="18"/>
          <w:szCs w:val="18"/>
        </w:rPr>
        <w:t>s</w:t>
      </w:r>
      <w:r w:rsidRPr="00604B32">
        <w:rPr>
          <w:rFonts w:ascii="Georgia" w:eastAsia="Georgia" w:hAnsi="Georgia" w:cs="Georgia"/>
          <w:sz w:val="18"/>
          <w:szCs w:val="18"/>
        </w:rPr>
        <w:t>es</w:t>
      </w:r>
      <w:r w:rsidRPr="00604B32">
        <w:rPr>
          <w:rFonts w:ascii="Georgia" w:eastAsia="Georgia" w:hAnsi="Georgia" w:cs="Georgia"/>
          <w:spacing w:val="2"/>
          <w:sz w:val="18"/>
          <w:szCs w:val="18"/>
        </w:rPr>
        <w:t xml:space="preserve"> </w:t>
      </w:r>
      <w:r w:rsidRPr="00604B32">
        <w:rPr>
          <w:rFonts w:ascii="Georgia" w:eastAsia="Georgia" w:hAnsi="Georgia" w:cs="Georgia"/>
          <w:sz w:val="18"/>
          <w:szCs w:val="18"/>
        </w:rPr>
        <w:t>b</w:t>
      </w:r>
      <w:r w:rsidRPr="00604B32">
        <w:rPr>
          <w:rFonts w:ascii="Georgia" w:eastAsia="Georgia" w:hAnsi="Georgia" w:cs="Georgia"/>
          <w:spacing w:val="-1"/>
          <w:sz w:val="18"/>
          <w:szCs w:val="18"/>
        </w:rPr>
        <w:t>e</w:t>
      </w:r>
      <w:r w:rsidRPr="00604B32">
        <w:rPr>
          <w:rFonts w:ascii="Georgia" w:eastAsia="Georgia" w:hAnsi="Georgia" w:cs="Georgia"/>
          <w:sz w:val="18"/>
          <w:szCs w:val="18"/>
        </w:rPr>
        <w:t>c</w:t>
      </w:r>
      <w:r w:rsidRPr="00604B32">
        <w:rPr>
          <w:rFonts w:ascii="Georgia" w:eastAsia="Georgia" w:hAnsi="Georgia" w:cs="Georgia"/>
          <w:spacing w:val="-1"/>
          <w:sz w:val="18"/>
          <w:szCs w:val="18"/>
        </w:rPr>
        <w:t>o</w:t>
      </w:r>
      <w:r w:rsidRPr="00604B32">
        <w:rPr>
          <w:rFonts w:ascii="Georgia" w:eastAsia="Georgia" w:hAnsi="Georgia" w:cs="Georgia"/>
          <w:spacing w:val="2"/>
          <w:sz w:val="18"/>
          <w:szCs w:val="18"/>
        </w:rPr>
        <w:t>m</w:t>
      </w:r>
      <w:r w:rsidRPr="00604B32">
        <w:rPr>
          <w:rFonts w:ascii="Georgia" w:eastAsia="Georgia" w:hAnsi="Georgia" w:cs="Georgia"/>
          <w:sz w:val="18"/>
          <w:szCs w:val="18"/>
        </w:rPr>
        <w:t>e</w:t>
      </w:r>
      <w:r w:rsidRPr="00604B32">
        <w:rPr>
          <w:rFonts w:ascii="Georgia" w:eastAsia="Georgia" w:hAnsi="Georgia" w:cs="Georgia"/>
          <w:spacing w:val="2"/>
          <w:sz w:val="18"/>
          <w:szCs w:val="18"/>
        </w:rPr>
        <w:t xml:space="preserve"> </w:t>
      </w:r>
      <w:r w:rsidRPr="00604B32">
        <w:rPr>
          <w:rFonts w:ascii="Georgia" w:eastAsia="Georgia" w:hAnsi="Georgia" w:cs="Georgia"/>
          <w:sz w:val="18"/>
          <w:szCs w:val="18"/>
        </w:rPr>
        <w:t>"</w:t>
      </w:r>
      <w:r w:rsidRPr="00604B32">
        <w:rPr>
          <w:rFonts w:ascii="Georgia" w:eastAsia="Georgia" w:hAnsi="Georgia" w:cs="Georgia"/>
          <w:spacing w:val="1"/>
          <w:sz w:val="18"/>
          <w:szCs w:val="18"/>
        </w:rPr>
        <w:t>l</w:t>
      </w:r>
      <w:r w:rsidRPr="00604B32">
        <w:rPr>
          <w:rFonts w:ascii="Georgia" w:eastAsia="Georgia" w:hAnsi="Georgia" w:cs="Georgia"/>
          <w:spacing w:val="-1"/>
          <w:sz w:val="18"/>
          <w:szCs w:val="18"/>
        </w:rPr>
        <w:t>o</w:t>
      </w:r>
      <w:r w:rsidRPr="00604B32">
        <w:rPr>
          <w:rFonts w:ascii="Georgia" w:eastAsia="Georgia" w:hAnsi="Georgia" w:cs="Georgia"/>
          <w:sz w:val="18"/>
          <w:szCs w:val="18"/>
        </w:rPr>
        <w:t>cked</w:t>
      </w:r>
      <w:r w:rsidRPr="00604B32">
        <w:rPr>
          <w:rFonts w:ascii="Georgia" w:eastAsia="Georgia" w:hAnsi="Georgia" w:cs="Georgia"/>
          <w:spacing w:val="1"/>
          <w:sz w:val="18"/>
          <w:szCs w:val="18"/>
        </w:rPr>
        <w:t xml:space="preserve"> </w:t>
      </w:r>
      <w:r w:rsidRPr="00604B32">
        <w:rPr>
          <w:rFonts w:ascii="Georgia" w:eastAsia="Georgia" w:hAnsi="Georgia" w:cs="Georgia"/>
          <w:spacing w:val="2"/>
          <w:sz w:val="18"/>
          <w:szCs w:val="18"/>
        </w:rPr>
        <w:t>i</w:t>
      </w:r>
      <w:r w:rsidRPr="00604B32">
        <w:rPr>
          <w:rFonts w:ascii="Georgia" w:eastAsia="Georgia" w:hAnsi="Georgia" w:cs="Georgia"/>
          <w:spacing w:val="-1"/>
          <w:sz w:val="18"/>
          <w:szCs w:val="18"/>
        </w:rPr>
        <w:t>n</w:t>
      </w:r>
      <w:r w:rsidRPr="00604B32">
        <w:rPr>
          <w:rFonts w:ascii="Georgia" w:eastAsia="Georgia" w:hAnsi="Georgia" w:cs="Georgia"/>
          <w:sz w:val="18"/>
          <w:szCs w:val="18"/>
        </w:rPr>
        <w:t>"</w:t>
      </w:r>
      <w:r w:rsidRPr="00604B32">
        <w:rPr>
          <w:rFonts w:ascii="Georgia" w:eastAsia="Georgia" w:hAnsi="Georgia" w:cs="Georgia"/>
          <w:spacing w:val="2"/>
          <w:sz w:val="18"/>
          <w:szCs w:val="18"/>
        </w:rPr>
        <w:t xml:space="preserve"> </w:t>
      </w:r>
      <w:r w:rsidRPr="00604B32">
        <w:rPr>
          <w:rFonts w:ascii="Georgia" w:eastAsia="Georgia" w:hAnsi="Georgia" w:cs="Georgia"/>
          <w:sz w:val="18"/>
          <w:szCs w:val="18"/>
        </w:rPr>
        <w:t>at</w:t>
      </w:r>
      <w:r w:rsidRPr="00604B32">
        <w:rPr>
          <w:rFonts w:ascii="Georgia" w:eastAsia="Georgia" w:hAnsi="Georgia" w:cs="Georgia"/>
          <w:spacing w:val="5"/>
          <w:sz w:val="18"/>
          <w:szCs w:val="18"/>
        </w:rPr>
        <w:t xml:space="preserve"> </w:t>
      </w:r>
      <w:r w:rsidRPr="00604B32">
        <w:rPr>
          <w:rFonts w:ascii="Georgia" w:eastAsia="Georgia" w:hAnsi="Georgia" w:cs="Georgia"/>
          <w:sz w:val="18"/>
          <w:szCs w:val="18"/>
        </w:rPr>
        <w:t>t</w:t>
      </w:r>
      <w:r w:rsidRPr="00604B32">
        <w:rPr>
          <w:rFonts w:ascii="Georgia" w:eastAsia="Georgia" w:hAnsi="Georgia" w:cs="Georgia"/>
          <w:spacing w:val="1"/>
          <w:sz w:val="18"/>
          <w:szCs w:val="18"/>
        </w:rPr>
        <w:t>h</w:t>
      </w:r>
      <w:r w:rsidRPr="00604B32">
        <w:rPr>
          <w:rFonts w:ascii="Georgia" w:eastAsia="Georgia" w:hAnsi="Georgia" w:cs="Georgia"/>
          <w:sz w:val="18"/>
          <w:szCs w:val="18"/>
        </w:rPr>
        <w:t>e</w:t>
      </w:r>
      <w:r w:rsidRPr="00604B32">
        <w:rPr>
          <w:rFonts w:ascii="Georgia" w:eastAsia="Georgia" w:hAnsi="Georgia" w:cs="Georgia"/>
          <w:spacing w:val="7"/>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z w:val="18"/>
          <w:szCs w:val="18"/>
        </w:rPr>
        <w:t>t</w:t>
      </w:r>
      <w:r w:rsidRPr="00604B32">
        <w:rPr>
          <w:rFonts w:ascii="Georgia" w:eastAsia="Georgia" w:hAnsi="Georgia" w:cs="Georgia"/>
          <w:spacing w:val="1"/>
          <w:sz w:val="18"/>
          <w:szCs w:val="18"/>
        </w:rPr>
        <w:t>a</w:t>
      </w:r>
      <w:r w:rsidRPr="00604B32">
        <w:rPr>
          <w:rFonts w:ascii="Georgia" w:eastAsia="Georgia" w:hAnsi="Georgia" w:cs="Georgia"/>
          <w:sz w:val="18"/>
          <w:szCs w:val="18"/>
        </w:rPr>
        <w:t>rt</w:t>
      </w:r>
      <w:r w:rsidRPr="00604B32">
        <w:rPr>
          <w:rFonts w:ascii="Georgia" w:eastAsia="Georgia" w:hAnsi="Georgia" w:cs="Georgia"/>
          <w:spacing w:val="4"/>
          <w:sz w:val="18"/>
          <w:szCs w:val="18"/>
        </w:rPr>
        <w:t xml:space="preserve"> </w:t>
      </w:r>
      <w:r w:rsidRPr="00604B32">
        <w:rPr>
          <w:rFonts w:ascii="Georgia" w:eastAsia="Georgia" w:hAnsi="Georgia" w:cs="Georgia"/>
          <w:spacing w:val="-1"/>
          <w:sz w:val="18"/>
          <w:szCs w:val="18"/>
        </w:rPr>
        <w:t>o</w:t>
      </w:r>
      <w:r w:rsidRPr="00604B32">
        <w:rPr>
          <w:rFonts w:ascii="Georgia" w:eastAsia="Georgia" w:hAnsi="Georgia" w:cs="Georgia"/>
          <w:sz w:val="18"/>
          <w:szCs w:val="18"/>
        </w:rPr>
        <w:t>f</w:t>
      </w:r>
      <w:r w:rsidRPr="00604B32">
        <w:rPr>
          <w:rFonts w:ascii="Georgia" w:eastAsia="Georgia" w:hAnsi="Georgia" w:cs="Georgia"/>
          <w:spacing w:val="4"/>
          <w:sz w:val="18"/>
          <w:szCs w:val="18"/>
        </w:rPr>
        <w:t xml:space="preserve"> </w:t>
      </w:r>
      <w:r w:rsidRPr="00604B32">
        <w:rPr>
          <w:rFonts w:ascii="Georgia" w:eastAsia="Georgia" w:hAnsi="Georgia" w:cs="Georgia"/>
          <w:sz w:val="18"/>
          <w:szCs w:val="18"/>
        </w:rPr>
        <w:t>t</w:t>
      </w:r>
      <w:r w:rsidRPr="00604B32">
        <w:rPr>
          <w:rFonts w:ascii="Georgia" w:eastAsia="Georgia" w:hAnsi="Georgia" w:cs="Georgia"/>
          <w:spacing w:val="1"/>
          <w:sz w:val="18"/>
          <w:szCs w:val="18"/>
        </w:rPr>
        <w:t>h</w:t>
      </w:r>
      <w:r w:rsidRPr="00604B32">
        <w:rPr>
          <w:rFonts w:ascii="Georgia" w:eastAsia="Georgia" w:hAnsi="Georgia" w:cs="Georgia"/>
          <w:sz w:val="18"/>
          <w:szCs w:val="18"/>
        </w:rPr>
        <w:t>e</w:t>
      </w:r>
      <w:r w:rsidRPr="00604B32">
        <w:rPr>
          <w:rFonts w:ascii="Georgia" w:eastAsia="Georgia" w:hAnsi="Georgia" w:cs="Georgia"/>
          <w:spacing w:val="6"/>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z w:val="18"/>
          <w:szCs w:val="18"/>
        </w:rPr>
        <w:t>e</w:t>
      </w:r>
      <w:r w:rsidRPr="00604B32">
        <w:rPr>
          <w:rFonts w:ascii="Georgia" w:eastAsia="Georgia" w:hAnsi="Georgia" w:cs="Georgia"/>
          <w:spacing w:val="-1"/>
          <w:sz w:val="18"/>
          <w:szCs w:val="18"/>
        </w:rPr>
        <w:t>v</w:t>
      </w:r>
      <w:r w:rsidRPr="00604B32">
        <w:rPr>
          <w:rFonts w:ascii="Georgia" w:eastAsia="Georgia" w:hAnsi="Georgia" w:cs="Georgia"/>
          <w:sz w:val="18"/>
          <w:szCs w:val="18"/>
        </w:rPr>
        <w:t>e</w:t>
      </w:r>
      <w:r w:rsidRPr="00604B32">
        <w:rPr>
          <w:rFonts w:ascii="Georgia" w:eastAsia="Georgia" w:hAnsi="Georgia" w:cs="Georgia"/>
          <w:spacing w:val="-1"/>
          <w:sz w:val="18"/>
          <w:szCs w:val="18"/>
        </w:rPr>
        <w:t>n</w:t>
      </w:r>
      <w:r w:rsidRPr="00604B32">
        <w:rPr>
          <w:rFonts w:ascii="Georgia" w:eastAsia="Georgia" w:hAnsi="Georgia" w:cs="Georgia"/>
          <w:sz w:val="18"/>
          <w:szCs w:val="18"/>
        </w:rPr>
        <w:t xml:space="preserve">th </w:t>
      </w:r>
      <w:r w:rsidRPr="00604B32">
        <w:rPr>
          <w:rFonts w:ascii="Georgia" w:eastAsia="Georgia" w:hAnsi="Georgia" w:cs="Georgia"/>
          <w:spacing w:val="-1"/>
          <w:sz w:val="18"/>
          <w:szCs w:val="18"/>
        </w:rPr>
        <w:t>s</w:t>
      </w:r>
      <w:r w:rsidRPr="00604B32">
        <w:rPr>
          <w:rFonts w:ascii="Georgia" w:eastAsia="Georgia" w:hAnsi="Georgia" w:cs="Georgia"/>
          <w:sz w:val="18"/>
          <w:szCs w:val="18"/>
        </w:rPr>
        <w:t>e</w:t>
      </w:r>
      <w:r w:rsidRPr="00604B32">
        <w:rPr>
          <w:rFonts w:ascii="Georgia" w:eastAsia="Georgia" w:hAnsi="Georgia" w:cs="Georgia"/>
          <w:spacing w:val="-1"/>
          <w:sz w:val="18"/>
          <w:szCs w:val="18"/>
        </w:rPr>
        <w:t>m</w:t>
      </w:r>
      <w:r w:rsidRPr="00604B32">
        <w:rPr>
          <w:rFonts w:ascii="Georgia" w:eastAsia="Georgia" w:hAnsi="Georgia" w:cs="Georgia"/>
          <w:sz w:val="18"/>
          <w:szCs w:val="18"/>
        </w:rPr>
        <w:t>e</w:t>
      </w:r>
      <w:r w:rsidRPr="00604B32">
        <w:rPr>
          <w:rFonts w:ascii="Georgia" w:eastAsia="Georgia" w:hAnsi="Georgia" w:cs="Georgia"/>
          <w:spacing w:val="-2"/>
          <w:sz w:val="18"/>
          <w:szCs w:val="18"/>
        </w:rPr>
        <w:t>s</w:t>
      </w:r>
      <w:r w:rsidRPr="00604B32">
        <w:rPr>
          <w:rFonts w:ascii="Georgia" w:eastAsia="Georgia" w:hAnsi="Georgia" w:cs="Georgia"/>
          <w:spacing w:val="2"/>
          <w:sz w:val="18"/>
          <w:szCs w:val="18"/>
        </w:rPr>
        <w:t>t</w:t>
      </w:r>
      <w:r w:rsidRPr="00604B32">
        <w:rPr>
          <w:rFonts w:ascii="Georgia" w:eastAsia="Georgia" w:hAnsi="Georgia" w:cs="Georgia"/>
          <w:sz w:val="18"/>
          <w:szCs w:val="18"/>
        </w:rPr>
        <w:t>er and</w:t>
      </w:r>
      <w:r w:rsidRPr="00604B32">
        <w:rPr>
          <w:rFonts w:ascii="Georgia" w:eastAsia="Georgia" w:hAnsi="Georgia" w:cs="Georgia"/>
          <w:spacing w:val="-4"/>
          <w:sz w:val="18"/>
          <w:szCs w:val="18"/>
        </w:rPr>
        <w:t xml:space="preserve"> </w:t>
      </w:r>
      <w:r w:rsidRPr="00604B32">
        <w:rPr>
          <w:rFonts w:ascii="Georgia" w:eastAsia="Georgia" w:hAnsi="Georgia" w:cs="Georgia"/>
          <w:sz w:val="18"/>
          <w:szCs w:val="18"/>
        </w:rPr>
        <w:t>can</w:t>
      </w:r>
      <w:r w:rsidRPr="00604B32">
        <w:rPr>
          <w:rFonts w:ascii="Georgia" w:eastAsia="Georgia" w:hAnsi="Georgia" w:cs="Georgia"/>
          <w:spacing w:val="1"/>
          <w:sz w:val="18"/>
          <w:szCs w:val="18"/>
        </w:rPr>
        <w:t>n</w:t>
      </w:r>
      <w:r w:rsidRPr="00604B32">
        <w:rPr>
          <w:rFonts w:ascii="Georgia" w:eastAsia="Georgia" w:hAnsi="Georgia" w:cs="Georgia"/>
          <w:spacing w:val="-1"/>
          <w:sz w:val="18"/>
          <w:szCs w:val="18"/>
        </w:rPr>
        <w:t>o</w:t>
      </w:r>
      <w:r w:rsidRPr="00604B32">
        <w:rPr>
          <w:rFonts w:ascii="Georgia" w:eastAsia="Georgia" w:hAnsi="Georgia" w:cs="Georgia"/>
          <w:sz w:val="18"/>
          <w:szCs w:val="18"/>
        </w:rPr>
        <w:t>t</w:t>
      </w:r>
      <w:r w:rsidRPr="00604B32">
        <w:rPr>
          <w:rFonts w:ascii="Georgia" w:eastAsia="Georgia" w:hAnsi="Georgia" w:cs="Georgia"/>
          <w:spacing w:val="-4"/>
          <w:sz w:val="18"/>
          <w:szCs w:val="18"/>
        </w:rPr>
        <w:t xml:space="preserve"> </w:t>
      </w:r>
      <w:r w:rsidRPr="00604B32">
        <w:rPr>
          <w:rFonts w:ascii="Georgia" w:eastAsia="Georgia" w:hAnsi="Georgia" w:cs="Georgia"/>
          <w:sz w:val="18"/>
          <w:szCs w:val="18"/>
        </w:rPr>
        <w:t>be</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retak</w:t>
      </w:r>
      <w:r w:rsidRPr="00604B32">
        <w:rPr>
          <w:rFonts w:ascii="Georgia" w:eastAsia="Georgia" w:hAnsi="Georgia" w:cs="Georgia"/>
          <w:spacing w:val="1"/>
          <w:sz w:val="18"/>
          <w:szCs w:val="18"/>
        </w:rPr>
        <w:t>e</w:t>
      </w:r>
      <w:r w:rsidRPr="00604B32">
        <w:rPr>
          <w:rFonts w:ascii="Georgia" w:eastAsia="Georgia" w:hAnsi="Georgia" w:cs="Georgia"/>
          <w:sz w:val="18"/>
          <w:szCs w:val="18"/>
        </w:rPr>
        <w:t>n</w:t>
      </w:r>
      <w:r w:rsidRPr="00604B32">
        <w:rPr>
          <w:rFonts w:ascii="Georgia" w:eastAsia="Georgia" w:hAnsi="Georgia" w:cs="Georgia"/>
          <w:spacing w:val="-3"/>
          <w:sz w:val="18"/>
          <w:szCs w:val="18"/>
        </w:rPr>
        <w:t xml:space="preserve"> </w:t>
      </w:r>
      <w:r w:rsidRPr="00604B32">
        <w:rPr>
          <w:rFonts w:ascii="Georgia" w:eastAsia="Georgia" w:hAnsi="Georgia" w:cs="Georgia"/>
          <w:spacing w:val="-1"/>
          <w:sz w:val="18"/>
          <w:szCs w:val="18"/>
        </w:rPr>
        <w:t>fo</w:t>
      </w:r>
      <w:r w:rsidRPr="00604B32">
        <w:rPr>
          <w:rFonts w:ascii="Georgia" w:eastAsia="Georgia" w:hAnsi="Georgia" w:cs="Georgia"/>
          <w:sz w:val="18"/>
          <w:szCs w:val="18"/>
        </w:rPr>
        <w:t>r</w:t>
      </w:r>
      <w:r w:rsidRPr="00604B32">
        <w:rPr>
          <w:rFonts w:ascii="Georgia" w:eastAsia="Georgia" w:hAnsi="Georgia" w:cs="Georgia"/>
          <w:spacing w:val="-1"/>
          <w:sz w:val="18"/>
          <w:szCs w:val="18"/>
        </w:rPr>
        <w:t xml:space="preserve"> g</w:t>
      </w:r>
      <w:r w:rsidRPr="00604B32">
        <w:rPr>
          <w:rFonts w:ascii="Georgia" w:eastAsia="Georgia" w:hAnsi="Georgia" w:cs="Georgia"/>
          <w:sz w:val="18"/>
          <w:szCs w:val="18"/>
        </w:rPr>
        <w:t>rade</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impr</w:t>
      </w:r>
      <w:r w:rsidRPr="00604B32">
        <w:rPr>
          <w:rFonts w:ascii="Georgia" w:eastAsia="Georgia" w:hAnsi="Georgia" w:cs="Georgia"/>
          <w:spacing w:val="-1"/>
          <w:sz w:val="18"/>
          <w:szCs w:val="18"/>
        </w:rPr>
        <w:t>o</w:t>
      </w:r>
      <w:r w:rsidRPr="00604B32">
        <w:rPr>
          <w:rFonts w:ascii="Georgia" w:eastAsia="Georgia" w:hAnsi="Georgia" w:cs="Georgia"/>
          <w:spacing w:val="2"/>
          <w:sz w:val="18"/>
          <w:szCs w:val="18"/>
        </w:rPr>
        <w:t>v</w:t>
      </w:r>
      <w:r w:rsidRPr="00604B32">
        <w:rPr>
          <w:rFonts w:ascii="Georgia" w:eastAsia="Georgia" w:hAnsi="Georgia" w:cs="Georgia"/>
          <w:sz w:val="18"/>
          <w:szCs w:val="18"/>
        </w:rPr>
        <w:t>e</w:t>
      </w:r>
      <w:r w:rsidRPr="00604B32">
        <w:rPr>
          <w:rFonts w:ascii="Georgia" w:eastAsia="Georgia" w:hAnsi="Georgia" w:cs="Georgia"/>
          <w:spacing w:val="-1"/>
          <w:sz w:val="18"/>
          <w:szCs w:val="18"/>
        </w:rPr>
        <w:t>m</w:t>
      </w:r>
      <w:r w:rsidRPr="00604B32">
        <w:rPr>
          <w:rFonts w:ascii="Georgia" w:eastAsia="Georgia" w:hAnsi="Georgia" w:cs="Georgia"/>
          <w:sz w:val="18"/>
          <w:szCs w:val="18"/>
        </w:rPr>
        <w:t>e</w:t>
      </w:r>
      <w:r w:rsidRPr="00604B32">
        <w:rPr>
          <w:rFonts w:ascii="Georgia" w:eastAsia="Georgia" w:hAnsi="Georgia" w:cs="Georgia"/>
          <w:spacing w:val="-1"/>
          <w:sz w:val="18"/>
          <w:szCs w:val="18"/>
        </w:rPr>
        <w:t>n</w:t>
      </w:r>
      <w:r w:rsidRPr="00604B32">
        <w:rPr>
          <w:rFonts w:ascii="Georgia" w:eastAsia="Georgia" w:hAnsi="Georgia" w:cs="Georgia"/>
          <w:spacing w:val="2"/>
          <w:sz w:val="18"/>
          <w:szCs w:val="18"/>
        </w:rPr>
        <w:t>t</w:t>
      </w:r>
      <w:r w:rsidRPr="00604B32">
        <w:rPr>
          <w:rFonts w:ascii="Georgia" w:eastAsia="Georgia" w:hAnsi="Georgia" w:cs="Georgia"/>
          <w:sz w:val="18"/>
          <w:szCs w:val="18"/>
        </w:rPr>
        <w:t>.</w:t>
      </w:r>
    </w:p>
    <w:p w:rsidR="00604B32" w:rsidRPr="00604B32" w:rsidRDefault="00604B32" w:rsidP="00604B32">
      <w:pPr>
        <w:tabs>
          <w:tab w:val="left" w:pos="900"/>
        </w:tabs>
        <w:autoSpaceDE/>
        <w:autoSpaceDN/>
        <w:adjustRightInd/>
        <w:spacing w:before="1" w:line="204" w:lineRule="exact"/>
        <w:ind w:left="900" w:right="66" w:hanging="360"/>
        <w:jc w:val="both"/>
        <w:rPr>
          <w:rFonts w:ascii="Georgia" w:eastAsia="Georgia" w:hAnsi="Georgia" w:cs="Georgia"/>
          <w:sz w:val="18"/>
          <w:szCs w:val="18"/>
        </w:rPr>
      </w:pPr>
      <w:r w:rsidRPr="00604B32">
        <w:rPr>
          <w:rFonts w:ascii="Courier New" w:eastAsia="Courier New" w:hAnsi="Courier New" w:cs="Courier New"/>
          <w:sz w:val="18"/>
          <w:szCs w:val="18"/>
        </w:rPr>
        <w:t>o</w:t>
      </w:r>
      <w:r w:rsidRPr="00604B32">
        <w:rPr>
          <w:rFonts w:ascii="Courier New" w:eastAsia="Courier New" w:hAnsi="Courier New" w:cs="Courier New"/>
          <w:sz w:val="18"/>
          <w:szCs w:val="18"/>
        </w:rPr>
        <w:tab/>
      </w:r>
      <w:r w:rsidRPr="00604B32">
        <w:rPr>
          <w:rFonts w:ascii="Georgia" w:eastAsia="Georgia" w:hAnsi="Georgia" w:cs="Georgia"/>
          <w:i/>
          <w:sz w:val="18"/>
          <w:szCs w:val="18"/>
        </w:rPr>
        <w:t>B</w:t>
      </w:r>
      <w:r w:rsidRPr="00604B32">
        <w:rPr>
          <w:rFonts w:ascii="Georgia" w:eastAsia="Georgia" w:hAnsi="Georgia" w:cs="Georgia"/>
          <w:i/>
          <w:spacing w:val="-1"/>
          <w:sz w:val="18"/>
          <w:szCs w:val="18"/>
        </w:rPr>
        <w:t>e</w:t>
      </w:r>
      <w:r w:rsidRPr="00604B32">
        <w:rPr>
          <w:rFonts w:ascii="Georgia" w:eastAsia="Georgia" w:hAnsi="Georgia" w:cs="Georgia"/>
          <w:i/>
          <w:sz w:val="18"/>
          <w:szCs w:val="18"/>
        </w:rPr>
        <w:t>g</w:t>
      </w:r>
      <w:r w:rsidRPr="00604B32">
        <w:rPr>
          <w:rFonts w:ascii="Georgia" w:eastAsia="Georgia" w:hAnsi="Georgia" w:cs="Georgia"/>
          <w:i/>
          <w:spacing w:val="-1"/>
          <w:sz w:val="18"/>
          <w:szCs w:val="18"/>
        </w:rPr>
        <w:t>inn</w:t>
      </w:r>
      <w:r w:rsidRPr="00604B32">
        <w:rPr>
          <w:rFonts w:ascii="Georgia" w:eastAsia="Georgia" w:hAnsi="Georgia" w:cs="Georgia"/>
          <w:i/>
          <w:spacing w:val="2"/>
          <w:sz w:val="18"/>
          <w:szCs w:val="18"/>
        </w:rPr>
        <w:t>i</w:t>
      </w:r>
      <w:r w:rsidRPr="00604B32">
        <w:rPr>
          <w:rFonts w:ascii="Georgia" w:eastAsia="Georgia" w:hAnsi="Georgia" w:cs="Georgia"/>
          <w:i/>
          <w:spacing w:val="-1"/>
          <w:sz w:val="18"/>
          <w:szCs w:val="18"/>
        </w:rPr>
        <w:t>n</w:t>
      </w:r>
      <w:r w:rsidRPr="00604B32">
        <w:rPr>
          <w:rFonts w:ascii="Georgia" w:eastAsia="Georgia" w:hAnsi="Georgia" w:cs="Georgia"/>
          <w:i/>
          <w:sz w:val="18"/>
          <w:szCs w:val="18"/>
        </w:rPr>
        <w:t>g</w:t>
      </w:r>
      <w:r w:rsidRPr="00604B32">
        <w:rPr>
          <w:rFonts w:ascii="Georgia" w:eastAsia="Georgia" w:hAnsi="Georgia" w:cs="Georgia"/>
          <w:i/>
          <w:spacing w:val="6"/>
          <w:sz w:val="18"/>
          <w:szCs w:val="18"/>
        </w:rPr>
        <w:t xml:space="preserve"> </w:t>
      </w:r>
      <w:r w:rsidRPr="00604B32">
        <w:rPr>
          <w:rFonts w:ascii="Georgia" w:eastAsia="Georgia" w:hAnsi="Georgia" w:cs="Georgia"/>
          <w:i/>
          <w:spacing w:val="-1"/>
          <w:sz w:val="18"/>
          <w:szCs w:val="18"/>
        </w:rPr>
        <w:t>A</w:t>
      </w:r>
      <w:r w:rsidRPr="00604B32">
        <w:rPr>
          <w:rFonts w:ascii="Georgia" w:eastAsia="Georgia" w:hAnsi="Georgia" w:cs="Georgia"/>
          <w:i/>
          <w:sz w:val="18"/>
          <w:szCs w:val="18"/>
        </w:rPr>
        <w:t>ug</w:t>
      </w:r>
      <w:r w:rsidRPr="00604B32">
        <w:rPr>
          <w:rFonts w:ascii="Georgia" w:eastAsia="Georgia" w:hAnsi="Georgia" w:cs="Georgia"/>
          <w:i/>
          <w:spacing w:val="-1"/>
          <w:sz w:val="18"/>
          <w:szCs w:val="18"/>
        </w:rPr>
        <w:t>us</w:t>
      </w:r>
      <w:r w:rsidRPr="00604B32">
        <w:rPr>
          <w:rFonts w:ascii="Georgia" w:eastAsia="Georgia" w:hAnsi="Georgia" w:cs="Georgia"/>
          <w:i/>
          <w:sz w:val="18"/>
          <w:szCs w:val="18"/>
        </w:rPr>
        <w:t>t</w:t>
      </w:r>
      <w:r w:rsidRPr="00604B32">
        <w:rPr>
          <w:rFonts w:ascii="Georgia" w:eastAsia="Georgia" w:hAnsi="Georgia" w:cs="Georgia"/>
          <w:i/>
          <w:spacing w:val="10"/>
          <w:sz w:val="18"/>
          <w:szCs w:val="18"/>
        </w:rPr>
        <w:t xml:space="preserve"> </w:t>
      </w:r>
      <w:r w:rsidRPr="00604B32">
        <w:rPr>
          <w:rFonts w:ascii="Georgia" w:eastAsia="Georgia" w:hAnsi="Georgia" w:cs="Georgia"/>
          <w:i/>
          <w:sz w:val="18"/>
          <w:szCs w:val="18"/>
        </w:rPr>
        <w:t>1,</w:t>
      </w:r>
      <w:r w:rsidRPr="00604B32">
        <w:rPr>
          <w:rFonts w:ascii="Georgia" w:eastAsia="Georgia" w:hAnsi="Georgia" w:cs="Georgia"/>
          <w:i/>
          <w:spacing w:val="10"/>
          <w:sz w:val="18"/>
          <w:szCs w:val="18"/>
        </w:rPr>
        <w:t xml:space="preserve"> </w:t>
      </w:r>
      <w:r w:rsidRPr="00604B32">
        <w:rPr>
          <w:rFonts w:ascii="Georgia" w:eastAsia="Georgia" w:hAnsi="Georgia" w:cs="Georgia"/>
          <w:i/>
          <w:sz w:val="18"/>
          <w:szCs w:val="18"/>
        </w:rPr>
        <w:t>20</w:t>
      </w:r>
      <w:r w:rsidRPr="00604B32">
        <w:rPr>
          <w:rFonts w:ascii="Georgia" w:eastAsia="Georgia" w:hAnsi="Georgia" w:cs="Georgia"/>
          <w:i/>
          <w:spacing w:val="3"/>
          <w:sz w:val="18"/>
          <w:szCs w:val="18"/>
        </w:rPr>
        <w:t>1</w:t>
      </w:r>
      <w:r w:rsidRPr="00604B32">
        <w:rPr>
          <w:rFonts w:ascii="Georgia" w:eastAsia="Georgia" w:hAnsi="Georgia" w:cs="Georgia"/>
          <w:i/>
          <w:spacing w:val="-1"/>
          <w:sz w:val="18"/>
          <w:szCs w:val="18"/>
        </w:rPr>
        <w:t>6</w:t>
      </w:r>
      <w:r w:rsidRPr="00604B32">
        <w:rPr>
          <w:rFonts w:ascii="Georgia" w:eastAsia="Georgia" w:hAnsi="Georgia" w:cs="Georgia"/>
          <w:i/>
          <w:sz w:val="18"/>
          <w:szCs w:val="18"/>
        </w:rPr>
        <w:t>,</w:t>
      </w:r>
      <w:r w:rsidRPr="00604B32">
        <w:rPr>
          <w:rFonts w:ascii="Georgia" w:eastAsia="Georgia" w:hAnsi="Georgia" w:cs="Georgia"/>
          <w:i/>
          <w:spacing w:val="7"/>
          <w:sz w:val="18"/>
          <w:szCs w:val="18"/>
        </w:rPr>
        <w:t xml:space="preserve"> </w:t>
      </w:r>
      <w:r w:rsidRPr="00604B32">
        <w:rPr>
          <w:rFonts w:ascii="Georgia" w:eastAsia="Georgia" w:hAnsi="Georgia" w:cs="Georgia"/>
          <w:i/>
          <w:spacing w:val="-1"/>
          <w:sz w:val="18"/>
          <w:szCs w:val="18"/>
        </w:rPr>
        <w:t>i</w:t>
      </w:r>
      <w:r w:rsidRPr="00604B32">
        <w:rPr>
          <w:rFonts w:ascii="Georgia" w:eastAsia="Georgia" w:hAnsi="Georgia" w:cs="Georgia"/>
          <w:i/>
          <w:sz w:val="18"/>
          <w:szCs w:val="18"/>
        </w:rPr>
        <w:t>t</w:t>
      </w:r>
      <w:r w:rsidRPr="00604B32">
        <w:rPr>
          <w:rFonts w:ascii="Georgia" w:eastAsia="Georgia" w:hAnsi="Georgia" w:cs="Georgia"/>
          <w:i/>
          <w:spacing w:val="14"/>
          <w:sz w:val="18"/>
          <w:szCs w:val="18"/>
        </w:rPr>
        <w:t xml:space="preserve"> </w:t>
      </w:r>
      <w:r w:rsidRPr="00604B32">
        <w:rPr>
          <w:rFonts w:ascii="Georgia" w:eastAsia="Georgia" w:hAnsi="Georgia" w:cs="Georgia"/>
          <w:i/>
          <w:spacing w:val="1"/>
          <w:sz w:val="18"/>
          <w:szCs w:val="18"/>
        </w:rPr>
        <w:t>w</w:t>
      </w:r>
      <w:r w:rsidRPr="00604B32">
        <w:rPr>
          <w:rFonts w:ascii="Georgia" w:eastAsia="Georgia" w:hAnsi="Georgia" w:cs="Georgia"/>
          <w:i/>
          <w:spacing w:val="-1"/>
          <w:sz w:val="18"/>
          <w:szCs w:val="18"/>
        </w:rPr>
        <w:t>il</w:t>
      </w:r>
      <w:r w:rsidRPr="00604B32">
        <w:rPr>
          <w:rFonts w:ascii="Georgia" w:eastAsia="Georgia" w:hAnsi="Georgia" w:cs="Georgia"/>
          <w:i/>
          <w:sz w:val="18"/>
          <w:szCs w:val="18"/>
        </w:rPr>
        <w:t>l</w:t>
      </w:r>
      <w:r w:rsidRPr="00604B32">
        <w:rPr>
          <w:rFonts w:ascii="Georgia" w:eastAsia="Georgia" w:hAnsi="Georgia" w:cs="Georgia"/>
          <w:i/>
          <w:spacing w:val="11"/>
          <w:sz w:val="18"/>
          <w:szCs w:val="18"/>
        </w:rPr>
        <w:t xml:space="preserve"> </w:t>
      </w:r>
      <w:r w:rsidRPr="00604B32">
        <w:rPr>
          <w:rFonts w:ascii="Georgia" w:eastAsia="Georgia" w:hAnsi="Georgia" w:cs="Georgia"/>
          <w:i/>
          <w:spacing w:val="1"/>
          <w:sz w:val="18"/>
          <w:szCs w:val="18"/>
        </w:rPr>
        <w:t>b</w:t>
      </w:r>
      <w:r w:rsidRPr="00604B32">
        <w:rPr>
          <w:rFonts w:ascii="Georgia" w:eastAsia="Georgia" w:hAnsi="Georgia" w:cs="Georgia"/>
          <w:i/>
          <w:sz w:val="18"/>
          <w:szCs w:val="18"/>
        </w:rPr>
        <w:t>e</w:t>
      </w:r>
      <w:r w:rsidRPr="00604B32">
        <w:rPr>
          <w:rFonts w:ascii="Georgia" w:eastAsia="Georgia" w:hAnsi="Georgia" w:cs="Georgia"/>
          <w:i/>
          <w:spacing w:val="10"/>
          <w:sz w:val="18"/>
          <w:szCs w:val="18"/>
        </w:rPr>
        <w:t xml:space="preserve"> </w:t>
      </w:r>
      <w:r w:rsidRPr="00604B32">
        <w:rPr>
          <w:rFonts w:ascii="Georgia" w:eastAsia="Georgia" w:hAnsi="Georgia" w:cs="Georgia"/>
          <w:i/>
          <w:spacing w:val="-1"/>
          <w:sz w:val="18"/>
          <w:szCs w:val="18"/>
        </w:rPr>
        <w:t>pos</w:t>
      </w:r>
      <w:r w:rsidRPr="00604B32">
        <w:rPr>
          <w:rFonts w:ascii="Georgia" w:eastAsia="Georgia" w:hAnsi="Georgia" w:cs="Georgia"/>
          <w:i/>
          <w:spacing w:val="1"/>
          <w:sz w:val="18"/>
          <w:szCs w:val="18"/>
        </w:rPr>
        <w:t>s</w:t>
      </w:r>
      <w:r w:rsidRPr="00604B32">
        <w:rPr>
          <w:rFonts w:ascii="Georgia" w:eastAsia="Georgia" w:hAnsi="Georgia" w:cs="Georgia"/>
          <w:i/>
          <w:spacing w:val="-1"/>
          <w:sz w:val="18"/>
          <w:szCs w:val="18"/>
        </w:rPr>
        <w:t>i</w:t>
      </w:r>
      <w:r w:rsidRPr="00604B32">
        <w:rPr>
          <w:rFonts w:ascii="Georgia" w:eastAsia="Georgia" w:hAnsi="Georgia" w:cs="Georgia"/>
          <w:i/>
          <w:spacing w:val="1"/>
          <w:sz w:val="18"/>
          <w:szCs w:val="18"/>
        </w:rPr>
        <w:t>b</w:t>
      </w:r>
      <w:r w:rsidRPr="00604B32">
        <w:rPr>
          <w:rFonts w:ascii="Georgia" w:eastAsia="Georgia" w:hAnsi="Georgia" w:cs="Georgia"/>
          <w:i/>
          <w:spacing w:val="-1"/>
          <w:sz w:val="18"/>
          <w:szCs w:val="18"/>
        </w:rPr>
        <w:t>l</w:t>
      </w:r>
      <w:r w:rsidRPr="00604B32">
        <w:rPr>
          <w:rFonts w:ascii="Georgia" w:eastAsia="Georgia" w:hAnsi="Georgia" w:cs="Georgia"/>
          <w:i/>
          <w:sz w:val="18"/>
          <w:szCs w:val="18"/>
        </w:rPr>
        <w:t>e</w:t>
      </w:r>
      <w:r w:rsidRPr="00604B32">
        <w:rPr>
          <w:rFonts w:ascii="Georgia" w:eastAsia="Georgia" w:hAnsi="Georgia" w:cs="Georgia"/>
          <w:i/>
          <w:spacing w:val="9"/>
          <w:sz w:val="18"/>
          <w:szCs w:val="18"/>
        </w:rPr>
        <w:t xml:space="preserve"> </w:t>
      </w:r>
      <w:r w:rsidRPr="00604B32">
        <w:rPr>
          <w:rFonts w:ascii="Georgia" w:eastAsia="Georgia" w:hAnsi="Georgia" w:cs="Georgia"/>
          <w:i/>
          <w:spacing w:val="1"/>
          <w:sz w:val="18"/>
          <w:szCs w:val="18"/>
        </w:rPr>
        <w:t>f</w:t>
      </w:r>
      <w:r w:rsidRPr="00604B32">
        <w:rPr>
          <w:rFonts w:ascii="Georgia" w:eastAsia="Georgia" w:hAnsi="Georgia" w:cs="Georgia"/>
          <w:i/>
          <w:spacing w:val="-1"/>
          <w:sz w:val="18"/>
          <w:szCs w:val="18"/>
        </w:rPr>
        <w:t>o</w:t>
      </w:r>
      <w:r w:rsidRPr="00604B32">
        <w:rPr>
          <w:rFonts w:ascii="Georgia" w:eastAsia="Georgia" w:hAnsi="Georgia" w:cs="Georgia"/>
          <w:i/>
          <w:sz w:val="18"/>
          <w:szCs w:val="18"/>
        </w:rPr>
        <w:t>r</w:t>
      </w:r>
      <w:r w:rsidRPr="00604B32">
        <w:rPr>
          <w:rFonts w:ascii="Georgia" w:eastAsia="Georgia" w:hAnsi="Georgia" w:cs="Georgia"/>
          <w:i/>
          <w:spacing w:val="12"/>
          <w:sz w:val="18"/>
          <w:szCs w:val="18"/>
        </w:rPr>
        <w:t xml:space="preserve"> </w:t>
      </w:r>
      <w:r w:rsidRPr="00604B32">
        <w:rPr>
          <w:rFonts w:ascii="Georgia" w:eastAsia="Georgia" w:hAnsi="Georgia" w:cs="Georgia"/>
          <w:i/>
          <w:sz w:val="18"/>
          <w:szCs w:val="18"/>
        </w:rPr>
        <w:t>a</w:t>
      </w:r>
      <w:r w:rsidRPr="00604B32">
        <w:rPr>
          <w:rFonts w:ascii="Georgia" w:eastAsia="Georgia" w:hAnsi="Georgia" w:cs="Georgia"/>
          <w:i/>
          <w:spacing w:val="11"/>
          <w:sz w:val="18"/>
          <w:szCs w:val="18"/>
        </w:rPr>
        <w:t xml:space="preserve"> </w:t>
      </w:r>
      <w:r w:rsidRPr="00604B32">
        <w:rPr>
          <w:rFonts w:ascii="Georgia" w:eastAsia="Georgia" w:hAnsi="Georgia" w:cs="Georgia"/>
          <w:i/>
          <w:sz w:val="18"/>
          <w:szCs w:val="18"/>
        </w:rPr>
        <w:t>D</w:t>
      </w:r>
      <w:r w:rsidRPr="00604B32">
        <w:rPr>
          <w:rFonts w:ascii="Georgia" w:eastAsia="Georgia" w:hAnsi="Georgia" w:cs="Georgia"/>
          <w:i/>
          <w:spacing w:val="-1"/>
          <w:sz w:val="18"/>
          <w:szCs w:val="18"/>
        </w:rPr>
        <w:t>ivis</w:t>
      </w:r>
      <w:r w:rsidRPr="00604B32">
        <w:rPr>
          <w:rFonts w:ascii="Georgia" w:eastAsia="Georgia" w:hAnsi="Georgia" w:cs="Georgia"/>
          <w:i/>
          <w:spacing w:val="2"/>
          <w:sz w:val="18"/>
          <w:szCs w:val="18"/>
        </w:rPr>
        <w:t>i</w:t>
      </w:r>
      <w:r w:rsidRPr="00604B32">
        <w:rPr>
          <w:rFonts w:ascii="Georgia" w:eastAsia="Georgia" w:hAnsi="Georgia" w:cs="Georgia"/>
          <w:i/>
          <w:spacing w:val="-1"/>
          <w:sz w:val="18"/>
          <w:szCs w:val="18"/>
        </w:rPr>
        <w:t>o</w:t>
      </w:r>
      <w:r w:rsidRPr="00604B32">
        <w:rPr>
          <w:rFonts w:ascii="Georgia" w:eastAsia="Georgia" w:hAnsi="Georgia" w:cs="Georgia"/>
          <w:i/>
          <w:sz w:val="18"/>
          <w:szCs w:val="18"/>
        </w:rPr>
        <w:t>n</w:t>
      </w:r>
      <w:r w:rsidRPr="00604B32">
        <w:rPr>
          <w:rFonts w:ascii="Georgia" w:eastAsia="Georgia" w:hAnsi="Georgia" w:cs="Georgia"/>
          <w:i/>
          <w:spacing w:val="12"/>
          <w:sz w:val="18"/>
          <w:szCs w:val="18"/>
        </w:rPr>
        <w:t xml:space="preserve"> </w:t>
      </w:r>
      <w:r w:rsidRPr="00604B32">
        <w:rPr>
          <w:rFonts w:ascii="Georgia" w:eastAsia="Georgia" w:hAnsi="Georgia" w:cs="Georgia"/>
          <w:i/>
          <w:sz w:val="18"/>
          <w:szCs w:val="18"/>
        </w:rPr>
        <w:t>I</w:t>
      </w:r>
      <w:r w:rsidRPr="00604B32">
        <w:rPr>
          <w:rFonts w:ascii="Georgia" w:eastAsia="Georgia" w:hAnsi="Georgia" w:cs="Georgia"/>
          <w:i/>
          <w:spacing w:val="10"/>
          <w:sz w:val="18"/>
          <w:szCs w:val="18"/>
        </w:rPr>
        <w:t xml:space="preserve"> </w:t>
      </w:r>
      <w:r w:rsidRPr="00604B32">
        <w:rPr>
          <w:rFonts w:ascii="Georgia" w:eastAsia="Georgia" w:hAnsi="Georgia" w:cs="Georgia"/>
          <w:i/>
          <w:sz w:val="18"/>
          <w:szCs w:val="18"/>
        </w:rPr>
        <w:t>c</w:t>
      </w:r>
      <w:r w:rsidRPr="00604B32">
        <w:rPr>
          <w:rFonts w:ascii="Georgia" w:eastAsia="Georgia" w:hAnsi="Georgia" w:cs="Georgia"/>
          <w:i/>
          <w:spacing w:val="-1"/>
          <w:sz w:val="18"/>
          <w:szCs w:val="18"/>
        </w:rPr>
        <w:t>olle</w:t>
      </w:r>
      <w:r w:rsidRPr="00604B32">
        <w:rPr>
          <w:rFonts w:ascii="Georgia" w:eastAsia="Georgia" w:hAnsi="Georgia" w:cs="Georgia"/>
          <w:i/>
          <w:sz w:val="18"/>
          <w:szCs w:val="18"/>
        </w:rPr>
        <w:t>g</w:t>
      </w:r>
      <w:r w:rsidRPr="00604B32">
        <w:rPr>
          <w:rFonts w:ascii="Georgia" w:eastAsia="Georgia" w:hAnsi="Georgia" w:cs="Georgia"/>
          <w:i/>
          <w:spacing w:val="1"/>
          <w:sz w:val="18"/>
          <w:szCs w:val="18"/>
        </w:rPr>
        <w:t>e</w:t>
      </w:r>
      <w:r w:rsidRPr="00604B32">
        <w:rPr>
          <w:rFonts w:ascii="Georgia" w:eastAsia="Georgia" w:hAnsi="Georgia" w:cs="Georgia"/>
          <w:i/>
          <w:sz w:val="18"/>
          <w:szCs w:val="18"/>
        </w:rPr>
        <w:t>-</w:t>
      </w:r>
      <w:r w:rsidRPr="00604B32">
        <w:rPr>
          <w:rFonts w:ascii="Georgia" w:eastAsia="Georgia" w:hAnsi="Georgia" w:cs="Georgia"/>
          <w:i/>
          <w:spacing w:val="1"/>
          <w:sz w:val="18"/>
          <w:szCs w:val="18"/>
        </w:rPr>
        <w:t>b</w:t>
      </w:r>
      <w:r w:rsidRPr="00604B32">
        <w:rPr>
          <w:rFonts w:ascii="Georgia" w:eastAsia="Georgia" w:hAnsi="Georgia" w:cs="Georgia"/>
          <w:i/>
          <w:spacing w:val="-1"/>
          <w:sz w:val="18"/>
          <w:szCs w:val="18"/>
        </w:rPr>
        <w:t>o</w:t>
      </w:r>
      <w:r w:rsidRPr="00604B32">
        <w:rPr>
          <w:rFonts w:ascii="Georgia" w:eastAsia="Georgia" w:hAnsi="Georgia" w:cs="Georgia"/>
          <w:i/>
          <w:spacing w:val="2"/>
          <w:sz w:val="18"/>
          <w:szCs w:val="18"/>
        </w:rPr>
        <w:t>u</w:t>
      </w:r>
      <w:r w:rsidRPr="00604B32">
        <w:rPr>
          <w:rFonts w:ascii="Georgia" w:eastAsia="Georgia" w:hAnsi="Georgia" w:cs="Georgia"/>
          <w:i/>
          <w:spacing w:val="-1"/>
          <w:sz w:val="18"/>
          <w:szCs w:val="18"/>
        </w:rPr>
        <w:t>n</w:t>
      </w:r>
      <w:r w:rsidRPr="00604B32">
        <w:rPr>
          <w:rFonts w:ascii="Georgia" w:eastAsia="Georgia" w:hAnsi="Georgia" w:cs="Georgia"/>
          <w:i/>
          <w:sz w:val="18"/>
          <w:szCs w:val="18"/>
        </w:rPr>
        <w:t>d</w:t>
      </w:r>
      <w:r w:rsidRPr="00604B32">
        <w:rPr>
          <w:rFonts w:ascii="Georgia" w:eastAsia="Georgia" w:hAnsi="Georgia" w:cs="Georgia"/>
          <w:i/>
          <w:spacing w:val="4"/>
          <w:sz w:val="18"/>
          <w:szCs w:val="18"/>
        </w:rPr>
        <w:t xml:space="preserve"> </w:t>
      </w:r>
      <w:r w:rsidRPr="00604B32">
        <w:rPr>
          <w:rFonts w:ascii="Georgia" w:eastAsia="Georgia" w:hAnsi="Georgia" w:cs="Georgia"/>
          <w:i/>
          <w:spacing w:val="-1"/>
          <w:sz w:val="18"/>
          <w:szCs w:val="18"/>
        </w:rPr>
        <w:t>s</w:t>
      </w:r>
      <w:r w:rsidRPr="00604B32">
        <w:rPr>
          <w:rFonts w:ascii="Georgia" w:eastAsia="Georgia" w:hAnsi="Georgia" w:cs="Georgia"/>
          <w:i/>
          <w:sz w:val="18"/>
          <w:szCs w:val="18"/>
        </w:rPr>
        <w:t>tu</w:t>
      </w:r>
      <w:r w:rsidRPr="00604B32">
        <w:rPr>
          <w:rFonts w:ascii="Georgia" w:eastAsia="Georgia" w:hAnsi="Georgia" w:cs="Georgia"/>
          <w:i/>
          <w:spacing w:val="-1"/>
          <w:sz w:val="18"/>
          <w:szCs w:val="18"/>
        </w:rPr>
        <w:t>d</w:t>
      </w:r>
      <w:r w:rsidRPr="00604B32">
        <w:rPr>
          <w:rFonts w:ascii="Georgia" w:eastAsia="Georgia" w:hAnsi="Georgia" w:cs="Georgia"/>
          <w:i/>
          <w:spacing w:val="1"/>
          <w:sz w:val="18"/>
          <w:szCs w:val="18"/>
        </w:rPr>
        <w:t>e</w:t>
      </w:r>
      <w:r w:rsidRPr="00604B32">
        <w:rPr>
          <w:rFonts w:ascii="Georgia" w:eastAsia="Georgia" w:hAnsi="Georgia" w:cs="Georgia"/>
          <w:i/>
          <w:spacing w:val="-1"/>
          <w:sz w:val="18"/>
          <w:szCs w:val="18"/>
        </w:rPr>
        <w:t>n</w:t>
      </w:r>
      <w:r w:rsidRPr="00604B32">
        <w:rPr>
          <w:rFonts w:ascii="Georgia" w:eastAsia="Georgia" w:hAnsi="Georgia" w:cs="Georgia"/>
          <w:i/>
          <w:spacing w:val="1"/>
          <w:sz w:val="18"/>
          <w:szCs w:val="18"/>
        </w:rPr>
        <w:t>t</w:t>
      </w:r>
      <w:r w:rsidRPr="00604B32">
        <w:rPr>
          <w:rFonts w:ascii="Georgia" w:eastAsia="Georgia" w:hAnsi="Georgia" w:cs="Georgia"/>
          <w:i/>
          <w:sz w:val="18"/>
          <w:szCs w:val="18"/>
        </w:rPr>
        <w:t>-ath</w:t>
      </w:r>
      <w:r w:rsidRPr="00604B32">
        <w:rPr>
          <w:rFonts w:ascii="Georgia" w:eastAsia="Georgia" w:hAnsi="Georgia" w:cs="Georgia"/>
          <w:i/>
          <w:spacing w:val="1"/>
          <w:sz w:val="18"/>
          <w:szCs w:val="18"/>
        </w:rPr>
        <w:t>le</w:t>
      </w:r>
      <w:r w:rsidRPr="00604B32">
        <w:rPr>
          <w:rFonts w:ascii="Georgia" w:eastAsia="Georgia" w:hAnsi="Georgia" w:cs="Georgia"/>
          <w:i/>
          <w:sz w:val="18"/>
          <w:szCs w:val="18"/>
        </w:rPr>
        <w:t>te</w:t>
      </w:r>
      <w:r w:rsidRPr="00604B32">
        <w:rPr>
          <w:rFonts w:ascii="Georgia" w:eastAsia="Georgia" w:hAnsi="Georgia" w:cs="Georgia"/>
          <w:i/>
          <w:spacing w:val="4"/>
          <w:sz w:val="18"/>
          <w:szCs w:val="18"/>
        </w:rPr>
        <w:t xml:space="preserve"> </w:t>
      </w:r>
      <w:r w:rsidRPr="00604B32">
        <w:rPr>
          <w:rFonts w:ascii="Georgia" w:eastAsia="Georgia" w:hAnsi="Georgia" w:cs="Georgia"/>
          <w:i/>
          <w:sz w:val="18"/>
          <w:szCs w:val="18"/>
        </w:rPr>
        <w:t>to</w:t>
      </w:r>
      <w:r w:rsidRPr="00604B32">
        <w:rPr>
          <w:rFonts w:ascii="Georgia" w:eastAsia="Georgia" w:hAnsi="Georgia" w:cs="Georgia"/>
          <w:i/>
          <w:spacing w:val="11"/>
          <w:sz w:val="18"/>
          <w:szCs w:val="18"/>
        </w:rPr>
        <w:t xml:space="preserve"> </w:t>
      </w:r>
      <w:r w:rsidRPr="00604B32">
        <w:rPr>
          <w:rFonts w:ascii="Georgia" w:eastAsia="Georgia" w:hAnsi="Georgia" w:cs="Georgia"/>
          <w:i/>
          <w:spacing w:val="-1"/>
          <w:sz w:val="18"/>
          <w:szCs w:val="18"/>
        </w:rPr>
        <w:t>s</w:t>
      </w:r>
      <w:r w:rsidRPr="00604B32">
        <w:rPr>
          <w:rFonts w:ascii="Georgia" w:eastAsia="Georgia" w:hAnsi="Georgia" w:cs="Georgia"/>
          <w:i/>
          <w:sz w:val="18"/>
          <w:szCs w:val="18"/>
        </w:rPr>
        <w:t>t</w:t>
      </w:r>
      <w:r w:rsidRPr="00604B32">
        <w:rPr>
          <w:rFonts w:ascii="Georgia" w:eastAsia="Georgia" w:hAnsi="Georgia" w:cs="Georgia"/>
          <w:i/>
          <w:spacing w:val="-1"/>
          <w:sz w:val="18"/>
          <w:szCs w:val="18"/>
        </w:rPr>
        <w:t>i</w:t>
      </w:r>
      <w:r w:rsidRPr="00604B32">
        <w:rPr>
          <w:rFonts w:ascii="Georgia" w:eastAsia="Georgia" w:hAnsi="Georgia" w:cs="Georgia"/>
          <w:i/>
          <w:spacing w:val="1"/>
          <w:sz w:val="18"/>
          <w:szCs w:val="18"/>
        </w:rPr>
        <w:t>l</w:t>
      </w:r>
      <w:r w:rsidRPr="00604B32">
        <w:rPr>
          <w:rFonts w:ascii="Georgia" w:eastAsia="Georgia" w:hAnsi="Georgia" w:cs="Georgia"/>
          <w:i/>
          <w:sz w:val="18"/>
          <w:szCs w:val="18"/>
        </w:rPr>
        <w:t>l</w:t>
      </w:r>
      <w:r w:rsidRPr="00604B32">
        <w:rPr>
          <w:rFonts w:ascii="Georgia" w:eastAsia="Georgia" w:hAnsi="Georgia" w:cs="Georgia"/>
          <w:i/>
          <w:spacing w:val="11"/>
          <w:sz w:val="18"/>
          <w:szCs w:val="18"/>
        </w:rPr>
        <w:t xml:space="preserve"> </w:t>
      </w:r>
      <w:r w:rsidRPr="00604B32">
        <w:rPr>
          <w:rFonts w:ascii="Georgia" w:eastAsia="Georgia" w:hAnsi="Georgia" w:cs="Georgia"/>
          <w:i/>
          <w:spacing w:val="1"/>
          <w:sz w:val="18"/>
          <w:szCs w:val="18"/>
        </w:rPr>
        <w:t>r</w:t>
      </w:r>
      <w:r w:rsidRPr="00604B32">
        <w:rPr>
          <w:rFonts w:ascii="Georgia" w:eastAsia="Georgia" w:hAnsi="Georgia" w:cs="Georgia"/>
          <w:i/>
          <w:spacing w:val="-1"/>
          <w:sz w:val="18"/>
          <w:szCs w:val="18"/>
        </w:rPr>
        <w:t>e</w:t>
      </w:r>
      <w:r w:rsidRPr="00604B32">
        <w:rPr>
          <w:rFonts w:ascii="Georgia" w:eastAsia="Georgia" w:hAnsi="Georgia" w:cs="Georgia"/>
          <w:i/>
          <w:sz w:val="18"/>
          <w:szCs w:val="18"/>
        </w:rPr>
        <w:t>c</w:t>
      </w:r>
      <w:r w:rsidRPr="00604B32">
        <w:rPr>
          <w:rFonts w:ascii="Georgia" w:eastAsia="Georgia" w:hAnsi="Georgia" w:cs="Georgia"/>
          <w:i/>
          <w:spacing w:val="-1"/>
          <w:sz w:val="18"/>
          <w:szCs w:val="18"/>
        </w:rPr>
        <w:t>ei</w:t>
      </w:r>
      <w:r w:rsidRPr="00604B32">
        <w:rPr>
          <w:rFonts w:ascii="Georgia" w:eastAsia="Georgia" w:hAnsi="Georgia" w:cs="Georgia"/>
          <w:i/>
          <w:spacing w:val="1"/>
          <w:sz w:val="18"/>
          <w:szCs w:val="18"/>
        </w:rPr>
        <w:t>v</w:t>
      </w:r>
      <w:r w:rsidRPr="00604B32">
        <w:rPr>
          <w:rFonts w:ascii="Georgia" w:eastAsia="Georgia" w:hAnsi="Georgia" w:cs="Georgia"/>
          <w:i/>
          <w:sz w:val="18"/>
          <w:szCs w:val="18"/>
        </w:rPr>
        <w:t>e ath</w:t>
      </w:r>
      <w:r w:rsidRPr="00604B32">
        <w:rPr>
          <w:rFonts w:ascii="Georgia" w:eastAsia="Georgia" w:hAnsi="Georgia" w:cs="Georgia"/>
          <w:i/>
          <w:spacing w:val="-1"/>
          <w:sz w:val="18"/>
          <w:szCs w:val="18"/>
        </w:rPr>
        <w:t>le</w:t>
      </w:r>
      <w:r w:rsidRPr="00604B32">
        <w:rPr>
          <w:rFonts w:ascii="Georgia" w:eastAsia="Georgia" w:hAnsi="Georgia" w:cs="Georgia"/>
          <w:i/>
          <w:sz w:val="18"/>
          <w:szCs w:val="18"/>
        </w:rPr>
        <w:t>t</w:t>
      </w:r>
      <w:r w:rsidRPr="00604B32">
        <w:rPr>
          <w:rFonts w:ascii="Georgia" w:eastAsia="Georgia" w:hAnsi="Georgia" w:cs="Georgia"/>
          <w:i/>
          <w:spacing w:val="-1"/>
          <w:sz w:val="18"/>
          <w:szCs w:val="18"/>
        </w:rPr>
        <w:t>i</w:t>
      </w:r>
      <w:r w:rsidRPr="00604B32">
        <w:rPr>
          <w:rFonts w:ascii="Georgia" w:eastAsia="Georgia" w:hAnsi="Georgia" w:cs="Georgia"/>
          <w:i/>
          <w:spacing w:val="2"/>
          <w:sz w:val="18"/>
          <w:szCs w:val="18"/>
        </w:rPr>
        <w:t>c</w:t>
      </w:r>
      <w:r w:rsidRPr="00604B32">
        <w:rPr>
          <w:rFonts w:ascii="Georgia" w:eastAsia="Georgia" w:hAnsi="Georgia" w:cs="Georgia"/>
          <w:i/>
          <w:sz w:val="18"/>
          <w:szCs w:val="18"/>
        </w:rPr>
        <w:t>s a</w:t>
      </w:r>
      <w:r w:rsidRPr="00604B32">
        <w:rPr>
          <w:rFonts w:ascii="Georgia" w:eastAsia="Georgia" w:hAnsi="Georgia" w:cs="Georgia"/>
          <w:i/>
          <w:spacing w:val="-1"/>
          <w:sz w:val="18"/>
          <w:szCs w:val="18"/>
        </w:rPr>
        <w:t>i</w:t>
      </w:r>
      <w:r w:rsidRPr="00604B32">
        <w:rPr>
          <w:rFonts w:ascii="Georgia" w:eastAsia="Georgia" w:hAnsi="Georgia" w:cs="Georgia"/>
          <w:i/>
          <w:sz w:val="18"/>
          <w:szCs w:val="18"/>
        </w:rPr>
        <w:t>d</w:t>
      </w:r>
      <w:r w:rsidRPr="00604B32">
        <w:rPr>
          <w:rFonts w:ascii="Georgia" w:eastAsia="Georgia" w:hAnsi="Georgia" w:cs="Georgia"/>
          <w:i/>
          <w:spacing w:val="6"/>
          <w:sz w:val="18"/>
          <w:szCs w:val="18"/>
        </w:rPr>
        <w:t xml:space="preserve"> </w:t>
      </w:r>
      <w:r w:rsidRPr="00604B32">
        <w:rPr>
          <w:rFonts w:ascii="Georgia" w:eastAsia="Georgia" w:hAnsi="Georgia" w:cs="Georgia"/>
          <w:i/>
          <w:sz w:val="18"/>
          <w:szCs w:val="18"/>
        </w:rPr>
        <w:t>and</w:t>
      </w:r>
      <w:r w:rsidRPr="00604B32">
        <w:rPr>
          <w:rFonts w:ascii="Georgia" w:eastAsia="Georgia" w:hAnsi="Georgia" w:cs="Georgia"/>
          <w:i/>
          <w:spacing w:val="4"/>
          <w:sz w:val="18"/>
          <w:szCs w:val="18"/>
        </w:rPr>
        <w:t xml:space="preserve"> </w:t>
      </w:r>
      <w:r w:rsidRPr="00604B32">
        <w:rPr>
          <w:rFonts w:ascii="Georgia" w:eastAsia="Georgia" w:hAnsi="Georgia" w:cs="Georgia"/>
          <w:i/>
          <w:sz w:val="18"/>
          <w:szCs w:val="18"/>
        </w:rPr>
        <w:t>the</w:t>
      </w:r>
      <w:r w:rsidRPr="00604B32">
        <w:rPr>
          <w:rFonts w:ascii="Georgia" w:eastAsia="Georgia" w:hAnsi="Georgia" w:cs="Georgia"/>
          <w:i/>
          <w:spacing w:val="2"/>
          <w:sz w:val="18"/>
          <w:szCs w:val="18"/>
        </w:rPr>
        <w:t xml:space="preserve"> </w:t>
      </w:r>
      <w:r w:rsidRPr="00604B32">
        <w:rPr>
          <w:rFonts w:ascii="Georgia" w:eastAsia="Georgia" w:hAnsi="Georgia" w:cs="Georgia"/>
          <w:i/>
          <w:sz w:val="18"/>
          <w:szCs w:val="18"/>
        </w:rPr>
        <w:t>a</w:t>
      </w:r>
      <w:r w:rsidRPr="00604B32">
        <w:rPr>
          <w:rFonts w:ascii="Georgia" w:eastAsia="Georgia" w:hAnsi="Georgia" w:cs="Georgia"/>
          <w:i/>
          <w:spacing w:val="1"/>
          <w:sz w:val="18"/>
          <w:szCs w:val="18"/>
        </w:rPr>
        <w:t>b</w:t>
      </w:r>
      <w:r w:rsidRPr="00604B32">
        <w:rPr>
          <w:rFonts w:ascii="Georgia" w:eastAsia="Georgia" w:hAnsi="Georgia" w:cs="Georgia"/>
          <w:i/>
          <w:spacing w:val="-1"/>
          <w:sz w:val="18"/>
          <w:szCs w:val="18"/>
        </w:rPr>
        <w:t>ili</w:t>
      </w:r>
      <w:r w:rsidRPr="00604B32">
        <w:rPr>
          <w:rFonts w:ascii="Georgia" w:eastAsia="Georgia" w:hAnsi="Georgia" w:cs="Georgia"/>
          <w:i/>
          <w:sz w:val="18"/>
          <w:szCs w:val="18"/>
        </w:rPr>
        <w:t>ty</w:t>
      </w:r>
      <w:r w:rsidRPr="00604B32">
        <w:rPr>
          <w:rFonts w:ascii="Georgia" w:eastAsia="Georgia" w:hAnsi="Georgia" w:cs="Georgia"/>
          <w:i/>
          <w:spacing w:val="2"/>
          <w:sz w:val="18"/>
          <w:szCs w:val="18"/>
        </w:rPr>
        <w:t xml:space="preserve"> </w:t>
      </w:r>
      <w:r w:rsidRPr="00604B32">
        <w:rPr>
          <w:rFonts w:ascii="Georgia" w:eastAsia="Georgia" w:hAnsi="Georgia" w:cs="Georgia"/>
          <w:i/>
          <w:sz w:val="18"/>
          <w:szCs w:val="18"/>
        </w:rPr>
        <w:t>to</w:t>
      </w:r>
      <w:r w:rsidRPr="00604B32">
        <w:rPr>
          <w:rFonts w:ascii="Georgia" w:eastAsia="Georgia" w:hAnsi="Georgia" w:cs="Georgia"/>
          <w:i/>
          <w:spacing w:val="8"/>
          <w:sz w:val="18"/>
          <w:szCs w:val="18"/>
        </w:rPr>
        <w:t xml:space="preserve"> </w:t>
      </w:r>
      <w:r w:rsidRPr="00604B32">
        <w:rPr>
          <w:rFonts w:ascii="Georgia" w:eastAsia="Georgia" w:hAnsi="Georgia" w:cs="Georgia"/>
          <w:i/>
          <w:spacing w:val="-1"/>
          <w:sz w:val="18"/>
          <w:szCs w:val="18"/>
        </w:rPr>
        <w:t>p</w:t>
      </w:r>
      <w:r w:rsidRPr="00604B32">
        <w:rPr>
          <w:rFonts w:ascii="Georgia" w:eastAsia="Georgia" w:hAnsi="Georgia" w:cs="Georgia"/>
          <w:i/>
          <w:spacing w:val="1"/>
          <w:sz w:val="18"/>
          <w:szCs w:val="18"/>
        </w:rPr>
        <w:t>r</w:t>
      </w:r>
      <w:r w:rsidRPr="00604B32">
        <w:rPr>
          <w:rFonts w:ascii="Georgia" w:eastAsia="Georgia" w:hAnsi="Georgia" w:cs="Georgia"/>
          <w:i/>
          <w:sz w:val="18"/>
          <w:szCs w:val="18"/>
        </w:rPr>
        <w:t>act</w:t>
      </w:r>
      <w:r w:rsidRPr="00604B32">
        <w:rPr>
          <w:rFonts w:ascii="Georgia" w:eastAsia="Georgia" w:hAnsi="Georgia" w:cs="Georgia"/>
          <w:i/>
          <w:spacing w:val="-1"/>
          <w:sz w:val="18"/>
          <w:szCs w:val="18"/>
        </w:rPr>
        <w:t>i</w:t>
      </w:r>
      <w:r w:rsidRPr="00604B32">
        <w:rPr>
          <w:rFonts w:ascii="Georgia" w:eastAsia="Georgia" w:hAnsi="Georgia" w:cs="Georgia"/>
          <w:i/>
          <w:sz w:val="18"/>
          <w:szCs w:val="18"/>
        </w:rPr>
        <w:t xml:space="preserve">ce </w:t>
      </w:r>
      <w:r w:rsidRPr="00604B32">
        <w:rPr>
          <w:rFonts w:ascii="Georgia" w:eastAsia="Georgia" w:hAnsi="Georgia" w:cs="Georgia"/>
          <w:i/>
          <w:spacing w:val="1"/>
          <w:sz w:val="18"/>
          <w:szCs w:val="18"/>
        </w:rPr>
        <w:t>w</w:t>
      </w:r>
      <w:r w:rsidRPr="00604B32">
        <w:rPr>
          <w:rFonts w:ascii="Georgia" w:eastAsia="Georgia" w:hAnsi="Georgia" w:cs="Georgia"/>
          <w:i/>
          <w:spacing w:val="-1"/>
          <w:sz w:val="18"/>
          <w:szCs w:val="18"/>
        </w:rPr>
        <w:t>i</w:t>
      </w:r>
      <w:r w:rsidRPr="00604B32">
        <w:rPr>
          <w:rFonts w:ascii="Georgia" w:eastAsia="Georgia" w:hAnsi="Georgia" w:cs="Georgia"/>
          <w:i/>
          <w:sz w:val="18"/>
          <w:szCs w:val="18"/>
        </w:rPr>
        <w:t>th</w:t>
      </w:r>
      <w:r w:rsidRPr="00604B32">
        <w:rPr>
          <w:rFonts w:ascii="Georgia" w:eastAsia="Georgia" w:hAnsi="Georgia" w:cs="Georgia"/>
          <w:i/>
          <w:spacing w:val="4"/>
          <w:sz w:val="18"/>
          <w:szCs w:val="18"/>
        </w:rPr>
        <w:t xml:space="preserve"> </w:t>
      </w:r>
      <w:r w:rsidRPr="00604B32">
        <w:rPr>
          <w:rFonts w:ascii="Georgia" w:eastAsia="Georgia" w:hAnsi="Georgia" w:cs="Georgia"/>
          <w:i/>
          <w:sz w:val="18"/>
          <w:szCs w:val="18"/>
        </w:rPr>
        <w:t>the</w:t>
      </w:r>
      <w:r w:rsidRPr="00604B32">
        <w:rPr>
          <w:rFonts w:ascii="Georgia" w:eastAsia="Georgia" w:hAnsi="Georgia" w:cs="Georgia"/>
          <w:i/>
          <w:spacing w:val="2"/>
          <w:sz w:val="18"/>
          <w:szCs w:val="18"/>
        </w:rPr>
        <w:t xml:space="preserve"> </w:t>
      </w:r>
      <w:r w:rsidRPr="00604B32">
        <w:rPr>
          <w:rFonts w:ascii="Georgia" w:eastAsia="Georgia" w:hAnsi="Georgia" w:cs="Georgia"/>
          <w:i/>
          <w:sz w:val="18"/>
          <w:szCs w:val="18"/>
        </w:rPr>
        <w:t>t</w:t>
      </w:r>
      <w:r w:rsidRPr="00604B32">
        <w:rPr>
          <w:rFonts w:ascii="Georgia" w:eastAsia="Georgia" w:hAnsi="Georgia" w:cs="Georgia"/>
          <w:i/>
          <w:spacing w:val="-1"/>
          <w:sz w:val="18"/>
          <w:szCs w:val="18"/>
        </w:rPr>
        <w:t>e</w:t>
      </w:r>
      <w:r w:rsidRPr="00604B32">
        <w:rPr>
          <w:rFonts w:ascii="Georgia" w:eastAsia="Georgia" w:hAnsi="Georgia" w:cs="Georgia"/>
          <w:i/>
          <w:sz w:val="18"/>
          <w:szCs w:val="18"/>
        </w:rPr>
        <w:t>am</w:t>
      </w:r>
      <w:r w:rsidRPr="00604B32">
        <w:rPr>
          <w:rFonts w:ascii="Georgia" w:eastAsia="Georgia" w:hAnsi="Georgia" w:cs="Georgia"/>
          <w:i/>
          <w:spacing w:val="5"/>
          <w:sz w:val="18"/>
          <w:szCs w:val="18"/>
        </w:rPr>
        <w:t xml:space="preserve"> </w:t>
      </w:r>
      <w:r w:rsidRPr="00604B32">
        <w:rPr>
          <w:rFonts w:ascii="Georgia" w:eastAsia="Georgia" w:hAnsi="Georgia" w:cs="Georgia"/>
          <w:i/>
          <w:spacing w:val="-1"/>
          <w:sz w:val="18"/>
          <w:szCs w:val="18"/>
        </w:rPr>
        <w:t>i</w:t>
      </w:r>
      <w:r w:rsidRPr="00604B32">
        <w:rPr>
          <w:rFonts w:ascii="Georgia" w:eastAsia="Georgia" w:hAnsi="Georgia" w:cs="Georgia"/>
          <w:i/>
          <w:sz w:val="18"/>
          <w:szCs w:val="18"/>
        </w:rPr>
        <w:t>f</w:t>
      </w:r>
      <w:r w:rsidRPr="00604B32">
        <w:rPr>
          <w:rFonts w:ascii="Georgia" w:eastAsia="Georgia" w:hAnsi="Georgia" w:cs="Georgia"/>
          <w:i/>
          <w:spacing w:val="6"/>
          <w:sz w:val="18"/>
          <w:szCs w:val="18"/>
        </w:rPr>
        <w:t xml:space="preserve"> </w:t>
      </w:r>
      <w:r w:rsidRPr="00604B32">
        <w:rPr>
          <w:rFonts w:ascii="Georgia" w:eastAsia="Georgia" w:hAnsi="Georgia" w:cs="Georgia"/>
          <w:i/>
          <w:sz w:val="18"/>
          <w:szCs w:val="18"/>
        </w:rPr>
        <w:t>he</w:t>
      </w:r>
      <w:r w:rsidRPr="00604B32">
        <w:rPr>
          <w:rFonts w:ascii="Georgia" w:eastAsia="Georgia" w:hAnsi="Georgia" w:cs="Georgia"/>
          <w:i/>
          <w:spacing w:val="3"/>
          <w:sz w:val="18"/>
          <w:szCs w:val="18"/>
        </w:rPr>
        <w:t xml:space="preserve"> </w:t>
      </w:r>
      <w:r w:rsidRPr="00604B32">
        <w:rPr>
          <w:rFonts w:ascii="Georgia" w:eastAsia="Georgia" w:hAnsi="Georgia" w:cs="Georgia"/>
          <w:i/>
          <w:spacing w:val="-1"/>
          <w:sz w:val="18"/>
          <w:szCs w:val="18"/>
        </w:rPr>
        <w:t>o</w:t>
      </w:r>
      <w:r w:rsidRPr="00604B32">
        <w:rPr>
          <w:rFonts w:ascii="Georgia" w:eastAsia="Georgia" w:hAnsi="Georgia" w:cs="Georgia"/>
          <w:i/>
          <w:sz w:val="18"/>
          <w:szCs w:val="18"/>
        </w:rPr>
        <w:t>r</w:t>
      </w:r>
      <w:r w:rsidRPr="00604B32">
        <w:rPr>
          <w:rFonts w:ascii="Georgia" w:eastAsia="Georgia" w:hAnsi="Georgia" w:cs="Georgia"/>
          <w:i/>
          <w:spacing w:val="7"/>
          <w:sz w:val="18"/>
          <w:szCs w:val="18"/>
        </w:rPr>
        <w:t xml:space="preserve"> </w:t>
      </w:r>
      <w:r w:rsidRPr="00604B32">
        <w:rPr>
          <w:rFonts w:ascii="Georgia" w:eastAsia="Georgia" w:hAnsi="Georgia" w:cs="Georgia"/>
          <w:i/>
          <w:spacing w:val="-1"/>
          <w:sz w:val="18"/>
          <w:szCs w:val="18"/>
        </w:rPr>
        <w:t>s</w:t>
      </w:r>
      <w:r w:rsidRPr="00604B32">
        <w:rPr>
          <w:rFonts w:ascii="Georgia" w:eastAsia="Georgia" w:hAnsi="Georgia" w:cs="Georgia"/>
          <w:i/>
          <w:sz w:val="18"/>
          <w:szCs w:val="18"/>
        </w:rPr>
        <w:t>he</w:t>
      </w:r>
      <w:r w:rsidRPr="00604B32">
        <w:rPr>
          <w:rFonts w:ascii="Georgia" w:eastAsia="Georgia" w:hAnsi="Georgia" w:cs="Georgia"/>
          <w:i/>
          <w:spacing w:val="3"/>
          <w:sz w:val="18"/>
          <w:szCs w:val="18"/>
        </w:rPr>
        <w:t xml:space="preserve"> </w:t>
      </w:r>
      <w:r w:rsidRPr="00604B32">
        <w:rPr>
          <w:rFonts w:ascii="Georgia" w:eastAsia="Georgia" w:hAnsi="Georgia" w:cs="Georgia"/>
          <w:i/>
          <w:spacing w:val="1"/>
          <w:sz w:val="18"/>
          <w:szCs w:val="18"/>
        </w:rPr>
        <w:t>f</w:t>
      </w:r>
      <w:r w:rsidRPr="00604B32">
        <w:rPr>
          <w:rFonts w:ascii="Georgia" w:eastAsia="Georgia" w:hAnsi="Georgia" w:cs="Georgia"/>
          <w:i/>
          <w:sz w:val="18"/>
          <w:szCs w:val="18"/>
        </w:rPr>
        <w:t>a</w:t>
      </w:r>
      <w:r w:rsidRPr="00604B32">
        <w:rPr>
          <w:rFonts w:ascii="Georgia" w:eastAsia="Georgia" w:hAnsi="Georgia" w:cs="Georgia"/>
          <w:i/>
          <w:spacing w:val="-1"/>
          <w:sz w:val="18"/>
          <w:szCs w:val="18"/>
        </w:rPr>
        <w:t>il</w:t>
      </w:r>
      <w:r w:rsidRPr="00604B32">
        <w:rPr>
          <w:rFonts w:ascii="Georgia" w:eastAsia="Georgia" w:hAnsi="Georgia" w:cs="Georgia"/>
          <w:i/>
          <w:sz w:val="18"/>
          <w:szCs w:val="18"/>
        </w:rPr>
        <w:t>s</w:t>
      </w:r>
      <w:r w:rsidRPr="00604B32">
        <w:rPr>
          <w:rFonts w:ascii="Georgia" w:eastAsia="Georgia" w:hAnsi="Georgia" w:cs="Georgia"/>
          <w:i/>
          <w:spacing w:val="4"/>
          <w:sz w:val="18"/>
          <w:szCs w:val="18"/>
        </w:rPr>
        <w:t xml:space="preserve"> </w:t>
      </w:r>
      <w:r w:rsidRPr="00604B32">
        <w:rPr>
          <w:rFonts w:ascii="Georgia" w:eastAsia="Georgia" w:hAnsi="Georgia" w:cs="Georgia"/>
          <w:i/>
          <w:sz w:val="18"/>
          <w:szCs w:val="18"/>
        </w:rPr>
        <w:t>to</w:t>
      </w:r>
      <w:r w:rsidRPr="00604B32">
        <w:rPr>
          <w:rFonts w:ascii="Georgia" w:eastAsia="Georgia" w:hAnsi="Georgia" w:cs="Georgia"/>
          <w:i/>
          <w:spacing w:val="5"/>
          <w:sz w:val="18"/>
          <w:szCs w:val="18"/>
        </w:rPr>
        <w:t xml:space="preserve"> </w:t>
      </w:r>
      <w:r w:rsidRPr="00604B32">
        <w:rPr>
          <w:rFonts w:ascii="Georgia" w:eastAsia="Georgia" w:hAnsi="Georgia" w:cs="Georgia"/>
          <w:i/>
          <w:sz w:val="18"/>
          <w:szCs w:val="18"/>
        </w:rPr>
        <w:t>m</w:t>
      </w:r>
      <w:r w:rsidRPr="00604B32">
        <w:rPr>
          <w:rFonts w:ascii="Georgia" w:eastAsia="Georgia" w:hAnsi="Georgia" w:cs="Georgia"/>
          <w:i/>
          <w:spacing w:val="-1"/>
          <w:sz w:val="18"/>
          <w:szCs w:val="18"/>
        </w:rPr>
        <w:t>ee</w:t>
      </w:r>
      <w:r w:rsidRPr="00604B32">
        <w:rPr>
          <w:rFonts w:ascii="Georgia" w:eastAsia="Georgia" w:hAnsi="Georgia" w:cs="Georgia"/>
          <w:i/>
          <w:sz w:val="18"/>
          <w:szCs w:val="18"/>
        </w:rPr>
        <w:t>t</w:t>
      </w:r>
      <w:r w:rsidRPr="00604B32">
        <w:rPr>
          <w:rFonts w:ascii="Georgia" w:eastAsia="Georgia" w:hAnsi="Georgia" w:cs="Georgia"/>
          <w:i/>
          <w:spacing w:val="5"/>
          <w:sz w:val="18"/>
          <w:szCs w:val="18"/>
        </w:rPr>
        <w:t xml:space="preserve"> </w:t>
      </w:r>
      <w:r w:rsidRPr="00604B32">
        <w:rPr>
          <w:rFonts w:ascii="Georgia" w:eastAsia="Georgia" w:hAnsi="Georgia" w:cs="Georgia"/>
          <w:i/>
          <w:sz w:val="18"/>
          <w:szCs w:val="18"/>
        </w:rPr>
        <w:t>the</w:t>
      </w:r>
      <w:r w:rsidRPr="00604B32">
        <w:rPr>
          <w:rFonts w:ascii="Georgia" w:eastAsia="Georgia" w:hAnsi="Georgia" w:cs="Georgia"/>
          <w:i/>
          <w:spacing w:val="2"/>
          <w:sz w:val="18"/>
          <w:szCs w:val="18"/>
        </w:rPr>
        <w:t xml:space="preserve"> </w:t>
      </w:r>
      <w:r w:rsidRPr="00604B32">
        <w:rPr>
          <w:rFonts w:ascii="Georgia" w:eastAsia="Georgia" w:hAnsi="Georgia" w:cs="Georgia"/>
          <w:i/>
          <w:sz w:val="18"/>
          <w:szCs w:val="18"/>
        </w:rPr>
        <w:t>10</w:t>
      </w:r>
      <w:r w:rsidRPr="00604B32">
        <w:rPr>
          <w:rFonts w:ascii="Georgia" w:eastAsia="Georgia" w:hAnsi="Georgia" w:cs="Georgia"/>
          <w:i/>
          <w:spacing w:val="4"/>
          <w:sz w:val="18"/>
          <w:szCs w:val="18"/>
        </w:rPr>
        <w:t xml:space="preserve"> </w:t>
      </w:r>
      <w:r w:rsidRPr="00604B32">
        <w:rPr>
          <w:rFonts w:ascii="Georgia" w:eastAsia="Georgia" w:hAnsi="Georgia" w:cs="Georgia"/>
          <w:i/>
          <w:sz w:val="18"/>
          <w:szCs w:val="18"/>
        </w:rPr>
        <w:t>c</w:t>
      </w:r>
      <w:r w:rsidRPr="00604B32">
        <w:rPr>
          <w:rFonts w:ascii="Georgia" w:eastAsia="Georgia" w:hAnsi="Georgia" w:cs="Georgia"/>
          <w:i/>
          <w:spacing w:val="-1"/>
          <w:sz w:val="18"/>
          <w:szCs w:val="18"/>
        </w:rPr>
        <w:t>o</w:t>
      </w:r>
      <w:r w:rsidRPr="00604B32">
        <w:rPr>
          <w:rFonts w:ascii="Georgia" w:eastAsia="Georgia" w:hAnsi="Georgia" w:cs="Georgia"/>
          <w:i/>
          <w:sz w:val="18"/>
          <w:szCs w:val="18"/>
        </w:rPr>
        <w:t>ur</w:t>
      </w:r>
      <w:r w:rsidRPr="00604B32">
        <w:rPr>
          <w:rFonts w:ascii="Georgia" w:eastAsia="Georgia" w:hAnsi="Georgia" w:cs="Georgia"/>
          <w:i/>
          <w:spacing w:val="-1"/>
          <w:sz w:val="18"/>
          <w:szCs w:val="18"/>
        </w:rPr>
        <w:t>s</w:t>
      </w:r>
      <w:r w:rsidRPr="00604B32">
        <w:rPr>
          <w:rFonts w:ascii="Georgia" w:eastAsia="Georgia" w:hAnsi="Georgia" w:cs="Georgia"/>
          <w:i/>
          <w:sz w:val="18"/>
          <w:szCs w:val="18"/>
        </w:rPr>
        <w:t>e</w:t>
      </w:r>
      <w:r w:rsidRPr="00604B32">
        <w:rPr>
          <w:rFonts w:ascii="Georgia" w:eastAsia="Georgia" w:hAnsi="Georgia" w:cs="Georgia"/>
          <w:i/>
          <w:spacing w:val="2"/>
          <w:sz w:val="18"/>
          <w:szCs w:val="18"/>
        </w:rPr>
        <w:t xml:space="preserve"> </w:t>
      </w:r>
      <w:r w:rsidRPr="00604B32">
        <w:rPr>
          <w:rFonts w:ascii="Georgia" w:eastAsia="Georgia" w:hAnsi="Georgia" w:cs="Georgia"/>
          <w:i/>
          <w:spacing w:val="1"/>
          <w:sz w:val="18"/>
          <w:szCs w:val="18"/>
        </w:rPr>
        <w:t>r</w:t>
      </w:r>
      <w:r w:rsidRPr="00604B32">
        <w:rPr>
          <w:rFonts w:ascii="Georgia" w:eastAsia="Georgia" w:hAnsi="Georgia" w:cs="Georgia"/>
          <w:i/>
          <w:spacing w:val="-1"/>
          <w:sz w:val="18"/>
          <w:szCs w:val="18"/>
        </w:rPr>
        <w:t>e</w:t>
      </w:r>
      <w:r w:rsidRPr="00604B32">
        <w:rPr>
          <w:rFonts w:ascii="Georgia" w:eastAsia="Georgia" w:hAnsi="Georgia" w:cs="Georgia"/>
          <w:i/>
          <w:spacing w:val="1"/>
          <w:sz w:val="18"/>
          <w:szCs w:val="18"/>
        </w:rPr>
        <w:t>q</w:t>
      </w:r>
      <w:r w:rsidRPr="00604B32">
        <w:rPr>
          <w:rFonts w:ascii="Georgia" w:eastAsia="Georgia" w:hAnsi="Georgia" w:cs="Georgia"/>
          <w:i/>
          <w:spacing w:val="6"/>
          <w:sz w:val="18"/>
          <w:szCs w:val="18"/>
        </w:rPr>
        <w:t>u</w:t>
      </w:r>
      <w:r w:rsidRPr="00604B32">
        <w:rPr>
          <w:rFonts w:ascii="Georgia" w:eastAsia="Georgia" w:hAnsi="Georgia" w:cs="Georgia"/>
          <w:i/>
          <w:spacing w:val="-1"/>
          <w:sz w:val="18"/>
          <w:szCs w:val="18"/>
        </w:rPr>
        <w:t>i</w:t>
      </w:r>
      <w:r w:rsidRPr="00604B32">
        <w:rPr>
          <w:rFonts w:ascii="Georgia" w:eastAsia="Georgia" w:hAnsi="Georgia" w:cs="Georgia"/>
          <w:i/>
          <w:spacing w:val="1"/>
          <w:sz w:val="18"/>
          <w:szCs w:val="18"/>
        </w:rPr>
        <w:t>r</w:t>
      </w:r>
      <w:r w:rsidRPr="00604B32">
        <w:rPr>
          <w:rFonts w:ascii="Georgia" w:eastAsia="Georgia" w:hAnsi="Georgia" w:cs="Georgia"/>
          <w:i/>
          <w:spacing w:val="-1"/>
          <w:sz w:val="18"/>
          <w:szCs w:val="18"/>
        </w:rPr>
        <w:t>e</w:t>
      </w:r>
      <w:r w:rsidRPr="00604B32">
        <w:rPr>
          <w:rFonts w:ascii="Georgia" w:eastAsia="Georgia" w:hAnsi="Georgia" w:cs="Georgia"/>
          <w:i/>
          <w:sz w:val="18"/>
          <w:szCs w:val="18"/>
        </w:rPr>
        <w:t>m</w:t>
      </w:r>
      <w:r w:rsidRPr="00604B32">
        <w:rPr>
          <w:rFonts w:ascii="Georgia" w:eastAsia="Georgia" w:hAnsi="Georgia" w:cs="Georgia"/>
          <w:i/>
          <w:spacing w:val="-1"/>
          <w:sz w:val="18"/>
          <w:szCs w:val="18"/>
        </w:rPr>
        <w:t>en</w:t>
      </w:r>
      <w:r w:rsidRPr="00604B32">
        <w:rPr>
          <w:rFonts w:ascii="Georgia" w:eastAsia="Georgia" w:hAnsi="Georgia" w:cs="Georgia"/>
          <w:i/>
          <w:sz w:val="18"/>
          <w:szCs w:val="18"/>
        </w:rPr>
        <w:t xml:space="preserve">t, </w:t>
      </w:r>
      <w:r w:rsidRPr="00604B32">
        <w:rPr>
          <w:rFonts w:ascii="Georgia" w:eastAsia="Georgia" w:hAnsi="Georgia" w:cs="Georgia"/>
          <w:i/>
          <w:spacing w:val="1"/>
          <w:sz w:val="18"/>
          <w:szCs w:val="18"/>
        </w:rPr>
        <w:t>b</w:t>
      </w:r>
      <w:r w:rsidRPr="00604B32">
        <w:rPr>
          <w:rFonts w:ascii="Georgia" w:eastAsia="Georgia" w:hAnsi="Georgia" w:cs="Georgia"/>
          <w:i/>
          <w:sz w:val="18"/>
          <w:szCs w:val="18"/>
        </w:rPr>
        <w:t>ut</w:t>
      </w:r>
      <w:r w:rsidRPr="00604B32">
        <w:rPr>
          <w:rFonts w:ascii="Georgia" w:eastAsia="Georgia" w:hAnsi="Georgia" w:cs="Georgia"/>
          <w:i/>
          <w:spacing w:val="-2"/>
          <w:sz w:val="18"/>
          <w:szCs w:val="18"/>
        </w:rPr>
        <w:t xml:space="preserve"> </w:t>
      </w:r>
      <w:r w:rsidRPr="00604B32">
        <w:rPr>
          <w:rFonts w:ascii="Georgia" w:eastAsia="Georgia" w:hAnsi="Georgia" w:cs="Georgia"/>
          <w:i/>
          <w:spacing w:val="1"/>
          <w:sz w:val="18"/>
          <w:szCs w:val="18"/>
        </w:rPr>
        <w:t>w</w:t>
      </w:r>
      <w:r w:rsidRPr="00604B32">
        <w:rPr>
          <w:rFonts w:ascii="Georgia" w:eastAsia="Georgia" w:hAnsi="Georgia" w:cs="Georgia"/>
          <w:i/>
          <w:spacing w:val="-1"/>
          <w:sz w:val="18"/>
          <w:szCs w:val="18"/>
        </w:rPr>
        <w:t>o</w:t>
      </w:r>
      <w:r w:rsidRPr="00604B32">
        <w:rPr>
          <w:rFonts w:ascii="Georgia" w:eastAsia="Georgia" w:hAnsi="Georgia" w:cs="Georgia"/>
          <w:i/>
          <w:sz w:val="18"/>
          <w:szCs w:val="18"/>
        </w:rPr>
        <w:t>u</w:t>
      </w:r>
      <w:r w:rsidRPr="00604B32">
        <w:rPr>
          <w:rFonts w:ascii="Georgia" w:eastAsia="Georgia" w:hAnsi="Georgia" w:cs="Georgia"/>
          <w:i/>
          <w:spacing w:val="-1"/>
          <w:sz w:val="18"/>
          <w:szCs w:val="18"/>
        </w:rPr>
        <w:t>l</w:t>
      </w:r>
      <w:r w:rsidRPr="00604B32">
        <w:rPr>
          <w:rFonts w:ascii="Georgia" w:eastAsia="Georgia" w:hAnsi="Georgia" w:cs="Georgia"/>
          <w:i/>
          <w:sz w:val="18"/>
          <w:szCs w:val="18"/>
        </w:rPr>
        <w:t xml:space="preserve">d </w:t>
      </w:r>
      <w:r w:rsidRPr="00604B32">
        <w:rPr>
          <w:rFonts w:ascii="Georgia" w:eastAsia="Georgia" w:hAnsi="Georgia" w:cs="Georgia"/>
          <w:i/>
          <w:spacing w:val="-1"/>
          <w:sz w:val="18"/>
          <w:szCs w:val="18"/>
        </w:rPr>
        <w:t>no</w:t>
      </w:r>
      <w:r w:rsidRPr="00604B32">
        <w:rPr>
          <w:rFonts w:ascii="Georgia" w:eastAsia="Georgia" w:hAnsi="Georgia" w:cs="Georgia"/>
          <w:i/>
          <w:sz w:val="18"/>
          <w:szCs w:val="18"/>
        </w:rPr>
        <w:t>t</w:t>
      </w:r>
      <w:r w:rsidRPr="00604B32">
        <w:rPr>
          <w:rFonts w:ascii="Georgia" w:eastAsia="Georgia" w:hAnsi="Georgia" w:cs="Georgia"/>
          <w:i/>
          <w:spacing w:val="-1"/>
          <w:sz w:val="18"/>
          <w:szCs w:val="18"/>
        </w:rPr>
        <w:t xml:space="preserve"> </w:t>
      </w:r>
      <w:r w:rsidRPr="00604B32">
        <w:rPr>
          <w:rFonts w:ascii="Georgia" w:eastAsia="Georgia" w:hAnsi="Georgia" w:cs="Georgia"/>
          <w:i/>
          <w:spacing w:val="1"/>
          <w:sz w:val="18"/>
          <w:szCs w:val="18"/>
        </w:rPr>
        <w:t>b</w:t>
      </w:r>
      <w:r w:rsidRPr="00604B32">
        <w:rPr>
          <w:rFonts w:ascii="Georgia" w:eastAsia="Georgia" w:hAnsi="Georgia" w:cs="Georgia"/>
          <w:i/>
          <w:sz w:val="18"/>
          <w:szCs w:val="18"/>
        </w:rPr>
        <w:t>e</w:t>
      </w:r>
      <w:r w:rsidRPr="00604B32">
        <w:rPr>
          <w:rFonts w:ascii="Georgia" w:eastAsia="Georgia" w:hAnsi="Georgia" w:cs="Georgia"/>
          <w:i/>
          <w:spacing w:val="-3"/>
          <w:sz w:val="18"/>
          <w:szCs w:val="18"/>
        </w:rPr>
        <w:t xml:space="preserve"> </w:t>
      </w:r>
      <w:r w:rsidRPr="00604B32">
        <w:rPr>
          <w:rFonts w:ascii="Georgia" w:eastAsia="Georgia" w:hAnsi="Georgia" w:cs="Georgia"/>
          <w:i/>
          <w:sz w:val="18"/>
          <w:szCs w:val="18"/>
        </w:rPr>
        <w:t>a</w:t>
      </w:r>
      <w:r w:rsidRPr="00604B32">
        <w:rPr>
          <w:rFonts w:ascii="Georgia" w:eastAsia="Georgia" w:hAnsi="Georgia" w:cs="Georgia"/>
          <w:i/>
          <w:spacing w:val="1"/>
          <w:sz w:val="18"/>
          <w:szCs w:val="18"/>
        </w:rPr>
        <w:t>b</w:t>
      </w:r>
      <w:r w:rsidRPr="00604B32">
        <w:rPr>
          <w:rFonts w:ascii="Georgia" w:eastAsia="Georgia" w:hAnsi="Georgia" w:cs="Georgia"/>
          <w:i/>
          <w:spacing w:val="-1"/>
          <w:sz w:val="18"/>
          <w:szCs w:val="18"/>
        </w:rPr>
        <w:t>l</w:t>
      </w:r>
      <w:r w:rsidRPr="00604B32">
        <w:rPr>
          <w:rFonts w:ascii="Georgia" w:eastAsia="Georgia" w:hAnsi="Georgia" w:cs="Georgia"/>
          <w:i/>
          <w:sz w:val="18"/>
          <w:szCs w:val="18"/>
        </w:rPr>
        <w:t>e</w:t>
      </w:r>
      <w:r w:rsidRPr="00604B32">
        <w:rPr>
          <w:rFonts w:ascii="Georgia" w:eastAsia="Georgia" w:hAnsi="Georgia" w:cs="Georgia"/>
          <w:i/>
          <w:spacing w:val="-2"/>
          <w:sz w:val="18"/>
          <w:szCs w:val="18"/>
        </w:rPr>
        <w:t xml:space="preserve"> </w:t>
      </w:r>
      <w:r w:rsidRPr="00604B32">
        <w:rPr>
          <w:rFonts w:ascii="Georgia" w:eastAsia="Georgia" w:hAnsi="Georgia" w:cs="Georgia"/>
          <w:i/>
          <w:sz w:val="18"/>
          <w:szCs w:val="18"/>
        </w:rPr>
        <w:t>to</w:t>
      </w:r>
      <w:r w:rsidRPr="00604B32">
        <w:rPr>
          <w:rFonts w:ascii="Georgia" w:eastAsia="Georgia" w:hAnsi="Georgia" w:cs="Georgia"/>
          <w:i/>
          <w:spacing w:val="-1"/>
          <w:sz w:val="18"/>
          <w:szCs w:val="18"/>
        </w:rPr>
        <w:t xml:space="preserve"> </w:t>
      </w:r>
      <w:r w:rsidRPr="00604B32">
        <w:rPr>
          <w:rFonts w:ascii="Georgia" w:eastAsia="Georgia" w:hAnsi="Georgia" w:cs="Georgia"/>
          <w:i/>
          <w:sz w:val="18"/>
          <w:szCs w:val="18"/>
        </w:rPr>
        <w:t>c</w:t>
      </w:r>
      <w:r w:rsidRPr="00604B32">
        <w:rPr>
          <w:rFonts w:ascii="Georgia" w:eastAsia="Georgia" w:hAnsi="Georgia" w:cs="Georgia"/>
          <w:i/>
          <w:spacing w:val="-1"/>
          <w:sz w:val="18"/>
          <w:szCs w:val="18"/>
        </w:rPr>
        <w:t>o</w:t>
      </w:r>
      <w:r w:rsidRPr="00604B32">
        <w:rPr>
          <w:rFonts w:ascii="Georgia" w:eastAsia="Georgia" w:hAnsi="Georgia" w:cs="Georgia"/>
          <w:i/>
          <w:spacing w:val="2"/>
          <w:sz w:val="18"/>
          <w:szCs w:val="18"/>
        </w:rPr>
        <w:t>m</w:t>
      </w:r>
      <w:r w:rsidRPr="00604B32">
        <w:rPr>
          <w:rFonts w:ascii="Georgia" w:eastAsia="Georgia" w:hAnsi="Georgia" w:cs="Georgia"/>
          <w:i/>
          <w:spacing w:val="1"/>
          <w:sz w:val="18"/>
          <w:szCs w:val="18"/>
        </w:rPr>
        <w:t>p</w:t>
      </w:r>
      <w:r w:rsidRPr="00604B32">
        <w:rPr>
          <w:rFonts w:ascii="Georgia" w:eastAsia="Georgia" w:hAnsi="Georgia" w:cs="Georgia"/>
          <w:i/>
          <w:spacing w:val="-1"/>
          <w:sz w:val="18"/>
          <w:szCs w:val="18"/>
        </w:rPr>
        <w:t>e</w:t>
      </w:r>
      <w:r w:rsidRPr="00604B32">
        <w:rPr>
          <w:rFonts w:ascii="Georgia" w:eastAsia="Georgia" w:hAnsi="Georgia" w:cs="Georgia"/>
          <w:i/>
          <w:sz w:val="18"/>
          <w:szCs w:val="18"/>
        </w:rPr>
        <w:t>t</w:t>
      </w:r>
      <w:r w:rsidRPr="00604B32">
        <w:rPr>
          <w:rFonts w:ascii="Georgia" w:eastAsia="Georgia" w:hAnsi="Georgia" w:cs="Georgia"/>
          <w:i/>
          <w:spacing w:val="-1"/>
          <w:sz w:val="18"/>
          <w:szCs w:val="18"/>
        </w:rPr>
        <w:t>e</w:t>
      </w:r>
      <w:r w:rsidRPr="00604B32">
        <w:rPr>
          <w:rFonts w:ascii="Georgia" w:eastAsia="Georgia" w:hAnsi="Georgia" w:cs="Georgia"/>
          <w:i/>
          <w:sz w:val="18"/>
          <w:szCs w:val="18"/>
        </w:rPr>
        <w:t>.</w:t>
      </w:r>
    </w:p>
    <w:p w:rsidR="00604B32" w:rsidRPr="00604B32" w:rsidRDefault="00604B32" w:rsidP="00604B32">
      <w:pPr>
        <w:autoSpaceDE/>
        <w:autoSpaceDN/>
        <w:adjustRightInd/>
        <w:spacing w:before="7" w:line="130" w:lineRule="exact"/>
        <w:rPr>
          <w:rFonts w:ascii="Calibri" w:eastAsia="Calibri" w:hAnsi="Calibri"/>
          <w:sz w:val="13"/>
          <w:szCs w:val="13"/>
        </w:rPr>
      </w:pPr>
    </w:p>
    <w:p w:rsidR="00604B32" w:rsidRPr="00604B32" w:rsidRDefault="00604B32" w:rsidP="00604B32">
      <w:pPr>
        <w:autoSpaceDE/>
        <w:autoSpaceDN/>
        <w:adjustRightInd/>
        <w:ind w:right="-20"/>
        <w:rPr>
          <w:rFonts w:ascii="Georgia" w:eastAsia="Georgia" w:hAnsi="Georgia" w:cs="Georgia"/>
          <w:sz w:val="22"/>
          <w:szCs w:val="22"/>
        </w:rPr>
      </w:pPr>
      <w:r w:rsidRPr="00604B32">
        <w:rPr>
          <w:rFonts w:ascii="Georgia" w:eastAsia="Georgia" w:hAnsi="Georgia" w:cs="Georgia"/>
          <w:b/>
          <w:bCs/>
          <w:sz w:val="22"/>
          <w:szCs w:val="22"/>
          <w:u w:val="single" w:color="000000"/>
        </w:rPr>
        <w:t>T</w:t>
      </w:r>
      <w:r w:rsidRPr="00604B32">
        <w:rPr>
          <w:rFonts w:ascii="Georgia" w:eastAsia="Georgia" w:hAnsi="Georgia" w:cs="Georgia"/>
          <w:b/>
          <w:bCs/>
          <w:spacing w:val="1"/>
          <w:sz w:val="22"/>
          <w:szCs w:val="22"/>
          <w:u w:val="single" w:color="000000"/>
        </w:rPr>
        <w:t>e</w:t>
      </w:r>
      <w:r w:rsidRPr="00604B32">
        <w:rPr>
          <w:rFonts w:ascii="Georgia" w:eastAsia="Georgia" w:hAnsi="Georgia" w:cs="Georgia"/>
          <w:b/>
          <w:bCs/>
          <w:sz w:val="22"/>
          <w:szCs w:val="22"/>
          <w:u w:val="single" w:color="000000"/>
        </w:rPr>
        <w:t>st</w:t>
      </w:r>
      <w:r w:rsidRPr="00604B32">
        <w:rPr>
          <w:rFonts w:ascii="Georgia" w:eastAsia="Georgia" w:hAnsi="Georgia" w:cs="Georgia"/>
          <w:b/>
          <w:bCs/>
          <w:spacing w:val="-3"/>
          <w:sz w:val="22"/>
          <w:szCs w:val="22"/>
          <w:u w:val="single" w:color="000000"/>
        </w:rPr>
        <w:t xml:space="preserve"> </w:t>
      </w:r>
      <w:r w:rsidRPr="00604B32">
        <w:rPr>
          <w:rFonts w:ascii="Georgia" w:eastAsia="Georgia" w:hAnsi="Georgia" w:cs="Georgia"/>
          <w:b/>
          <w:bCs/>
          <w:sz w:val="22"/>
          <w:szCs w:val="22"/>
          <w:u w:val="single" w:color="000000"/>
        </w:rPr>
        <w:t>Sc</w:t>
      </w:r>
      <w:r w:rsidRPr="00604B32">
        <w:rPr>
          <w:rFonts w:ascii="Georgia" w:eastAsia="Georgia" w:hAnsi="Georgia" w:cs="Georgia"/>
          <w:b/>
          <w:bCs/>
          <w:spacing w:val="-1"/>
          <w:sz w:val="22"/>
          <w:szCs w:val="22"/>
          <w:u w:val="single" w:color="000000"/>
        </w:rPr>
        <w:t>o</w:t>
      </w:r>
      <w:r w:rsidRPr="00604B32">
        <w:rPr>
          <w:rFonts w:ascii="Georgia" w:eastAsia="Georgia" w:hAnsi="Georgia" w:cs="Georgia"/>
          <w:b/>
          <w:bCs/>
          <w:spacing w:val="-2"/>
          <w:sz w:val="22"/>
          <w:szCs w:val="22"/>
          <w:u w:val="single" w:color="000000"/>
        </w:rPr>
        <w:t>r</w:t>
      </w:r>
      <w:r w:rsidRPr="00604B32">
        <w:rPr>
          <w:rFonts w:ascii="Georgia" w:eastAsia="Georgia" w:hAnsi="Georgia" w:cs="Georgia"/>
          <w:b/>
          <w:bCs/>
          <w:spacing w:val="1"/>
          <w:sz w:val="22"/>
          <w:szCs w:val="22"/>
          <w:u w:val="single" w:color="000000"/>
        </w:rPr>
        <w:t>e</w:t>
      </w:r>
      <w:r w:rsidRPr="00604B32">
        <w:rPr>
          <w:rFonts w:ascii="Georgia" w:eastAsia="Georgia" w:hAnsi="Georgia" w:cs="Georgia"/>
          <w:b/>
          <w:bCs/>
          <w:sz w:val="22"/>
          <w:szCs w:val="22"/>
          <w:u w:val="single" w:color="000000"/>
        </w:rPr>
        <w:t>s</w:t>
      </w:r>
    </w:p>
    <w:p w:rsidR="00604B32" w:rsidRPr="00604B32" w:rsidRDefault="00604B32" w:rsidP="00604B32">
      <w:pPr>
        <w:autoSpaceDE/>
        <w:autoSpaceDN/>
        <w:adjustRightInd/>
        <w:spacing w:before="3" w:line="130" w:lineRule="exact"/>
        <w:rPr>
          <w:rFonts w:ascii="Calibri" w:eastAsia="Calibri" w:hAnsi="Calibri"/>
          <w:sz w:val="13"/>
          <w:szCs w:val="13"/>
        </w:rPr>
      </w:pPr>
    </w:p>
    <w:p w:rsidR="00604B32" w:rsidRPr="00604B32" w:rsidRDefault="00604B32" w:rsidP="00604B32">
      <w:pPr>
        <w:tabs>
          <w:tab w:val="left" w:pos="520"/>
        </w:tabs>
        <w:autoSpaceDE/>
        <w:autoSpaceDN/>
        <w:adjustRightInd/>
        <w:spacing w:line="241" w:lineRule="auto"/>
        <w:ind w:left="540" w:right="73" w:hanging="540"/>
        <w:jc w:val="both"/>
        <w:rPr>
          <w:rFonts w:ascii="Georgia" w:eastAsia="Georgia" w:hAnsi="Georgia" w:cs="Georgia"/>
          <w:sz w:val="18"/>
          <w:szCs w:val="18"/>
        </w:rPr>
      </w:pPr>
      <w:r w:rsidRPr="00604B32">
        <w:rPr>
          <w:rFonts w:ascii="Symbol" w:eastAsia="Symbol" w:hAnsi="Symbol" w:cs="Symbol"/>
          <w:sz w:val="18"/>
          <w:szCs w:val="18"/>
        </w:rPr>
        <w:t></w:t>
      </w:r>
      <w:r w:rsidRPr="00604B32">
        <w:rPr>
          <w:sz w:val="18"/>
          <w:szCs w:val="18"/>
        </w:rPr>
        <w:tab/>
      </w:r>
      <w:r w:rsidRPr="00604B32">
        <w:rPr>
          <w:rFonts w:ascii="Georgia" w:eastAsia="Georgia" w:hAnsi="Georgia" w:cs="Georgia"/>
          <w:b/>
          <w:bCs/>
          <w:spacing w:val="1"/>
          <w:sz w:val="18"/>
          <w:szCs w:val="18"/>
        </w:rPr>
        <w:t>Di</w:t>
      </w:r>
      <w:r w:rsidRPr="00604B32">
        <w:rPr>
          <w:rFonts w:ascii="Georgia" w:eastAsia="Georgia" w:hAnsi="Georgia" w:cs="Georgia"/>
          <w:b/>
          <w:bCs/>
          <w:spacing w:val="-1"/>
          <w:sz w:val="18"/>
          <w:szCs w:val="18"/>
        </w:rPr>
        <w:t>v</w:t>
      </w:r>
      <w:r w:rsidRPr="00604B32">
        <w:rPr>
          <w:rFonts w:ascii="Georgia" w:eastAsia="Georgia" w:hAnsi="Georgia" w:cs="Georgia"/>
          <w:b/>
          <w:bCs/>
          <w:spacing w:val="1"/>
          <w:sz w:val="18"/>
          <w:szCs w:val="18"/>
        </w:rPr>
        <w:t>i</w:t>
      </w:r>
      <w:r w:rsidRPr="00604B32">
        <w:rPr>
          <w:rFonts w:ascii="Georgia" w:eastAsia="Georgia" w:hAnsi="Georgia" w:cs="Georgia"/>
          <w:b/>
          <w:bCs/>
          <w:spacing w:val="-1"/>
          <w:sz w:val="18"/>
          <w:szCs w:val="18"/>
        </w:rPr>
        <w:t>s</w:t>
      </w:r>
      <w:r w:rsidRPr="00604B32">
        <w:rPr>
          <w:rFonts w:ascii="Georgia" w:eastAsia="Georgia" w:hAnsi="Georgia" w:cs="Georgia"/>
          <w:b/>
          <w:bCs/>
          <w:spacing w:val="1"/>
          <w:sz w:val="18"/>
          <w:szCs w:val="18"/>
        </w:rPr>
        <w:t>io</w:t>
      </w:r>
      <w:r w:rsidRPr="00604B32">
        <w:rPr>
          <w:rFonts w:ascii="Georgia" w:eastAsia="Georgia" w:hAnsi="Georgia" w:cs="Georgia"/>
          <w:b/>
          <w:bCs/>
          <w:sz w:val="18"/>
          <w:szCs w:val="18"/>
        </w:rPr>
        <w:t>n I</w:t>
      </w:r>
      <w:r w:rsidRPr="00604B32">
        <w:rPr>
          <w:rFonts w:ascii="Georgia" w:eastAsia="Georgia" w:hAnsi="Georgia" w:cs="Georgia"/>
          <w:b/>
          <w:bCs/>
          <w:spacing w:val="6"/>
          <w:sz w:val="18"/>
          <w:szCs w:val="18"/>
        </w:rPr>
        <w:t xml:space="preserve"> </w:t>
      </w:r>
      <w:r w:rsidRPr="00604B32">
        <w:rPr>
          <w:rFonts w:ascii="Georgia" w:eastAsia="Georgia" w:hAnsi="Georgia" w:cs="Georgia"/>
          <w:sz w:val="18"/>
          <w:szCs w:val="18"/>
        </w:rPr>
        <w:t>u</w:t>
      </w:r>
      <w:r w:rsidRPr="00604B32">
        <w:rPr>
          <w:rFonts w:ascii="Georgia" w:eastAsia="Georgia" w:hAnsi="Georgia" w:cs="Georgia"/>
          <w:spacing w:val="-1"/>
          <w:sz w:val="18"/>
          <w:szCs w:val="18"/>
        </w:rPr>
        <w:t>s</w:t>
      </w:r>
      <w:r w:rsidRPr="00604B32">
        <w:rPr>
          <w:rFonts w:ascii="Georgia" w:eastAsia="Georgia" w:hAnsi="Georgia" w:cs="Georgia"/>
          <w:sz w:val="18"/>
          <w:szCs w:val="18"/>
        </w:rPr>
        <w:t>es</w:t>
      </w:r>
      <w:r w:rsidRPr="00604B32">
        <w:rPr>
          <w:rFonts w:ascii="Georgia" w:eastAsia="Georgia" w:hAnsi="Georgia" w:cs="Georgia"/>
          <w:spacing w:val="8"/>
          <w:sz w:val="18"/>
          <w:szCs w:val="18"/>
        </w:rPr>
        <w:t xml:space="preserve"> </w:t>
      </w:r>
      <w:r w:rsidRPr="00604B32">
        <w:rPr>
          <w:rFonts w:ascii="Georgia" w:eastAsia="Georgia" w:hAnsi="Georgia" w:cs="Georgia"/>
          <w:sz w:val="18"/>
          <w:szCs w:val="18"/>
        </w:rPr>
        <w:t>a</w:t>
      </w:r>
      <w:r w:rsidRPr="00604B32">
        <w:rPr>
          <w:rFonts w:ascii="Georgia" w:eastAsia="Georgia" w:hAnsi="Georgia" w:cs="Georgia"/>
          <w:spacing w:val="9"/>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pacing w:val="-1"/>
          <w:sz w:val="18"/>
          <w:szCs w:val="18"/>
        </w:rPr>
        <w:t>l</w:t>
      </w:r>
      <w:r w:rsidRPr="00604B32">
        <w:rPr>
          <w:rFonts w:ascii="Georgia" w:eastAsia="Georgia" w:hAnsi="Georgia" w:cs="Georgia"/>
          <w:sz w:val="18"/>
          <w:szCs w:val="18"/>
        </w:rPr>
        <w:t>idi</w:t>
      </w:r>
      <w:r w:rsidRPr="00604B32">
        <w:rPr>
          <w:rFonts w:ascii="Georgia" w:eastAsia="Georgia" w:hAnsi="Georgia" w:cs="Georgia"/>
          <w:spacing w:val="-1"/>
          <w:sz w:val="18"/>
          <w:szCs w:val="18"/>
        </w:rPr>
        <w:t>n</w:t>
      </w:r>
      <w:r w:rsidRPr="00604B32">
        <w:rPr>
          <w:rFonts w:ascii="Georgia" w:eastAsia="Georgia" w:hAnsi="Georgia" w:cs="Georgia"/>
          <w:sz w:val="18"/>
          <w:szCs w:val="18"/>
        </w:rPr>
        <w:t>g</w:t>
      </w:r>
      <w:r w:rsidRPr="00604B32">
        <w:rPr>
          <w:rFonts w:ascii="Georgia" w:eastAsia="Georgia" w:hAnsi="Georgia" w:cs="Georgia"/>
          <w:spacing w:val="8"/>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z w:val="18"/>
          <w:szCs w:val="18"/>
        </w:rPr>
        <w:t>ca</w:t>
      </w:r>
      <w:r w:rsidRPr="00604B32">
        <w:rPr>
          <w:rFonts w:ascii="Georgia" w:eastAsia="Georgia" w:hAnsi="Georgia" w:cs="Georgia"/>
          <w:spacing w:val="1"/>
          <w:sz w:val="18"/>
          <w:szCs w:val="18"/>
        </w:rPr>
        <w:t>l</w:t>
      </w:r>
      <w:r w:rsidRPr="00604B32">
        <w:rPr>
          <w:rFonts w:ascii="Georgia" w:eastAsia="Georgia" w:hAnsi="Georgia" w:cs="Georgia"/>
          <w:sz w:val="18"/>
          <w:szCs w:val="18"/>
        </w:rPr>
        <w:t>e</w:t>
      </w:r>
      <w:r w:rsidRPr="00604B32">
        <w:rPr>
          <w:rFonts w:ascii="Georgia" w:eastAsia="Georgia" w:hAnsi="Georgia" w:cs="Georgia"/>
          <w:spacing w:val="10"/>
          <w:sz w:val="18"/>
          <w:szCs w:val="18"/>
        </w:rPr>
        <w:t xml:space="preserve"> </w:t>
      </w:r>
      <w:r w:rsidRPr="00604B32">
        <w:rPr>
          <w:rFonts w:ascii="Georgia" w:eastAsia="Georgia" w:hAnsi="Georgia" w:cs="Georgia"/>
          <w:sz w:val="18"/>
          <w:szCs w:val="18"/>
        </w:rPr>
        <w:t>to</w:t>
      </w:r>
      <w:r w:rsidRPr="00604B32">
        <w:rPr>
          <w:rFonts w:ascii="Georgia" w:eastAsia="Georgia" w:hAnsi="Georgia" w:cs="Georgia"/>
          <w:spacing w:val="8"/>
          <w:sz w:val="18"/>
          <w:szCs w:val="18"/>
        </w:rPr>
        <w:t xml:space="preserve"> </w:t>
      </w:r>
      <w:r w:rsidRPr="00604B32">
        <w:rPr>
          <w:rFonts w:ascii="Georgia" w:eastAsia="Georgia" w:hAnsi="Georgia" w:cs="Georgia"/>
          <w:sz w:val="18"/>
          <w:szCs w:val="18"/>
        </w:rPr>
        <w:t>match</w:t>
      </w:r>
      <w:r w:rsidRPr="00604B32">
        <w:rPr>
          <w:rFonts w:ascii="Georgia" w:eastAsia="Georgia" w:hAnsi="Georgia" w:cs="Georgia"/>
          <w:spacing w:val="8"/>
          <w:sz w:val="18"/>
          <w:szCs w:val="18"/>
        </w:rPr>
        <w:t xml:space="preserve"> </w:t>
      </w:r>
      <w:r w:rsidRPr="00604B32">
        <w:rPr>
          <w:rFonts w:ascii="Georgia" w:eastAsia="Georgia" w:hAnsi="Georgia" w:cs="Georgia"/>
          <w:sz w:val="18"/>
          <w:szCs w:val="18"/>
        </w:rPr>
        <w:t>te</w:t>
      </w:r>
      <w:r w:rsidRPr="00604B32">
        <w:rPr>
          <w:rFonts w:ascii="Georgia" w:eastAsia="Georgia" w:hAnsi="Georgia" w:cs="Georgia"/>
          <w:spacing w:val="-1"/>
          <w:sz w:val="18"/>
          <w:szCs w:val="18"/>
        </w:rPr>
        <w:t>s</w:t>
      </w:r>
      <w:r w:rsidRPr="00604B32">
        <w:rPr>
          <w:rFonts w:ascii="Georgia" w:eastAsia="Georgia" w:hAnsi="Georgia" w:cs="Georgia"/>
          <w:sz w:val="18"/>
          <w:szCs w:val="18"/>
        </w:rPr>
        <w:t>t</w:t>
      </w:r>
      <w:r w:rsidRPr="00604B32">
        <w:rPr>
          <w:rFonts w:ascii="Georgia" w:eastAsia="Georgia" w:hAnsi="Georgia" w:cs="Georgia"/>
          <w:spacing w:val="10"/>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z w:val="18"/>
          <w:szCs w:val="18"/>
        </w:rPr>
        <w:t>c</w:t>
      </w:r>
      <w:r w:rsidRPr="00604B32">
        <w:rPr>
          <w:rFonts w:ascii="Georgia" w:eastAsia="Georgia" w:hAnsi="Georgia" w:cs="Georgia"/>
          <w:spacing w:val="-1"/>
          <w:sz w:val="18"/>
          <w:szCs w:val="18"/>
        </w:rPr>
        <w:t>o</w:t>
      </w:r>
      <w:r w:rsidRPr="00604B32">
        <w:rPr>
          <w:rFonts w:ascii="Georgia" w:eastAsia="Georgia" w:hAnsi="Georgia" w:cs="Georgia"/>
          <w:sz w:val="18"/>
          <w:szCs w:val="18"/>
        </w:rPr>
        <w:t>r</w:t>
      </w:r>
      <w:r w:rsidRPr="00604B32">
        <w:rPr>
          <w:rFonts w:ascii="Georgia" w:eastAsia="Georgia" w:hAnsi="Georgia" w:cs="Georgia"/>
          <w:spacing w:val="2"/>
          <w:sz w:val="18"/>
          <w:szCs w:val="18"/>
        </w:rPr>
        <w:t>e</w:t>
      </w:r>
      <w:r w:rsidRPr="00604B32">
        <w:rPr>
          <w:rFonts w:ascii="Georgia" w:eastAsia="Georgia" w:hAnsi="Georgia" w:cs="Georgia"/>
          <w:sz w:val="18"/>
          <w:szCs w:val="18"/>
        </w:rPr>
        <w:t>s</w:t>
      </w:r>
      <w:r w:rsidRPr="00604B32">
        <w:rPr>
          <w:rFonts w:ascii="Georgia" w:eastAsia="Georgia" w:hAnsi="Georgia" w:cs="Georgia"/>
          <w:spacing w:val="7"/>
          <w:sz w:val="18"/>
          <w:szCs w:val="18"/>
        </w:rPr>
        <w:t xml:space="preserve"> </w:t>
      </w:r>
      <w:r w:rsidRPr="00604B32">
        <w:rPr>
          <w:rFonts w:ascii="Georgia" w:eastAsia="Georgia" w:hAnsi="Georgia" w:cs="Georgia"/>
          <w:sz w:val="18"/>
          <w:szCs w:val="18"/>
        </w:rPr>
        <w:t>and</w:t>
      </w:r>
      <w:r w:rsidRPr="00604B32">
        <w:rPr>
          <w:rFonts w:ascii="Georgia" w:eastAsia="Georgia" w:hAnsi="Georgia" w:cs="Georgia"/>
          <w:spacing w:val="6"/>
          <w:sz w:val="18"/>
          <w:szCs w:val="18"/>
        </w:rPr>
        <w:t xml:space="preserve"> </w:t>
      </w:r>
      <w:r w:rsidRPr="00604B32">
        <w:rPr>
          <w:rFonts w:ascii="Georgia" w:eastAsia="Georgia" w:hAnsi="Georgia" w:cs="Georgia"/>
          <w:spacing w:val="2"/>
          <w:sz w:val="18"/>
          <w:szCs w:val="18"/>
        </w:rPr>
        <w:t>c</w:t>
      </w:r>
      <w:r w:rsidRPr="00604B32">
        <w:rPr>
          <w:rFonts w:ascii="Georgia" w:eastAsia="Georgia" w:hAnsi="Georgia" w:cs="Georgia"/>
          <w:spacing w:val="-1"/>
          <w:sz w:val="18"/>
          <w:szCs w:val="18"/>
        </w:rPr>
        <w:t>o</w:t>
      </w:r>
      <w:r w:rsidRPr="00604B32">
        <w:rPr>
          <w:rFonts w:ascii="Georgia" w:eastAsia="Georgia" w:hAnsi="Georgia" w:cs="Georgia"/>
          <w:sz w:val="18"/>
          <w:szCs w:val="18"/>
        </w:rPr>
        <w:t>re</w:t>
      </w:r>
      <w:r w:rsidRPr="00604B32">
        <w:rPr>
          <w:rFonts w:ascii="Georgia" w:eastAsia="Georgia" w:hAnsi="Georgia" w:cs="Georgia"/>
          <w:spacing w:val="9"/>
          <w:sz w:val="18"/>
          <w:szCs w:val="18"/>
        </w:rPr>
        <w:t xml:space="preserve"> </w:t>
      </w:r>
      <w:r w:rsidRPr="00604B32">
        <w:rPr>
          <w:rFonts w:ascii="Georgia" w:eastAsia="Georgia" w:hAnsi="Georgia" w:cs="Georgia"/>
          <w:sz w:val="18"/>
          <w:szCs w:val="18"/>
        </w:rPr>
        <w:t>gr</w:t>
      </w:r>
      <w:r w:rsidRPr="00604B32">
        <w:rPr>
          <w:rFonts w:ascii="Georgia" w:eastAsia="Georgia" w:hAnsi="Georgia" w:cs="Georgia"/>
          <w:spacing w:val="1"/>
          <w:sz w:val="18"/>
          <w:szCs w:val="18"/>
        </w:rPr>
        <w:t>a</w:t>
      </w:r>
      <w:r w:rsidRPr="00604B32">
        <w:rPr>
          <w:rFonts w:ascii="Georgia" w:eastAsia="Georgia" w:hAnsi="Georgia" w:cs="Georgia"/>
          <w:sz w:val="18"/>
          <w:szCs w:val="18"/>
        </w:rPr>
        <w:t>d</w:t>
      </w:r>
      <w:r w:rsidRPr="00604B32">
        <w:rPr>
          <w:rFonts w:ascii="Georgia" w:eastAsia="Georgia" w:hAnsi="Georgia" w:cs="Georgia"/>
          <w:spacing w:val="-1"/>
          <w:sz w:val="18"/>
          <w:szCs w:val="18"/>
        </w:rPr>
        <w:t>e</w:t>
      </w:r>
      <w:r w:rsidRPr="00604B32">
        <w:rPr>
          <w:rFonts w:ascii="Georgia" w:eastAsia="Georgia" w:hAnsi="Georgia" w:cs="Georgia"/>
          <w:sz w:val="18"/>
          <w:szCs w:val="18"/>
        </w:rPr>
        <w:t>-p</w:t>
      </w:r>
      <w:r w:rsidRPr="00604B32">
        <w:rPr>
          <w:rFonts w:ascii="Georgia" w:eastAsia="Georgia" w:hAnsi="Georgia" w:cs="Georgia"/>
          <w:spacing w:val="-1"/>
          <w:sz w:val="18"/>
          <w:szCs w:val="18"/>
        </w:rPr>
        <w:t>o</w:t>
      </w:r>
      <w:r w:rsidRPr="00604B32">
        <w:rPr>
          <w:rFonts w:ascii="Georgia" w:eastAsia="Georgia" w:hAnsi="Georgia" w:cs="Georgia"/>
          <w:sz w:val="18"/>
          <w:szCs w:val="18"/>
        </w:rPr>
        <w:t>i</w:t>
      </w:r>
      <w:r w:rsidRPr="00604B32">
        <w:rPr>
          <w:rFonts w:ascii="Georgia" w:eastAsia="Georgia" w:hAnsi="Georgia" w:cs="Georgia"/>
          <w:spacing w:val="-1"/>
          <w:sz w:val="18"/>
          <w:szCs w:val="18"/>
        </w:rPr>
        <w:t>n</w:t>
      </w:r>
      <w:r w:rsidRPr="00604B32">
        <w:rPr>
          <w:rFonts w:ascii="Georgia" w:eastAsia="Georgia" w:hAnsi="Georgia" w:cs="Georgia"/>
          <w:sz w:val="18"/>
          <w:szCs w:val="18"/>
        </w:rPr>
        <w:t>t</w:t>
      </w:r>
      <w:r w:rsidRPr="00604B32">
        <w:rPr>
          <w:rFonts w:ascii="Georgia" w:eastAsia="Georgia" w:hAnsi="Georgia" w:cs="Georgia"/>
          <w:spacing w:val="6"/>
          <w:sz w:val="18"/>
          <w:szCs w:val="18"/>
        </w:rPr>
        <w:t xml:space="preserve"> </w:t>
      </w:r>
      <w:r w:rsidRPr="00604B32">
        <w:rPr>
          <w:rFonts w:ascii="Georgia" w:eastAsia="Georgia" w:hAnsi="Georgia" w:cs="Georgia"/>
          <w:sz w:val="18"/>
          <w:szCs w:val="18"/>
        </w:rPr>
        <w:t>av</w:t>
      </w:r>
      <w:r w:rsidRPr="00604B32">
        <w:rPr>
          <w:rFonts w:ascii="Georgia" w:eastAsia="Georgia" w:hAnsi="Georgia" w:cs="Georgia"/>
          <w:spacing w:val="-1"/>
          <w:sz w:val="18"/>
          <w:szCs w:val="18"/>
        </w:rPr>
        <w:t>e</w:t>
      </w:r>
      <w:r w:rsidRPr="00604B32">
        <w:rPr>
          <w:rFonts w:ascii="Georgia" w:eastAsia="Georgia" w:hAnsi="Georgia" w:cs="Georgia"/>
          <w:sz w:val="18"/>
          <w:szCs w:val="18"/>
        </w:rPr>
        <w:t>rag</w:t>
      </w:r>
      <w:r w:rsidRPr="00604B32">
        <w:rPr>
          <w:rFonts w:ascii="Georgia" w:eastAsia="Georgia" w:hAnsi="Georgia" w:cs="Georgia"/>
          <w:spacing w:val="2"/>
          <w:sz w:val="18"/>
          <w:szCs w:val="18"/>
        </w:rPr>
        <w:t>e</w:t>
      </w:r>
      <w:r w:rsidRPr="00604B32">
        <w:rPr>
          <w:rFonts w:ascii="Georgia" w:eastAsia="Georgia" w:hAnsi="Georgia" w:cs="Georgia"/>
          <w:sz w:val="18"/>
          <w:szCs w:val="18"/>
        </w:rPr>
        <w:t>s</w:t>
      </w:r>
      <w:r w:rsidRPr="00604B32">
        <w:rPr>
          <w:rFonts w:ascii="Georgia" w:eastAsia="Georgia" w:hAnsi="Georgia" w:cs="Georgia"/>
          <w:spacing w:val="5"/>
          <w:sz w:val="18"/>
          <w:szCs w:val="18"/>
        </w:rPr>
        <w:t xml:space="preserve"> </w:t>
      </w:r>
      <w:r w:rsidRPr="00604B32">
        <w:rPr>
          <w:rFonts w:ascii="Georgia" w:eastAsia="Georgia" w:hAnsi="Georgia" w:cs="Georgia"/>
          <w:sz w:val="18"/>
          <w:szCs w:val="18"/>
        </w:rPr>
        <w:t>(</w:t>
      </w:r>
      <w:r w:rsidRPr="00604B32">
        <w:rPr>
          <w:rFonts w:ascii="Georgia" w:eastAsia="Georgia" w:hAnsi="Georgia" w:cs="Georgia"/>
          <w:spacing w:val="-1"/>
          <w:sz w:val="18"/>
          <w:szCs w:val="18"/>
        </w:rPr>
        <w:t>G</w:t>
      </w:r>
      <w:r w:rsidRPr="00604B32">
        <w:rPr>
          <w:rFonts w:ascii="Georgia" w:eastAsia="Georgia" w:hAnsi="Georgia" w:cs="Georgia"/>
          <w:sz w:val="18"/>
          <w:szCs w:val="18"/>
        </w:rPr>
        <w:t>P</w:t>
      </w:r>
      <w:r w:rsidRPr="00604B32">
        <w:rPr>
          <w:rFonts w:ascii="Georgia" w:eastAsia="Georgia" w:hAnsi="Georgia" w:cs="Georgia"/>
          <w:spacing w:val="-1"/>
          <w:sz w:val="18"/>
          <w:szCs w:val="18"/>
        </w:rPr>
        <w:t>A</w:t>
      </w:r>
      <w:r w:rsidRPr="00604B32">
        <w:rPr>
          <w:rFonts w:ascii="Georgia" w:eastAsia="Georgia" w:hAnsi="Georgia" w:cs="Georgia"/>
          <w:sz w:val="18"/>
          <w:szCs w:val="18"/>
        </w:rPr>
        <w:t xml:space="preserve">). </w:t>
      </w:r>
      <w:r w:rsidRPr="00604B32">
        <w:rPr>
          <w:rFonts w:ascii="Georgia" w:eastAsia="Georgia" w:hAnsi="Georgia" w:cs="Georgia"/>
          <w:spacing w:val="17"/>
          <w:sz w:val="18"/>
          <w:szCs w:val="18"/>
        </w:rPr>
        <w:t xml:space="preserve"> </w:t>
      </w:r>
      <w:r w:rsidRPr="00604B32">
        <w:rPr>
          <w:rFonts w:ascii="Georgia" w:eastAsia="Georgia" w:hAnsi="Georgia" w:cs="Georgia"/>
          <w:spacing w:val="-1"/>
          <w:sz w:val="18"/>
          <w:szCs w:val="18"/>
        </w:rPr>
        <w:t>T</w:t>
      </w:r>
      <w:r w:rsidRPr="00604B32">
        <w:rPr>
          <w:rFonts w:ascii="Georgia" w:eastAsia="Georgia" w:hAnsi="Georgia" w:cs="Georgia"/>
          <w:spacing w:val="1"/>
          <w:sz w:val="18"/>
          <w:szCs w:val="18"/>
        </w:rPr>
        <w:t>h</w:t>
      </w:r>
      <w:r w:rsidRPr="00604B32">
        <w:rPr>
          <w:rFonts w:ascii="Georgia" w:eastAsia="Georgia" w:hAnsi="Georgia" w:cs="Georgia"/>
          <w:sz w:val="18"/>
          <w:szCs w:val="18"/>
        </w:rPr>
        <w:t>e</w:t>
      </w:r>
      <w:r w:rsidRPr="00604B32">
        <w:rPr>
          <w:rFonts w:ascii="Georgia" w:eastAsia="Georgia" w:hAnsi="Georgia" w:cs="Georgia"/>
          <w:spacing w:val="8"/>
          <w:sz w:val="18"/>
          <w:szCs w:val="18"/>
        </w:rPr>
        <w:t xml:space="preserve"> </w:t>
      </w:r>
      <w:r w:rsidRPr="00604B32">
        <w:rPr>
          <w:rFonts w:ascii="Georgia" w:eastAsia="Georgia" w:hAnsi="Georgia" w:cs="Georgia"/>
          <w:spacing w:val="-1"/>
          <w:sz w:val="18"/>
          <w:szCs w:val="18"/>
        </w:rPr>
        <w:t>sl</w:t>
      </w:r>
      <w:r w:rsidRPr="00604B32">
        <w:rPr>
          <w:rFonts w:ascii="Georgia" w:eastAsia="Georgia" w:hAnsi="Georgia" w:cs="Georgia"/>
          <w:sz w:val="18"/>
          <w:szCs w:val="18"/>
        </w:rPr>
        <w:t>id</w:t>
      </w:r>
      <w:r w:rsidRPr="00604B32">
        <w:rPr>
          <w:rFonts w:ascii="Georgia" w:eastAsia="Georgia" w:hAnsi="Georgia" w:cs="Georgia"/>
          <w:spacing w:val="2"/>
          <w:sz w:val="18"/>
          <w:szCs w:val="18"/>
        </w:rPr>
        <w:t>i</w:t>
      </w:r>
      <w:r w:rsidRPr="00604B32">
        <w:rPr>
          <w:rFonts w:ascii="Georgia" w:eastAsia="Georgia" w:hAnsi="Georgia" w:cs="Georgia"/>
          <w:spacing w:val="-1"/>
          <w:sz w:val="18"/>
          <w:szCs w:val="18"/>
        </w:rPr>
        <w:t>n</w:t>
      </w:r>
      <w:r w:rsidRPr="00604B32">
        <w:rPr>
          <w:rFonts w:ascii="Georgia" w:eastAsia="Georgia" w:hAnsi="Georgia" w:cs="Georgia"/>
          <w:sz w:val="18"/>
          <w:szCs w:val="18"/>
        </w:rPr>
        <w:t>g</w:t>
      </w:r>
      <w:r w:rsidRPr="00604B32">
        <w:rPr>
          <w:rFonts w:ascii="Georgia" w:eastAsia="Georgia" w:hAnsi="Georgia" w:cs="Georgia"/>
          <w:spacing w:val="8"/>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z w:val="18"/>
          <w:szCs w:val="18"/>
        </w:rPr>
        <w:t>c</w:t>
      </w:r>
      <w:r w:rsidRPr="00604B32">
        <w:rPr>
          <w:rFonts w:ascii="Georgia" w:eastAsia="Georgia" w:hAnsi="Georgia" w:cs="Georgia"/>
          <w:spacing w:val="3"/>
          <w:sz w:val="18"/>
          <w:szCs w:val="18"/>
        </w:rPr>
        <w:t>a</w:t>
      </w:r>
      <w:r w:rsidRPr="00604B32">
        <w:rPr>
          <w:rFonts w:ascii="Georgia" w:eastAsia="Georgia" w:hAnsi="Georgia" w:cs="Georgia"/>
          <w:spacing w:val="-1"/>
          <w:sz w:val="18"/>
          <w:szCs w:val="18"/>
        </w:rPr>
        <w:t>l</w:t>
      </w:r>
      <w:r w:rsidRPr="00604B32">
        <w:rPr>
          <w:rFonts w:ascii="Georgia" w:eastAsia="Georgia" w:hAnsi="Georgia" w:cs="Georgia"/>
          <w:sz w:val="18"/>
          <w:szCs w:val="18"/>
        </w:rPr>
        <w:t>e</w:t>
      </w:r>
      <w:r w:rsidRPr="00604B32">
        <w:rPr>
          <w:rFonts w:ascii="Georgia" w:eastAsia="Georgia" w:hAnsi="Georgia" w:cs="Georgia"/>
          <w:spacing w:val="9"/>
          <w:sz w:val="18"/>
          <w:szCs w:val="18"/>
        </w:rPr>
        <w:t xml:space="preserve"> </w:t>
      </w:r>
      <w:r w:rsidRPr="00604B32">
        <w:rPr>
          <w:rFonts w:ascii="Georgia" w:eastAsia="Georgia" w:hAnsi="Georgia" w:cs="Georgia"/>
          <w:spacing w:val="1"/>
          <w:sz w:val="18"/>
          <w:szCs w:val="18"/>
        </w:rPr>
        <w:t>f</w:t>
      </w:r>
      <w:r w:rsidRPr="00604B32">
        <w:rPr>
          <w:rFonts w:ascii="Georgia" w:eastAsia="Georgia" w:hAnsi="Georgia" w:cs="Georgia"/>
          <w:spacing w:val="-1"/>
          <w:sz w:val="18"/>
          <w:szCs w:val="18"/>
        </w:rPr>
        <w:t>o</w:t>
      </w:r>
      <w:r w:rsidRPr="00604B32">
        <w:rPr>
          <w:rFonts w:ascii="Georgia" w:eastAsia="Georgia" w:hAnsi="Georgia" w:cs="Georgia"/>
          <w:sz w:val="18"/>
          <w:szCs w:val="18"/>
        </w:rPr>
        <w:t>r t</w:t>
      </w:r>
      <w:r w:rsidRPr="00604B32">
        <w:rPr>
          <w:rFonts w:ascii="Georgia" w:eastAsia="Georgia" w:hAnsi="Georgia" w:cs="Georgia"/>
          <w:spacing w:val="1"/>
          <w:sz w:val="18"/>
          <w:szCs w:val="18"/>
        </w:rPr>
        <w:t>h</w:t>
      </w:r>
      <w:r w:rsidRPr="00604B32">
        <w:rPr>
          <w:rFonts w:ascii="Georgia" w:eastAsia="Georgia" w:hAnsi="Georgia" w:cs="Georgia"/>
          <w:spacing w:val="-1"/>
          <w:sz w:val="18"/>
          <w:szCs w:val="18"/>
        </w:rPr>
        <w:t>os</w:t>
      </w:r>
      <w:r w:rsidRPr="00604B32">
        <w:rPr>
          <w:rFonts w:ascii="Georgia" w:eastAsia="Georgia" w:hAnsi="Georgia" w:cs="Georgia"/>
          <w:sz w:val="18"/>
          <w:szCs w:val="18"/>
        </w:rPr>
        <w:t>e</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re</w:t>
      </w:r>
      <w:r w:rsidRPr="00604B32">
        <w:rPr>
          <w:rFonts w:ascii="Georgia" w:eastAsia="Georgia" w:hAnsi="Georgia" w:cs="Georgia"/>
          <w:spacing w:val="-1"/>
          <w:sz w:val="18"/>
          <w:szCs w:val="18"/>
        </w:rPr>
        <w:t>q</w:t>
      </w:r>
      <w:r w:rsidRPr="00604B32">
        <w:rPr>
          <w:rFonts w:ascii="Georgia" w:eastAsia="Georgia" w:hAnsi="Georgia" w:cs="Georgia"/>
          <w:sz w:val="18"/>
          <w:szCs w:val="18"/>
        </w:rPr>
        <w:t>uirem</w:t>
      </w:r>
      <w:r w:rsidRPr="00604B32">
        <w:rPr>
          <w:rFonts w:ascii="Georgia" w:eastAsia="Georgia" w:hAnsi="Georgia" w:cs="Georgia"/>
          <w:spacing w:val="-1"/>
          <w:sz w:val="18"/>
          <w:szCs w:val="18"/>
        </w:rPr>
        <w:t>en</w:t>
      </w:r>
      <w:r w:rsidRPr="00604B32">
        <w:rPr>
          <w:rFonts w:ascii="Georgia" w:eastAsia="Georgia" w:hAnsi="Georgia" w:cs="Georgia"/>
          <w:spacing w:val="2"/>
          <w:sz w:val="18"/>
          <w:szCs w:val="18"/>
        </w:rPr>
        <w:t>t</w:t>
      </w:r>
      <w:r w:rsidRPr="00604B32">
        <w:rPr>
          <w:rFonts w:ascii="Georgia" w:eastAsia="Georgia" w:hAnsi="Georgia" w:cs="Georgia"/>
          <w:sz w:val="18"/>
          <w:szCs w:val="18"/>
        </w:rPr>
        <w:t>s</w:t>
      </w:r>
      <w:r w:rsidRPr="00604B32">
        <w:rPr>
          <w:rFonts w:ascii="Georgia" w:eastAsia="Georgia" w:hAnsi="Georgia" w:cs="Georgia"/>
          <w:spacing w:val="-5"/>
          <w:sz w:val="18"/>
          <w:szCs w:val="18"/>
        </w:rPr>
        <w:t xml:space="preserve"> </w:t>
      </w:r>
      <w:r w:rsidRPr="00604B32">
        <w:rPr>
          <w:rFonts w:ascii="Georgia" w:eastAsia="Georgia" w:hAnsi="Georgia" w:cs="Georgia"/>
          <w:sz w:val="18"/>
          <w:szCs w:val="18"/>
        </w:rPr>
        <w:t>is</w:t>
      </w:r>
      <w:r w:rsidRPr="00604B32">
        <w:rPr>
          <w:rFonts w:ascii="Georgia" w:eastAsia="Georgia" w:hAnsi="Georgia" w:cs="Georgia"/>
          <w:spacing w:val="1"/>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pacing w:val="1"/>
          <w:sz w:val="18"/>
          <w:szCs w:val="18"/>
        </w:rPr>
        <w:t>h</w:t>
      </w:r>
      <w:r w:rsidRPr="00604B32">
        <w:rPr>
          <w:rFonts w:ascii="Georgia" w:eastAsia="Georgia" w:hAnsi="Georgia" w:cs="Georgia"/>
          <w:spacing w:val="-1"/>
          <w:sz w:val="18"/>
          <w:szCs w:val="18"/>
        </w:rPr>
        <w:t>ow</w:t>
      </w:r>
      <w:r w:rsidRPr="00604B32">
        <w:rPr>
          <w:rFonts w:ascii="Georgia" w:eastAsia="Georgia" w:hAnsi="Georgia" w:cs="Georgia"/>
          <w:sz w:val="18"/>
          <w:szCs w:val="18"/>
        </w:rPr>
        <w:t xml:space="preserve">n </w:t>
      </w:r>
      <w:r w:rsidRPr="00604B32">
        <w:rPr>
          <w:rFonts w:ascii="Georgia" w:eastAsia="Georgia" w:hAnsi="Georgia" w:cs="Georgia"/>
          <w:spacing w:val="1"/>
          <w:sz w:val="18"/>
          <w:szCs w:val="18"/>
        </w:rPr>
        <w:t>o</w:t>
      </w:r>
      <w:r w:rsidRPr="00604B32">
        <w:rPr>
          <w:rFonts w:ascii="Georgia" w:eastAsia="Georgia" w:hAnsi="Georgia" w:cs="Georgia"/>
          <w:sz w:val="18"/>
          <w:szCs w:val="18"/>
        </w:rPr>
        <w:t xml:space="preserve">n </w:t>
      </w:r>
      <w:r w:rsidRPr="00604B32">
        <w:rPr>
          <w:rFonts w:ascii="Georgia" w:eastAsia="Georgia" w:hAnsi="Georgia" w:cs="Georgia"/>
          <w:spacing w:val="1"/>
          <w:sz w:val="18"/>
          <w:szCs w:val="18"/>
        </w:rPr>
        <w:t>P</w:t>
      </w:r>
      <w:r w:rsidRPr="00604B32">
        <w:rPr>
          <w:rFonts w:ascii="Georgia" w:eastAsia="Georgia" w:hAnsi="Georgia" w:cs="Georgia"/>
          <w:sz w:val="18"/>
          <w:szCs w:val="18"/>
        </w:rPr>
        <w:t>age</w:t>
      </w:r>
      <w:r w:rsidRPr="00604B32">
        <w:rPr>
          <w:rFonts w:ascii="Georgia" w:eastAsia="Georgia" w:hAnsi="Georgia" w:cs="Georgia"/>
          <w:spacing w:val="-2"/>
          <w:sz w:val="18"/>
          <w:szCs w:val="18"/>
        </w:rPr>
        <w:t xml:space="preserve"> </w:t>
      </w:r>
      <w:r w:rsidRPr="00604B32">
        <w:rPr>
          <w:rFonts w:ascii="Georgia" w:eastAsia="Georgia" w:hAnsi="Georgia" w:cs="Georgia"/>
          <w:spacing w:val="1"/>
          <w:sz w:val="18"/>
          <w:szCs w:val="18"/>
        </w:rPr>
        <w:t>N</w:t>
      </w:r>
      <w:r w:rsidRPr="00604B32">
        <w:rPr>
          <w:rFonts w:ascii="Georgia" w:eastAsia="Georgia" w:hAnsi="Georgia" w:cs="Georgia"/>
          <w:spacing w:val="-1"/>
          <w:sz w:val="18"/>
          <w:szCs w:val="18"/>
        </w:rPr>
        <w:t>o</w:t>
      </w:r>
      <w:r w:rsidRPr="00604B32">
        <w:rPr>
          <w:rFonts w:ascii="Georgia" w:eastAsia="Georgia" w:hAnsi="Georgia" w:cs="Georgia"/>
          <w:sz w:val="18"/>
          <w:szCs w:val="18"/>
        </w:rPr>
        <w:t>. 2</w:t>
      </w:r>
      <w:r w:rsidRPr="00604B32">
        <w:rPr>
          <w:rFonts w:ascii="Georgia" w:eastAsia="Georgia" w:hAnsi="Georgia" w:cs="Georgia"/>
          <w:spacing w:val="-1"/>
          <w:sz w:val="18"/>
          <w:szCs w:val="18"/>
        </w:rPr>
        <w:t xml:space="preserve"> </w:t>
      </w:r>
      <w:r w:rsidRPr="00604B32">
        <w:rPr>
          <w:rFonts w:ascii="Georgia" w:eastAsia="Georgia" w:hAnsi="Georgia" w:cs="Georgia"/>
          <w:spacing w:val="1"/>
          <w:sz w:val="18"/>
          <w:szCs w:val="18"/>
        </w:rPr>
        <w:t>o</w:t>
      </w:r>
      <w:r w:rsidRPr="00604B32">
        <w:rPr>
          <w:rFonts w:ascii="Georgia" w:eastAsia="Georgia" w:hAnsi="Georgia" w:cs="Georgia"/>
          <w:sz w:val="18"/>
          <w:szCs w:val="18"/>
        </w:rPr>
        <w:t>f</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t</w:t>
      </w:r>
      <w:r w:rsidRPr="00604B32">
        <w:rPr>
          <w:rFonts w:ascii="Georgia" w:eastAsia="Georgia" w:hAnsi="Georgia" w:cs="Georgia"/>
          <w:spacing w:val="1"/>
          <w:sz w:val="18"/>
          <w:szCs w:val="18"/>
        </w:rPr>
        <w:t>h</w:t>
      </w:r>
      <w:r w:rsidRPr="00604B32">
        <w:rPr>
          <w:rFonts w:ascii="Georgia" w:eastAsia="Georgia" w:hAnsi="Georgia" w:cs="Georgia"/>
          <w:sz w:val="18"/>
          <w:szCs w:val="18"/>
        </w:rPr>
        <w:t>is</w:t>
      </w:r>
      <w:r w:rsidRPr="00604B32">
        <w:rPr>
          <w:rFonts w:ascii="Georgia" w:eastAsia="Georgia" w:hAnsi="Georgia" w:cs="Georgia"/>
          <w:spacing w:val="-1"/>
          <w:sz w:val="18"/>
          <w:szCs w:val="18"/>
        </w:rPr>
        <w:t xml:space="preserve"> s</w:t>
      </w:r>
      <w:r w:rsidRPr="00604B32">
        <w:rPr>
          <w:rFonts w:ascii="Georgia" w:eastAsia="Georgia" w:hAnsi="Georgia" w:cs="Georgia"/>
          <w:spacing w:val="1"/>
          <w:sz w:val="18"/>
          <w:szCs w:val="18"/>
        </w:rPr>
        <w:t>h</w:t>
      </w:r>
      <w:r w:rsidRPr="00604B32">
        <w:rPr>
          <w:rFonts w:ascii="Georgia" w:eastAsia="Georgia" w:hAnsi="Georgia" w:cs="Georgia"/>
          <w:sz w:val="18"/>
          <w:szCs w:val="18"/>
        </w:rPr>
        <w:t>e</w:t>
      </w:r>
      <w:r w:rsidRPr="00604B32">
        <w:rPr>
          <w:rFonts w:ascii="Georgia" w:eastAsia="Georgia" w:hAnsi="Georgia" w:cs="Georgia"/>
          <w:spacing w:val="-1"/>
          <w:sz w:val="18"/>
          <w:szCs w:val="18"/>
        </w:rPr>
        <w:t>e</w:t>
      </w:r>
      <w:r w:rsidRPr="00604B32">
        <w:rPr>
          <w:rFonts w:ascii="Georgia" w:eastAsia="Georgia" w:hAnsi="Georgia" w:cs="Georgia"/>
          <w:sz w:val="18"/>
          <w:szCs w:val="18"/>
        </w:rPr>
        <w:t>t.</w:t>
      </w:r>
    </w:p>
    <w:p w:rsidR="00604B32" w:rsidRPr="00604B32" w:rsidRDefault="00604B32" w:rsidP="00604B32">
      <w:pPr>
        <w:tabs>
          <w:tab w:val="left" w:pos="520"/>
        </w:tabs>
        <w:autoSpaceDE/>
        <w:autoSpaceDN/>
        <w:adjustRightInd/>
        <w:spacing w:line="217" w:lineRule="exact"/>
        <w:ind w:left="540" w:right="-20" w:hanging="540"/>
        <w:rPr>
          <w:rFonts w:ascii="Georgia" w:eastAsia="Georgia" w:hAnsi="Georgia" w:cs="Georgia"/>
          <w:sz w:val="18"/>
          <w:szCs w:val="18"/>
        </w:rPr>
      </w:pPr>
      <w:r w:rsidRPr="00604B32">
        <w:rPr>
          <w:rFonts w:ascii="Symbol" w:eastAsia="Symbol" w:hAnsi="Symbol" w:cs="Symbol"/>
          <w:sz w:val="18"/>
          <w:szCs w:val="18"/>
        </w:rPr>
        <w:t></w:t>
      </w:r>
      <w:r w:rsidRPr="00604B32">
        <w:rPr>
          <w:sz w:val="18"/>
          <w:szCs w:val="18"/>
        </w:rPr>
        <w:tab/>
      </w:r>
      <w:r w:rsidRPr="00604B32">
        <w:rPr>
          <w:rFonts w:ascii="Georgia" w:eastAsia="Georgia" w:hAnsi="Georgia" w:cs="Georgia"/>
          <w:b/>
          <w:bCs/>
          <w:spacing w:val="1"/>
          <w:sz w:val="18"/>
          <w:szCs w:val="18"/>
        </w:rPr>
        <w:t>Di</w:t>
      </w:r>
      <w:r w:rsidRPr="00604B32">
        <w:rPr>
          <w:rFonts w:ascii="Georgia" w:eastAsia="Georgia" w:hAnsi="Georgia" w:cs="Georgia"/>
          <w:b/>
          <w:bCs/>
          <w:spacing w:val="-1"/>
          <w:sz w:val="18"/>
          <w:szCs w:val="18"/>
        </w:rPr>
        <w:t>v</w:t>
      </w:r>
      <w:r w:rsidRPr="00604B32">
        <w:rPr>
          <w:rFonts w:ascii="Georgia" w:eastAsia="Georgia" w:hAnsi="Georgia" w:cs="Georgia"/>
          <w:b/>
          <w:bCs/>
          <w:spacing w:val="1"/>
          <w:sz w:val="18"/>
          <w:szCs w:val="18"/>
        </w:rPr>
        <w:t>i</w:t>
      </w:r>
      <w:r w:rsidRPr="00604B32">
        <w:rPr>
          <w:rFonts w:ascii="Georgia" w:eastAsia="Georgia" w:hAnsi="Georgia" w:cs="Georgia"/>
          <w:b/>
          <w:bCs/>
          <w:spacing w:val="-1"/>
          <w:sz w:val="18"/>
          <w:szCs w:val="18"/>
        </w:rPr>
        <w:t>s</w:t>
      </w:r>
      <w:r w:rsidRPr="00604B32">
        <w:rPr>
          <w:rFonts w:ascii="Georgia" w:eastAsia="Georgia" w:hAnsi="Georgia" w:cs="Georgia"/>
          <w:b/>
          <w:bCs/>
          <w:spacing w:val="1"/>
          <w:sz w:val="18"/>
          <w:szCs w:val="18"/>
        </w:rPr>
        <w:t>io</w:t>
      </w:r>
      <w:r w:rsidRPr="00604B32">
        <w:rPr>
          <w:rFonts w:ascii="Georgia" w:eastAsia="Georgia" w:hAnsi="Georgia" w:cs="Georgia"/>
          <w:b/>
          <w:bCs/>
          <w:sz w:val="18"/>
          <w:szCs w:val="18"/>
        </w:rPr>
        <w:t>n</w:t>
      </w:r>
      <w:r w:rsidRPr="00604B32">
        <w:rPr>
          <w:rFonts w:ascii="Georgia" w:eastAsia="Georgia" w:hAnsi="Georgia" w:cs="Georgia"/>
          <w:b/>
          <w:bCs/>
          <w:spacing w:val="-8"/>
          <w:sz w:val="18"/>
          <w:szCs w:val="18"/>
        </w:rPr>
        <w:t xml:space="preserve"> </w:t>
      </w:r>
      <w:r w:rsidRPr="00604B32">
        <w:rPr>
          <w:rFonts w:ascii="Georgia" w:eastAsia="Georgia" w:hAnsi="Georgia" w:cs="Georgia"/>
          <w:b/>
          <w:bCs/>
          <w:spacing w:val="-1"/>
          <w:sz w:val="18"/>
          <w:szCs w:val="18"/>
        </w:rPr>
        <w:t>I</w:t>
      </w:r>
      <w:r w:rsidRPr="00604B32">
        <w:rPr>
          <w:rFonts w:ascii="Georgia" w:eastAsia="Georgia" w:hAnsi="Georgia" w:cs="Georgia"/>
          <w:b/>
          <w:bCs/>
          <w:sz w:val="18"/>
          <w:szCs w:val="18"/>
        </w:rPr>
        <w:t>I</w:t>
      </w:r>
      <w:r w:rsidRPr="00604B32">
        <w:rPr>
          <w:rFonts w:ascii="Georgia" w:eastAsia="Georgia" w:hAnsi="Georgia" w:cs="Georgia"/>
          <w:b/>
          <w:bCs/>
          <w:spacing w:val="-5"/>
          <w:sz w:val="18"/>
          <w:szCs w:val="18"/>
        </w:rPr>
        <w:t xml:space="preserve"> </w:t>
      </w:r>
      <w:r w:rsidRPr="00604B32">
        <w:rPr>
          <w:rFonts w:ascii="Georgia" w:eastAsia="Georgia" w:hAnsi="Georgia" w:cs="Georgia"/>
          <w:sz w:val="18"/>
          <w:szCs w:val="18"/>
        </w:rPr>
        <w:t>re</w:t>
      </w:r>
      <w:r w:rsidRPr="00604B32">
        <w:rPr>
          <w:rFonts w:ascii="Georgia" w:eastAsia="Georgia" w:hAnsi="Georgia" w:cs="Georgia"/>
          <w:spacing w:val="-1"/>
          <w:sz w:val="18"/>
          <w:szCs w:val="18"/>
        </w:rPr>
        <w:t>q</w:t>
      </w:r>
      <w:r w:rsidRPr="00604B32">
        <w:rPr>
          <w:rFonts w:ascii="Georgia" w:eastAsia="Georgia" w:hAnsi="Georgia" w:cs="Georgia"/>
          <w:sz w:val="18"/>
          <w:szCs w:val="18"/>
        </w:rPr>
        <w:t>uires</w:t>
      </w:r>
      <w:r w:rsidRPr="00604B32">
        <w:rPr>
          <w:rFonts w:ascii="Georgia" w:eastAsia="Georgia" w:hAnsi="Georgia" w:cs="Georgia"/>
          <w:spacing w:val="-4"/>
          <w:sz w:val="18"/>
          <w:szCs w:val="18"/>
        </w:rPr>
        <w:t xml:space="preserve"> </w:t>
      </w:r>
      <w:r w:rsidRPr="00604B32">
        <w:rPr>
          <w:rFonts w:ascii="Georgia" w:eastAsia="Georgia" w:hAnsi="Georgia" w:cs="Georgia"/>
          <w:sz w:val="18"/>
          <w:szCs w:val="18"/>
        </w:rPr>
        <w:t>a</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minimum</w:t>
      </w:r>
      <w:r w:rsidRPr="00604B32">
        <w:rPr>
          <w:rFonts w:ascii="Georgia" w:eastAsia="Georgia" w:hAnsi="Georgia" w:cs="Georgia"/>
          <w:spacing w:val="-9"/>
          <w:sz w:val="18"/>
          <w:szCs w:val="18"/>
        </w:rPr>
        <w:t xml:space="preserve"> </w:t>
      </w:r>
      <w:r w:rsidRPr="00604B32">
        <w:rPr>
          <w:rFonts w:ascii="Georgia" w:eastAsia="Georgia" w:hAnsi="Georgia" w:cs="Georgia"/>
          <w:sz w:val="18"/>
          <w:szCs w:val="18"/>
        </w:rPr>
        <w:t>S</w:t>
      </w:r>
      <w:r w:rsidRPr="00604B32">
        <w:rPr>
          <w:rFonts w:ascii="Georgia" w:eastAsia="Georgia" w:hAnsi="Georgia" w:cs="Georgia"/>
          <w:spacing w:val="-1"/>
          <w:sz w:val="18"/>
          <w:szCs w:val="18"/>
        </w:rPr>
        <w:t>A</w:t>
      </w:r>
      <w:r w:rsidRPr="00604B32">
        <w:rPr>
          <w:rFonts w:ascii="Georgia" w:eastAsia="Georgia" w:hAnsi="Georgia" w:cs="Georgia"/>
          <w:sz w:val="18"/>
          <w:szCs w:val="18"/>
        </w:rPr>
        <w:t>T</w:t>
      </w:r>
      <w:r w:rsidRPr="00604B32">
        <w:rPr>
          <w:rFonts w:ascii="Georgia" w:eastAsia="Georgia" w:hAnsi="Georgia" w:cs="Georgia"/>
          <w:spacing w:val="-2"/>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z w:val="18"/>
          <w:szCs w:val="18"/>
        </w:rPr>
        <w:t>c</w:t>
      </w:r>
      <w:r w:rsidRPr="00604B32">
        <w:rPr>
          <w:rFonts w:ascii="Georgia" w:eastAsia="Georgia" w:hAnsi="Georgia" w:cs="Georgia"/>
          <w:spacing w:val="-1"/>
          <w:sz w:val="18"/>
          <w:szCs w:val="18"/>
        </w:rPr>
        <w:t>o</w:t>
      </w:r>
      <w:r w:rsidRPr="00604B32">
        <w:rPr>
          <w:rFonts w:ascii="Georgia" w:eastAsia="Georgia" w:hAnsi="Georgia" w:cs="Georgia"/>
          <w:sz w:val="18"/>
          <w:szCs w:val="18"/>
        </w:rPr>
        <w:t xml:space="preserve">re </w:t>
      </w:r>
      <w:r w:rsidRPr="00604B32">
        <w:rPr>
          <w:rFonts w:ascii="Georgia" w:eastAsia="Georgia" w:hAnsi="Georgia" w:cs="Georgia"/>
          <w:spacing w:val="-1"/>
          <w:sz w:val="18"/>
          <w:szCs w:val="18"/>
        </w:rPr>
        <w:t>o</w:t>
      </w:r>
      <w:r w:rsidRPr="00604B32">
        <w:rPr>
          <w:rFonts w:ascii="Georgia" w:eastAsia="Georgia" w:hAnsi="Georgia" w:cs="Georgia"/>
          <w:sz w:val="18"/>
          <w:szCs w:val="18"/>
        </w:rPr>
        <w:t>f</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820</w:t>
      </w:r>
      <w:r w:rsidRPr="00604B32">
        <w:rPr>
          <w:rFonts w:ascii="Georgia" w:eastAsia="Georgia" w:hAnsi="Georgia" w:cs="Georgia"/>
          <w:spacing w:val="-2"/>
          <w:sz w:val="18"/>
          <w:szCs w:val="18"/>
        </w:rPr>
        <w:t xml:space="preserve"> </w:t>
      </w:r>
      <w:r w:rsidRPr="00604B32">
        <w:rPr>
          <w:rFonts w:ascii="Georgia" w:eastAsia="Georgia" w:hAnsi="Georgia" w:cs="Georgia"/>
          <w:spacing w:val="-1"/>
          <w:sz w:val="18"/>
          <w:szCs w:val="18"/>
        </w:rPr>
        <w:t>o</w:t>
      </w:r>
      <w:r w:rsidRPr="00604B32">
        <w:rPr>
          <w:rFonts w:ascii="Georgia" w:eastAsia="Georgia" w:hAnsi="Georgia" w:cs="Georgia"/>
          <w:sz w:val="18"/>
          <w:szCs w:val="18"/>
        </w:rPr>
        <w:t>r</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 xml:space="preserve">an </w:t>
      </w:r>
      <w:r w:rsidRPr="00604B32">
        <w:rPr>
          <w:rFonts w:ascii="Georgia" w:eastAsia="Georgia" w:hAnsi="Georgia" w:cs="Georgia"/>
          <w:spacing w:val="-1"/>
          <w:sz w:val="18"/>
          <w:szCs w:val="18"/>
        </w:rPr>
        <w:t>A</w:t>
      </w:r>
      <w:r w:rsidRPr="00604B32">
        <w:rPr>
          <w:rFonts w:ascii="Georgia" w:eastAsia="Georgia" w:hAnsi="Georgia" w:cs="Georgia"/>
          <w:spacing w:val="2"/>
          <w:sz w:val="18"/>
          <w:szCs w:val="18"/>
        </w:rPr>
        <w:t>C</w:t>
      </w:r>
      <w:r w:rsidRPr="00604B32">
        <w:rPr>
          <w:rFonts w:ascii="Georgia" w:eastAsia="Georgia" w:hAnsi="Georgia" w:cs="Georgia"/>
          <w:sz w:val="18"/>
          <w:szCs w:val="18"/>
        </w:rPr>
        <w:t>T</w:t>
      </w:r>
      <w:r w:rsidRPr="00604B32">
        <w:rPr>
          <w:rFonts w:ascii="Georgia" w:eastAsia="Georgia" w:hAnsi="Georgia" w:cs="Georgia"/>
          <w:spacing w:val="-3"/>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z w:val="18"/>
          <w:szCs w:val="18"/>
        </w:rPr>
        <w:t>um</w:t>
      </w:r>
      <w:r w:rsidRPr="00604B32">
        <w:rPr>
          <w:rFonts w:ascii="Georgia" w:eastAsia="Georgia" w:hAnsi="Georgia" w:cs="Georgia"/>
          <w:spacing w:val="2"/>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z w:val="18"/>
          <w:szCs w:val="18"/>
        </w:rPr>
        <w:t>c</w:t>
      </w:r>
      <w:r w:rsidRPr="00604B32">
        <w:rPr>
          <w:rFonts w:ascii="Georgia" w:eastAsia="Georgia" w:hAnsi="Georgia" w:cs="Georgia"/>
          <w:spacing w:val="-1"/>
          <w:sz w:val="18"/>
          <w:szCs w:val="18"/>
        </w:rPr>
        <w:t>o</w:t>
      </w:r>
      <w:r w:rsidRPr="00604B32">
        <w:rPr>
          <w:rFonts w:ascii="Georgia" w:eastAsia="Georgia" w:hAnsi="Georgia" w:cs="Georgia"/>
          <w:sz w:val="18"/>
          <w:szCs w:val="18"/>
        </w:rPr>
        <w:t xml:space="preserve">re </w:t>
      </w:r>
      <w:r w:rsidRPr="00604B32">
        <w:rPr>
          <w:rFonts w:ascii="Georgia" w:eastAsia="Georgia" w:hAnsi="Georgia" w:cs="Georgia"/>
          <w:spacing w:val="-1"/>
          <w:sz w:val="18"/>
          <w:szCs w:val="18"/>
        </w:rPr>
        <w:t>o</w:t>
      </w:r>
      <w:r w:rsidRPr="00604B32">
        <w:rPr>
          <w:rFonts w:ascii="Georgia" w:eastAsia="Georgia" w:hAnsi="Georgia" w:cs="Georgia"/>
          <w:sz w:val="18"/>
          <w:szCs w:val="18"/>
        </w:rPr>
        <w:t>f</w:t>
      </w:r>
      <w:r w:rsidRPr="00604B32">
        <w:rPr>
          <w:rFonts w:ascii="Georgia" w:eastAsia="Georgia" w:hAnsi="Georgia" w:cs="Georgia"/>
          <w:spacing w:val="1"/>
          <w:sz w:val="18"/>
          <w:szCs w:val="18"/>
        </w:rPr>
        <w:t xml:space="preserve"> </w:t>
      </w:r>
      <w:r w:rsidRPr="00604B32">
        <w:rPr>
          <w:rFonts w:ascii="Georgia" w:eastAsia="Georgia" w:hAnsi="Georgia" w:cs="Georgia"/>
          <w:spacing w:val="-1"/>
          <w:sz w:val="18"/>
          <w:szCs w:val="18"/>
        </w:rPr>
        <w:t>6</w:t>
      </w:r>
      <w:r w:rsidRPr="00604B32">
        <w:rPr>
          <w:rFonts w:ascii="Georgia" w:eastAsia="Georgia" w:hAnsi="Georgia" w:cs="Georgia"/>
          <w:spacing w:val="1"/>
          <w:sz w:val="18"/>
          <w:szCs w:val="18"/>
        </w:rPr>
        <w:t>8</w:t>
      </w:r>
      <w:r w:rsidRPr="00604B32">
        <w:rPr>
          <w:rFonts w:ascii="Georgia" w:eastAsia="Georgia" w:hAnsi="Georgia" w:cs="Georgia"/>
          <w:sz w:val="18"/>
          <w:szCs w:val="18"/>
        </w:rPr>
        <w:t>.</w:t>
      </w:r>
    </w:p>
    <w:p w:rsidR="00604B32" w:rsidRPr="00604B32" w:rsidRDefault="00604B32" w:rsidP="00604B32">
      <w:pPr>
        <w:tabs>
          <w:tab w:val="left" w:pos="520"/>
        </w:tabs>
        <w:autoSpaceDE/>
        <w:autoSpaceDN/>
        <w:adjustRightInd/>
        <w:spacing w:line="241" w:lineRule="auto"/>
        <w:ind w:left="540" w:right="67" w:hanging="540"/>
        <w:jc w:val="both"/>
        <w:rPr>
          <w:rFonts w:ascii="Georgia" w:eastAsia="Georgia" w:hAnsi="Georgia" w:cs="Georgia"/>
          <w:sz w:val="18"/>
          <w:szCs w:val="18"/>
        </w:rPr>
      </w:pPr>
      <w:r w:rsidRPr="00604B32">
        <w:rPr>
          <w:rFonts w:ascii="Symbol" w:eastAsia="Symbol" w:hAnsi="Symbol" w:cs="Symbol"/>
          <w:sz w:val="18"/>
          <w:szCs w:val="18"/>
        </w:rPr>
        <w:t></w:t>
      </w:r>
      <w:r w:rsidRPr="00604B32">
        <w:rPr>
          <w:sz w:val="18"/>
          <w:szCs w:val="18"/>
        </w:rPr>
        <w:tab/>
      </w:r>
      <w:r w:rsidRPr="00604B32">
        <w:rPr>
          <w:rFonts w:ascii="Georgia" w:eastAsia="Georgia" w:hAnsi="Georgia" w:cs="Georgia"/>
          <w:spacing w:val="-1"/>
          <w:sz w:val="18"/>
          <w:szCs w:val="18"/>
        </w:rPr>
        <w:t>T</w:t>
      </w:r>
      <w:r w:rsidRPr="00604B32">
        <w:rPr>
          <w:rFonts w:ascii="Georgia" w:eastAsia="Georgia" w:hAnsi="Georgia" w:cs="Georgia"/>
          <w:spacing w:val="1"/>
          <w:sz w:val="18"/>
          <w:szCs w:val="18"/>
        </w:rPr>
        <w:t>h</w:t>
      </w:r>
      <w:r w:rsidRPr="00604B32">
        <w:rPr>
          <w:rFonts w:ascii="Georgia" w:eastAsia="Georgia" w:hAnsi="Georgia" w:cs="Georgia"/>
          <w:sz w:val="18"/>
          <w:szCs w:val="18"/>
        </w:rPr>
        <w:t>e</w:t>
      </w:r>
      <w:r w:rsidRPr="00604B32">
        <w:rPr>
          <w:rFonts w:ascii="Georgia" w:eastAsia="Georgia" w:hAnsi="Georgia" w:cs="Georgia"/>
          <w:spacing w:val="31"/>
          <w:sz w:val="18"/>
          <w:szCs w:val="18"/>
        </w:rPr>
        <w:t xml:space="preserve"> </w:t>
      </w:r>
      <w:r w:rsidRPr="00604B32">
        <w:rPr>
          <w:rFonts w:ascii="Georgia" w:eastAsia="Georgia" w:hAnsi="Georgia" w:cs="Georgia"/>
          <w:sz w:val="18"/>
          <w:szCs w:val="18"/>
        </w:rPr>
        <w:t>S</w:t>
      </w:r>
      <w:r w:rsidRPr="00604B32">
        <w:rPr>
          <w:rFonts w:ascii="Georgia" w:eastAsia="Georgia" w:hAnsi="Georgia" w:cs="Georgia"/>
          <w:spacing w:val="-1"/>
          <w:sz w:val="18"/>
          <w:szCs w:val="18"/>
        </w:rPr>
        <w:t>A</w:t>
      </w:r>
      <w:r w:rsidRPr="00604B32">
        <w:rPr>
          <w:rFonts w:ascii="Georgia" w:eastAsia="Georgia" w:hAnsi="Georgia" w:cs="Georgia"/>
          <w:sz w:val="18"/>
          <w:szCs w:val="18"/>
        </w:rPr>
        <w:t>T</w:t>
      </w:r>
      <w:r w:rsidRPr="00604B32">
        <w:rPr>
          <w:rFonts w:ascii="Georgia" w:eastAsia="Georgia" w:hAnsi="Georgia" w:cs="Georgia"/>
          <w:spacing w:val="29"/>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pacing w:val="2"/>
          <w:sz w:val="18"/>
          <w:szCs w:val="18"/>
        </w:rPr>
        <w:t>c</w:t>
      </w:r>
      <w:r w:rsidRPr="00604B32">
        <w:rPr>
          <w:rFonts w:ascii="Georgia" w:eastAsia="Georgia" w:hAnsi="Georgia" w:cs="Georgia"/>
          <w:spacing w:val="-1"/>
          <w:sz w:val="18"/>
          <w:szCs w:val="18"/>
        </w:rPr>
        <w:t>o</w:t>
      </w:r>
      <w:r w:rsidRPr="00604B32">
        <w:rPr>
          <w:rFonts w:ascii="Georgia" w:eastAsia="Georgia" w:hAnsi="Georgia" w:cs="Georgia"/>
          <w:sz w:val="18"/>
          <w:szCs w:val="18"/>
        </w:rPr>
        <w:t>re</w:t>
      </w:r>
      <w:r w:rsidRPr="00604B32">
        <w:rPr>
          <w:rFonts w:ascii="Georgia" w:eastAsia="Georgia" w:hAnsi="Georgia" w:cs="Georgia"/>
          <w:spacing w:val="32"/>
          <w:sz w:val="18"/>
          <w:szCs w:val="18"/>
        </w:rPr>
        <w:t xml:space="preserve"> </w:t>
      </w:r>
      <w:r w:rsidRPr="00604B32">
        <w:rPr>
          <w:rFonts w:ascii="Georgia" w:eastAsia="Georgia" w:hAnsi="Georgia" w:cs="Georgia"/>
          <w:sz w:val="18"/>
          <w:szCs w:val="18"/>
        </w:rPr>
        <w:t>u</w:t>
      </w:r>
      <w:r w:rsidRPr="00604B32">
        <w:rPr>
          <w:rFonts w:ascii="Georgia" w:eastAsia="Georgia" w:hAnsi="Georgia" w:cs="Georgia"/>
          <w:spacing w:val="-1"/>
          <w:sz w:val="18"/>
          <w:szCs w:val="18"/>
        </w:rPr>
        <w:t>s</w:t>
      </w:r>
      <w:r w:rsidRPr="00604B32">
        <w:rPr>
          <w:rFonts w:ascii="Georgia" w:eastAsia="Georgia" w:hAnsi="Georgia" w:cs="Georgia"/>
          <w:spacing w:val="2"/>
          <w:sz w:val="18"/>
          <w:szCs w:val="18"/>
        </w:rPr>
        <w:t>e</w:t>
      </w:r>
      <w:r w:rsidRPr="00604B32">
        <w:rPr>
          <w:rFonts w:ascii="Georgia" w:eastAsia="Georgia" w:hAnsi="Georgia" w:cs="Georgia"/>
          <w:sz w:val="18"/>
          <w:szCs w:val="18"/>
        </w:rPr>
        <w:t>d</w:t>
      </w:r>
      <w:r w:rsidRPr="00604B32">
        <w:rPr>
          <w:rFonts w:ascii="Georgia" w:eastAsia="Georgia" w:hAnsi="Georgia" w:cs="Georgia"/>
          <w:spacing w:val="33"/>
          <w:sz w:val="18"/>
          <w:szCs w:val="18"/>
        </w:rPr>
        <w:t xml:space="preserve"> </w:t>
      </w:r>
      <w:r w:rsidRPr="00604B32">
        <w:rPr>
          <w:rFonts w:ascii="Georgia" w:eastAsia="Georgia" w:hAnsi="Georgia" w:cs="Georgia"/>
          <w:spacing w:val="-1"/>
          <w:sz w:val="18"/>
          <w:szCs w:val="18"/>
        </w:rPr>
        <w:t>fo</w:t>
      </w:r>
      <w:r w:rsidRPr="00604B32">
        <w:rPr>
          <w:rFonts w:ascii="Georgia" w:eastAsia="Georgia" w:hAnsi="Georgia" w:cs="Georgia"/>
          <w:sz w:val="18"/>
          <w:szCs w:val="18"/>
        </w:rPr>
        <w:t>r</w:t>
      </w:r>
      <w:r w:rsidRPr="00604B32">
        <w:rPr>
          <w:rFonts w:ascii="Georgia" w:eastAsia="Georgia" w:hAnsi="Georgia" w:cs="Georgia"/>
          <w:spacing w:val="33"/>
          <w:sz w:val="18"/>
          <w:szCs w:val="18"/>
        </w:rPr>
        <w:t xml:space="preserve"> </w:t>
      </w:r>
      <w:r w:rsidRPr="00604B32">
        <w:rPr>
          <w:rFonts w:ascii="Georgia" w:eastAsia="Georgia" w:hAnsi="Georgia" w:cs="Georgia"/>
          <w:spacing w:val="1"/>
          <w:sz w:val="18"/>
          <w:szCs w:val="18"/>
        </w:rPr>
        <w:t>N</w:t>
      </w:r>
      <w:r w:rsidRPr="00604B32">
        <w:rPr>
          <w:rFonts w:ascii="Georgia" w:eastAsia="Georgia" w:hAnsi="Georgia" w:cs="Georgia"/>
          <w:sz w:val="18"/>
          <w:szCs w:val="18"/>
        </w:rPr>
        <w:t>C</w:t>
      </w:r>
      <w:r w:rsidRPr="00604B32">
        <w:rPr>
          <w:rFonts w:ascii="Georgia" w:eastAsia="Georgia" w:hAnsi="Georgia" w:cs="Georgia"/>
          <w:spacing w:val="1"/>
          <w:sz w:val="18"/>
          <w:szCs w:val="18"/>
        </w:rPr>
        <w:t>A</w:t>
      </w:r>
      <w:r w:rsidRPr="00604B32">
        <w:rPr>
          <w:rFonts w:ascii="Georgia" w:eastAsia="Georgia" w:hAnsi="Georgia" w:cs="Georgia"/>
          <w:sz w:val="18"/>
          <w:szCs w:val="18"/>
        </w:rPr>
        <w:t>A</w:t>
      </w:r>
      <w:r w:rsidRPr="00604B32">
        <w:rPr>
          <w:rFonts w:ascii="Georgia" w:eastAsia="Georgia" w:hAnsi="Georgia" w:cs="Georgia"/>
          <w:spacing w:val="29"/>
          <w:sz w:val="18"/>
          <w:szCs w:val="18"/>
        </w:rPr>
        <w:t xml:space="preserve"> </w:t>
      </w:r>
      <w:r w:rsidRPr="00604B32">
        <w:rPr>
          <w:rFonts w:ascii="Georgia" w:eastAsia="Georgia" w:hAnsi="Georgia" w:cs="Georgia"/>
          <w:sz w:val="18"/>
          <w:szCs w:val="18"/>
        </w:rPr>
        <w:t>pu</w:t>
      </w:r>
      <w:r w:rsidRPr="00604B32">
        <w:rPr>
          <w:rFonts w:ascii="Georgia" w:eastAsia="Georgia" w:hAnsi="Georgia" w:cs="Georgia"/>
          <w:spacing w:val="1"/>
          <w:sz w:val="18"/>
          <w:szCs w:val="18"/>
        </w:rPr>
        <w:t>r</w:t>
      </w:r>
      <w:r w:rsidRPr="00604B32">
        <w:rPr>
          <w:rFonts w:ascii="Georgia" w:eastAsia="Georgia" w:hAnsi="Georgia" w:cs="Georgia"/>
          <w:sz w:val="18"/>
          <w:szCs w:val="18"/>
        </w:rPr>
        <w:t>p</w:t>
      </w:r>
      <w:r w:rsidRPr="00604B32">
        <w:rPr>
          <w:rFonts w:ascii="Georgia" w:eastAsia="Georgia" w:hAnsi="Georgia" w:cs="Georgia"/>
          <w:spacing w:val="-1"/>
          <w:sz w:val="18"/>
          <w:szCs w:val="18"/>
        </w:rPr>
        <w:t>os</w:t>
      </w:r>
      <w:r w:rsidRPr="00604B32">
        <w:rPr>
          <w:rFonts w:ascii="Georgia" w:eastAsia="Georgia" w:hAnsi="Georgia" w:cs="Georgia"/>
          <w:sz w:val="18"/>
          <w:szCs w:val="18"/>
        </w:rPr>
        <w:t>es</w:t>
      </w:r>
      <w:r w:rsidRPr="00604B32">
        <w:rPr>
          <w:rFonts w:ascii="Georgia" w:eastAsia="Georgia" w:hAnsi="Georgia" w:cs="Georgia"/>
          <w:spacing w:val="31"/>
          <w:sz w:val="18"/>
          <w:szCs w:val="18"/>
        </w:rPr>
        <w:t xml:space="preserve"> </w:t>
      </w:r>
      <w:r w:rsidRPr="00604B32">
        <w:rPr>
          <w:rFonts w:ascii="Georgia" w:eastAsia="Georgia" w:hAnsi="Georgia" w:cs="Georgia"/>
          <w:sz w:val="18"/>
          <w:szCs w:val="18"/>
        </w:rPr>
        <w:t>i</w:t>
      </w:r>
      <w:r w:rsidRPr="00604B32">
        <w:rPr>
          <w:rFonts w:ascii="Georgia" w:eastAsia="Georgia" w:hAnsi="Georgia" w:cs="Georgia"/>
          <w:spacing w:val="1"/>
          <w:sz w:val="18"/>
          <w:szCs w:val="18"/>
        </w:rPr>
        <w:t>n</w:t>
      </w:r>
      <w:r w:rsidRPr="00604B32">
        <w:rPr>
          <w:rFonts w:ascii="Georgia" w:eastAsia="Georgia" w:hAnsi="Georgia" w:cs="Georgia"/>
          <w:sz w:val="18"/>
          <w:szCs w:val="18"/>
        </w:rPr>
        <w:t>c</w:t>
      </w:r>
      <w:r w:rsidRPr="00604B32">
        <w:rPr>
          <w:rFonts w:ascii="Georgia" w:eastAsia="Georgia" w:hAnsi="Georgia" w:cs="Georgia"/>
          <w:spacing w:val="-1"/>
          <w:sz w:val="18"/>
          <w:szCs w:val="18"/>
        </w:rPr>
        <w:t>l</w:t>
      </w:r>
      <w:r w:rsidRPr="00604B32">
        <w:rPr>
          <w:rFonts w:ascii="Georgia" w:eastAsia="Georgia" w:hAnsi="Georgia" w:cs="Georgia"/>
          <w:sz w:val="18"/>
          <w:szCs w:val="18"/>
        </w:rPr>
        <w:t>ud</w:t>
      </w:r>
      <w:r w:rsidRPr="00604B32">
        <w:rPr>
          <w:rFonts w:ascii="Georgia" w:eastAsia="Georgia" w:hAnsi="Georgia" w:cs="Georgia"/>
          <w:spacing w:val="1"/>
          <w:sz w:val="18"/>
          <w:szCs w:val="18"/>
        </w:rPr>
        <w:t>e</w:t>
      </w:r>
      <w:r w:rsidRPr="00604B32">
        <w:rPr>
          <w:rFonts w:ascii="Georgia" w:eastAsia="Georgia" w:hAnsi="Georgia" w:cs="Georgia"/>
          <w:sz w:val="18"/>
          <w:szCs w:val="18"/>
        </w:rPr>
        <w:t>s</w:t>
      </w:r>
      <w:r w:rsidRPr="00604B32">
        <w:rPr>
          <w:rFonts w:ascii="Georgia" w:eastAsia="Georgia" w:hAnsi="Georgia" w:cs="Georgia"/>
          <w:spacing w:val="42"/>
          <w:sz w:val="18"/>
          <w:szCs w:val="18"/>
        </w:rPr>
        <w:t xml:space="preserve"> </w:t>
      </w:r>
      <w:r w:rsidRPr="00604B32">
        <w:rPr>
          <w:rFonts w:ascii="Georgia" w:eastAsia="Georgia" w:hAnsi="Georgia" w:cs="Georgia"/>
          <w:b/>
          <w:bCs/>
          <w:spacing w:val="1"/>
          <w:sz w:val="18"/>
          <w:szCs w:val="18"/>
          <w:u w:val="single" w:color="000000"/>
        </w:rPr>
        <w:t>o</w:t>
      </w:r>
      <w:r w:rsidRPr="00604B32">
        <w:rPr>
          <w:rFonts w:ascii="Georgia" w:eastAsia="Georgia" w:hAnsi="Georgia" w:cs="Georgia"/>
          <w:b/>
          <w:bCs/>
          <w:sz w:val="18"/>
          <w:szCs w:val="18"/>
          <w:u w:val="single" w:color="000000"/>
        </w:rPr>
        <w:t>nly</w:t>
      </w:r>
      <w:r w:rsidRPr="00604B32">
        <w:rPr>
          <w:rFonts w:ascii="Georgia" w:eastAsia="Georgia" w:hAnsi="Georgia" w:cs="Georgia"/>
          <w:b/>
          <w:bCs/>
          <w:spacing w:val="29"/>
          <w:sz w:val="18"/>
          <w:szCs w:val="18"/>
        </w:rPr>
        <w:t xml:space="preserve"> </w:t>
      </w:r>
      <w:r w:rsidRPr="00604B32">
        <w:rPr>
          <w:rFonts w:ascii="Georgia" w:eastAsia="Georgia" w:hAnsi="Georgia" w:cs="Georgia"/>
          <w:sz w:val="18"/>
          <w:szCs w:val="18"/>
        </w:rPr>
        <w:t>t</w:t>
      </w:r>
      <w:r w:rsidRPr="00604B32">
        <w:rPr>
          <w:rFonts w:ascii="Georgia" w:eastAsia="Georgia" w:hAnsi="Georgia" w:cs="Georgia"/>
          <w:spacing w:val="1"/>
          <w:sz w:val="18"/>
          <w:szCs w:val="18"/>
        </w:rPr>
        <w:t>h</w:t>
      </w:r>
      <w:r w:rsidRPr="00604B32">
        <w:rPr>
          <w:rFonts w:ascii="Georgia" w:eastAsia="Georgia" w:hAnsi="Georgia" w:cs="Georgia"/>
          <w:sz w:val="18"/>
          <w:szCs w:val="18"/>
        </w:rPr>
        <w:t>e</w:t>
      </w:r>
      <w:r w:rsidRPr="00604B32">
        <w:rPr>
          <w:rFonts w:ascii="Georgia" w:eastAsia="Georgia" w:hAnsi="Georgia" w:cs="Georgia"/>
          <w:spacing w:val="32"/>
          <w:sz w:val="18"/>
          <w:szCs w:val="18"/>
        </w:rPr>
        <w:t xml:space="preserve"> </w:t>
      </w:r>
      <w:r w:rsidRPr="00604B32">
        <w:rPr>
          <w:rFonts w:ascii="Georgia" w:eastAsia="Georgia" w:hAnsi="Georgia" w:cs="Georgia"/>
          <w:sz w:val="18"/>
          <w:szCs w:val="18"/>
        </w:rPr>
        <w:t>critic</w:t>
      </w:r>
      <w:r w:rsidRPr="00604B32">
        <w:rPr>
          <w:rFonts w:ascii="Georgia" w:eastAsia="Georgia" w:hAnsi="Georgia" w:cs="Georgia"/>
          <w:spacing w:val="1"/>
          <w:sz w:val="18"/>
          <w:szCs w:val="18"/>
        </w:rPr>
        <w:t>a</w:t>
      </w:r>
      <w:r w:rsidRPr="00604B32">
        <w:rPr>
          <w:rFonts w:ascii="Georgia" w:eastAsia="Georgia" w:hAnsi="Georgia" w:cs="Georgia"/>
          <w:sz w:val="18"/>
          <w:szCs w:val="18"/>
        </w:rPr>
        <w:t>l</w:t>
      </w:r>
      <w:r w:rsidRPr="00604B32">
        <w:rPr>
          <w:rFonts w:ascii="Georgia" w:eastAsia="Georgia" w:hAnsi="Georgia" w:cs="Georgia"/>
          <w:spacing w:val="30"/>
          <w:sz w:val="18"/>
          <w:szCs w:val="18"/>
        </w:rPr>
        <w:t xml:space="preserve"> </w:t>
      </w:r>
      <w:r w:rsidRPr="00604B32">
        <w:rPr>
          <w:rFonts w:ascii="Georgia" w:eastAsia="Georgia" w:hAnsi="Georgia" w:cs="Georgia"/>
          <w:sz w:val="18"/>
          <w:szCs w:val="18"/>
        </w:rPr>
        <w:t>readi</w:t>
      </w:r>
      <w:r w:rsidRPr="00604B32">
        <w:rPr>
          <w:rFonts w:ascii="Georgia" w:eastAsia="Georgia" w:hAnsi="Georgia" w:cs="Georgia"/>
          <w:spacing w:val="-1"/>
          <w:sz w:val="18"/>
          <w:szCs w:val="18"/>
        </w:rPr>
        <w:t>n</w:t>
      </w:r>
      <w:r w:rsidRPr="00604B32">
        <w:rPr>
          <w:rFonts w:ascii="Georgia" w:eastAsia="Georgia" w:hAnsi="Georgia" w:cs="Georgia"/>
          <w:sz w:val="18"/>
          <w:szCs w:val="18"/>
        </w:rPr>
        <w:t>g</w:t>
      </w:r>
      <w:r w:rsidRPr="00604B32">
        <w:rPr>
          <w:rFonts w:ascii="Georgia" w:eastAsia="Georgia" w:hAnsi="Georgia" w:cs="Georgia"/>
          <w:spacing w:val="32"/>
          <w:sz w:val="18"/>
          <w:szCs w:val="18"/>
        </w:rPr>
        <w:t xml:space="preserve"> </w:t>
      </w:r>
      <w:r w:rsidRPr="00604B32">
        <w:rPr>
          <w:rFonts w:ascii="Georgia" w:eastAsia="Georgia" w:hAnsi="Georgia" w:cs="Georgia"/>
          <w:sz w:val="18"/>
          <w:szCs w:val="18"/>
        </w:rPr>
        <w:t>and</w:t>
      </w:r>
      <w:r w:rsidRPr="00604B32">
        <w:rPr>
          <w:rFonts w:ascii="Georgia" w:eastAsia="Georgia" w:hAnsi="Georgia" w:cs="Georgia"/>
          <w:spacing w:val="29"/>
          <w:sz w:val="18"/>
          <w:szCs w:val="18"/>
        </w:rPr>
        <w:t xml:space="preserve"> </w:t>
      </w:r>
      <w:r w:rsidRPr="00604B32">
        <w:rPr>
          <w:rFonts w:ascii="Georgia" w:eastAsia="Georgia" w:hAnsi="Georgia" w:cs="Georgia"/>
          <w:sz w:val="18"/>
          <w:szCs w:val="18"/>
        </w:rPr>
        <w:t>math</w:t>
      </w:r>
      <w:r w:rsidRPr="00604B32">
        <w:rPr>
          <w:rFonts w:ascii="Georgia" w:eastAsia="Georgia" w:hAnsi="Georgia" w:cs="Georgia"/>
          <w:spacing w:val="31"/>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z w:val="18"/>
          <w:szCs w:val="18"/>
        </w:rPr>
        <w:t>e</w:t>
      </w:r>
      <w:r w:rsidRPr="00604B32">
        <w:rPr>
          <w:rFonts w:ascii="Georgia" w:eastAsia="Georgia" w:hAnsi="Georgia" w:cs="Georgia"/>
          <w:spacing w:val="-1"/>
          <w:sz w:val="18"/>
          <w:szCs w:val="18"/>
        </w:rPr>
        <w:t>c</w:t>
      </w:r>
      <w:r w:rsidRPr="00604B32">
        <w:rPr>
          <w:rFonts w:ascii="Georgia" w:eastAsia="Georgia" w:hAnsi="Georgia" w:cs="Georgia"/>
          <w:sz w:val="18"/>
          <w:szCs w:val="18"/>
        </w:rPr>
        <w:t>ti</w:t>
      </w:r>
      <w:r w:rsidRPr="00604B32">
        <w:rPr>
          <w:rFonts w:ascii="Georgia" w:eastAsia="Georgia" w:hAnsi="Georgia" w:cs="Georgia"/>
          <w:spacing w:val="-1"/>
          <w:sz w:val="18"/>
          <w:szCs w:val="18"/>
        </w:rPr>
        <w:t>on</w:t>
      </w:r>
      <w:r w:rsidRPr="00604B32">
        <w:rPr>
          <w:rFonts w:ascii="Georgia" w:eastAsia="Georgia" w:hAnsi="Georgia" w:cs="Georgia"/>
          <w:spacing w:val="1"/>
          <w:sz w:val="18"/>
          <w:szCs w:val="18"/>
        </w:rPr>
        <w:t>s</w:t>
      </w:r>
      <w:r w:rsidRPr="00604B32">
        <w:rPr>
          <w:rFonts w:ascii="Georgia" w:eastAsia="Georgia" w:hAnsi="Georgia" w:cs="Georgia"/>
          <w:sz w:val="18"/>
          <w:szCs w:val="18"/>
        </w:rPr>
        <w:t xml:space="preserve">.  </w:t>
      </w:r>
      <w:r w:rsidRPr="00604B32">
        <w:rPr>
          <w:rFonts w:ascii="Georgia" w:eastAsia="Georgia" w:hAnsi="Georgia" w:cs="Georgia"/>
          <w:spacing w:val="25"/>
          <w:sz w:val="18"/>
          <w:szCs w:val="18"/>
        </w:rPr>
        <w:t xml:space="preserve"> </w:t>
      </w:r>
      <w:r w:rsidRPr="00604B32">
        <w:rPr>
          <w:rFonts w:ascii="Georgia" w:eastAsia="Georgia" w:hAnsi="Georgia" w:cs="Georgia"/>
          <w:spacing w:val="-1"/>
          <w:sz w:val="18"/>
          <w:szCs w:val="18"/>
          <w:u w:val="single" w:color="000000"/>
        </w:rPr>
        <w:t>T</w:t>
      </w:r>
      <w:r w:rsidRPr="00604B32">
        <w:rPr>
          <w:rFonts w:ascii="Georgia" w:eastAsia="Georgia" w:hAnsi="Georgia" w:cs="Georgia"/>
          <w:spacing w:val="1"/>
          <w:sz w:val="18"/>
          <w:szCs w:val="18"/>
          <w:u w:val="single" w:color="000000"/>
        </w:rPr>
        <w:t>h</w:t>
      </w:r>
      <w:r w:rsidRPr="00604B32">
        <w:rPr>
          <w:rFonts w:ascii="Georgia" w:eastAsia="Georgia" w:hAnsi="Georgia" w:cs="Georgia"/>
          <w:sz w:val="18"/>
          <w:szCs w:val="18"/>
          <w:u w:val="single" w:color="000000"/>
        </w:rPr>
        <w:t>e</w:t>
      </w:r>
      <w:r w:rsidRPr="00604B32">
        <w:rPr>
          <w:rFonts w:ascii="Georgia" w:eastAsia="Georgia" w:hAnsi="Georgia" w:cs="Georgia"/>
          <w:spacing w:val="31"/>
          <w:sz w:val="18"/>
          <w:szCs w:val="18"/>
          <w:u w:val="single" w:color="000000"/>
        </w:rPr>
        <w:t xml:space="preserve"> </w:t>
      </w:r>
      <w:r w:rsidRPr="00604B32">
        <w:rPr>
          <w:rFonts w:ascii="Georgia" w:eastAsia="Georgia" w:hAnsi="Georgia" w:cs="Georgia"/>
          <w:spacing w:val="-1"/>
          <w:sz w:val="18"/>
          <w:szCs w:val="18"/>
          <w:u w:val="single" w:color="000000"/>
        </w:rPr>
        <w:t>w</w:t>
      </w:r>
      <w:r w:rsidRPr="00604B32">
        <w:rPr>
          <w:rFonts w:ascii="Georgia" w:eastAsia="Georgia" w:hAnsi="Georgia" w:cs="Georgia"/>
          <w:sz w:val="18"/>
          <w:szCs w:val="18"/>
          <w:u w:val="single" w:color="000000"/>
        </w:rPr>
        <w:t>riting</w:t>
      </w:r>
      <w:r w:rsidRPr="00604B32">
        <w:rPr>
          <w:rFonts w:ascii="Georgia" w:eastAsia="Georgia" w:hAnsi="Georgia" w:cs="Georgia"/>
          <w:sz w:val="18"/>
          <w:szCs w:val="18"/>
        </w:rPr>
        <w:t xml:space="preserve"> </w:t>
      </w:r>
      <w:r w:rsidRPr="00604B32">
        <w:rPr>
          <w:rFonts w:ascii="Georgia" w:eastAsia="Georgia" w:hAnsi="Georgia" w:cs="Georgia"/>
          <w:spacing w:val="-1"/>
          <w:sz w:val="18"/>
          <w:szCs w:val="18"/>
          <w:u w:val="single" w:color="000000"/>
        </w:rPr>
        <w:t>s</w:t>
      </w:r>
      <w:r w:rsidRPr="00604B32">
        <w:rPr>
          <w:rFonts w:ascii="Georgia" w:eastAsia="Georgia" w:hAnsi="Georgia" w:cs="Georgia"/>
          <w:sz w:val="18"/>
          <w:szCs w:val="18"/>
          <w:u w:val="single" w:color="000000"/>
        </w:rPr>
        <w:t>e</w:t>
      </w:r>
      <w:r w:rsidRPr="00604B32">
        <w:rPr>
          <w:rFonts w:ascii="Georgia" w:eastAsia="Georgia" w:hAnsi="Georgia" w:cs="Georgia"/>
          <w:spacing w:val="-1"/>
          <w:sz w:val="18"/>
          <w:szCs w:val="18"/>
          <w:u w:val="single" w:color="000000"/>
        </w:rPr>
        <w:t>c</w:t>
      </w:r>
      <w:r w:rsidRPr="00604B32">
        <w:rPr>
          <w:rFonts w:ascii="Georgia" w:eastAsia="Georgia" w:hAnsi="Georgia" w:cs="Georgia"/>
          <w:sz w:val="18"/>
          <w:szCs w:val="18"/>
          <w:u w:val="single" w:color="000000"/>
        </w:rPr>
        <w:t>ti</w:t>
      </w:r>
      <w:r w:rsidRPr="00604B32">
        <w:rPr>
          <w:rFonts w:ascii="Georgia" w:eastAsia="Georgia" w:hAnsi="Georgia" w:cs="Georgia"/>
          <w:spacing w:val="-1"/>
          <w:sz w:val="18"/>
          <w:szCs w:val="18"/>
          <w:u w:val="single" w:color="000000"/>
        </w:rPr>
        <w:t>o</w:t>
      </w:r>
      <w:r w:rsidRPr="00604B32">
        <w:rPr>
          <w:rFonts w:ascii="Georgia" w:eastAsia="Georgia" w:hAnsi="Georgia" w:cs="Georgia"/>
          <w:sz w:val="18"/>
          <w:szCs w:val="18"/>
          <w:u w:val="single" w:color="000000"/>
        </w:rPr>
        <w:t xml:space="preserve">n </w:t>
      </w:r>
      <w:r w:rsidRPr="00604B32">
        <w:rPr>
          <w:rFonts w:ascii="Georgia" w:eastAsia="Georgia" w:hAnsi="Georgia" w:cs="Georgia"/>
          <w:spacing w:val="-1"/>
          <w:sz w:val="18"/>
          <w:szCs w:val="18"/>
          <w:u w:val="single" w:color="000000"/>
        </w:rPr>
        <w:t>o</w:t>
      </w:r>
      <w:r w:rsidRPr="00604B32">
        <w:rPr>
          <w:rFonts w:ascii="Georgia" w:eastAsia="Georgia" w:hAnsi="Georgia" w:cs="Georgia"/>
          <w:sz w:val="18"/>
          <w:szCs w:val="18"/>
          <w:u w:val="single" w:color="000000"/>
        </w:rPr>
        <w:t>f</w:t>
      </w:r>
      <w:r w:rsidRPr="00604B32">
        <w:rPr>
          <w:rFonts w:ascii="Georgia" w:eastAsia="Georgia" w:hAnsi="Georgia" w:cs="Georgia"/>
          <w:spacing w:val="-1"/>
          <w:sz w:val="18"/>
          <w:szCs w:val="18"/>
          <w:u w:val="single" w:color="000000"/>
        </w:rPr>
        <w:t xml:space="preserve"> </w:t>
      </w:r>
      <w:r w:rsidRPr="00604B32">
        <w:rPr>
          <w:rFonts w:ascii="Georgia" w:eastAsia="Georgia" w:hAnsi="Georgia" w:cs="Georgia"/>
          <w:sz w:val="18"/>
          <w:szCs w:val="18"/>
          <w:u w:val="single" w:color="000000"/>
        </w:rPr>
        <w:t>t</w:t>
      </w:r>
      <w:r w:rsidRPr="00604B32">
        <w:rPr>
          <w:rFonts w:ascii="Georgia" w:eastAsia="Georgia" w:hAnsi="Georgia" w:cs="Georgia"/>
          <w:spacing w:val="1"/>
          <w:sz w:val="18"/>
          <w:szCs w:val="18"/>
          <w:u w:val="single" w:color="000000"/>
        </w:rPr>
        <w:t>h</w:t>
      </w:r>
      <w:r w:rsidRPr="00604B32">
        <w:rPr>
          <w:rFonts w:ascii="Georgia" w:eastAsia="Georgia" w:hAnsi="Georgia" w:cs="Georgia"/>
          <w:sz w:val="18"/>
          <w:szCs w:val="18"/>
          <w:u w:val="single" w:color="000000"/>
        </w:rPr>
        <w:t>e</w:t>
      </w:r>
      <w:r w:rsidRPr="00604B32">
        <w:rPr>
          <w:rFonts w:ascii="Georgia" w:eastAsia="Georgia" w:hAnsi="Georgia" w:cs="Georgia"/>
          <w:spacing w:val="-1"/>
          <w:sz w:val="18"/>
          <w:szCs w:val="18"/>
          <w:u w:val="single" w:color="000000"/>
        </w:rPr>
        <w:t xml:space="preserve"> </w:t>
      </w:r>
      <w:r w:rsidRPr="00604B32">
        <w:rPr>
          <w:rFonts w:ascii="Georgia" w:eastAsia="Georgia" w:hAnsi="Georgia" w:cs="Georgia"/>
          <w:spacing w:val="2"/>
          <w:sz w:val="18"/>
          <w:szCs w:val="18"/>
          <w:u w:val="single" w:color="000000"/>
        </w:rPr>
        <w:t>S</w:t>
      </w:r>
      <w:r w:rsidRPr="00604B32">
        <w:rPr>
          <w:rFonts w:ascii="Georgia" w:eastAsia="Georgia" w:hAnsi="Georgia" w:cs="Georgia"/>
          <w:spacing w:val="-1"/>
          <w:sz w:val="18"/>
          <w:szCs w:val="18"/>
          <w:u w:val="single" w:color="000000"/>
        </w:rPr>
        <w:t>A</w:t>
      </w:r>
      <w:r w:rsidRPr="00604B32">
        <w:rPr>
          <w:rFonts w:ascii="Georgia" w:eastAsia="Georgia" w:hAnsi="Georgia" w:cs="Georgia"/>
          <w:sz w:val="18"/>
          <w:szCs w:val="18"/>
          <w:u w:val="single" w:color="000000"/>
        </w:rPr>
        <w:t>T</w:t>
      </w:r>
      <w:r w:rsidRPr="00604B32">
        <w:rPr>
          <w:rFonts w:ascii="Georgia" w:eastAsia="Georgia" w:hAnsi="Georgia" w:cs="Georgia"/>
          <w:spacing w:val="-3"/>
          <w:sz w:val="18"/>
          <w:szCs w:val="18"/>
          <w:u w:val="single" w:color="000000"/>
        </w:rPr>
        <w:t xml:space="preserve"> </w:t>
      </w:r>
      <w:r w:rsidRPr="00604B32">
        <w:rPr>
          <w:rFonts w:ascii="Georgia" w:eastAsia="Georgia" w:hAnsi="Georgia" w:cs="Georgia"/>
          <w:spacing w:val="2"/>
          <w:sz w:val="18"/>
          <w:szCs w:val="18"/>
          <w:u w:val="single" w:color="000000"/>
        </w:rPr>
        <w:t>i</w:t>
      </w:r>
      <w:r w:rsidRPr="00604B32">
        <w:rPr>
          <w:rFonts w:ascii="Georgia" w:eastAsia="Georgia" w:hAnsi="Georgia" w:cs="Georgia"/>
          <w:sz w:val="18"/>
          <w:szCs w:val="18"/>
          <w:u w:val="single" w:color="000000"/>
        </w:rPr>
        <w:t>s</w:t>
      </w:r>
      <w:r w:rsidRPr="00604B32">
        <w:rPr>
          <w:rFonts w:ascii="Georgia" w:eastAsia="Georgia" w:hAnsi="Georgia" w:cs="Georgia"/>
          <w:spacing w:val="-2"/>
          <w:sz w:val="18"/>
          <w:szCs w:val="18"/>
          <w:u w:val="single" w:color="000000"/>
        </w:rPr>
        <w:t xml:space="preserve"> </w:t>
      </w:r>
      <w:r w:rsidRPr="00604B32">
        <w:rPr>
          <w:rFonts w:ascii="Georgia" w:eastAsia="Georgia" w:hAnsi="Georgia" w:cs="Georgia"/>
          <w:spacing w:val="-1"/>
          <w:sz w:val="18"/>
          <w:szCs w:val="18"/>
          <w:u w:val="single" w:color="000000"/>
        </w:rPr>
        <w:t>no</w:t>
      </w:r>
      <w:r w:rsidRPr="00604B32">
        <w:rPr>
          <w:rFonts w:ascii="Georgia" w:eastAsia="Georgia" w:hAnsi="Georgia" w:cs="Georgia"/>
          <w:sz w:val="18"/>
          <w:szCs w:val="18"/>
          <w:u w:val="single" w:color="000000"/>
        </w:rPr>
        <w:t>t</w:t>
      </w:r>
      <w:r w:rsidRPr="00604B32">
        <w:rPr>
          <w:rFonts w:ascii="Georgia" w:eastAsia="Georgia" w:hAnsi="Georgia" w:cs="Georgia"/>
          <w:spacing w:val="1"/>
          <w:sz w:val="18"/>
          <w:szCs w:val="18"/>
          <w:u w:val="single" w:color="000000"/>
        </w:rPr>
        <w:t xml:space="preserve"> </w:t>
      </w:r>
      <w:r w:rsidRPr="00604B32">
        <w:rPr>
          <w:rFonts w:ascii="Georgia" w:eastAsia="Georgia" w:hAnsi="Georgia" w:cs="Georgia"/>
          <w:sz w:val="18"/>
          <w:szCs w:val="18"/>
          <w:u w:val="single" w:color="000000"/>
        </w:rPr>
        <w:t>u</w:t>
      </w:r>
      <w:r w:rsidRPr="00604B32">
        <w:rPr>
          <w:rFonts w:ascii="Georgia" w:eastAsia="Georgia" w:hAnsi="Georgia" w:cs="Georgia"/>
          <w:spacing w:val="-1"/>
          <w:sz w:val="18"/>
          <w:szCs w:val="18"/>
          <w:u w:val="single" w:color="000000"/>
        </w:rPr>
        <w:t>s</w:t>
      </w:r>
      <w:r w:rsidRPr="00604B32">
        <w:rPr>
          <w:rFonts w:ascii="Georgia" w:eastAsia="Georgia" w:hAnsi="Georgia" w:cs="Georgia"/>
          <w:sz w:val="18"/>
          <w:szCs w:val="18"/>
          <w:u w:val="single" w:color="000000"/>
        </w:rPr>
        <w:t>e</w:t>
      </w:r>
      <w:r w:rsidRPr="00604B32">
        <w:rPr>
          <w:rFonts w:ascii="Georgia" w:eastAsia="Georgia" w:hAnsi="Georgia" w:cs="Georgia"/>
          <w:spacing w:val="1"/>
          <w:sz w:val="18"/>
          <w:szCs w:val="18"/>
          <w:u w:val="single" w:color="000000"/>
        </w:rPr>
        <w:t>d</w:t>
      </w:r>
      <w:r w:rsidRPr="00604B32">
        <w:rPr>
          <w:rFonts w:ascii="Georgia" w:eastAsia="Georgia" w:hAnsi="Georgia" w:cs="Georgia"/>
          <w:sz w:val="18"/>
          <w:szCs w:val="18"/>
        </w:rPr>
        <w:t>.</w:t>
      </w:r>
    </w:p>
    <w:p w:rsidR="00604B32" w:rsidRPr="00604B32" w:rsidRDefault="00604B32" w:rsidP="00604B32">
      <w:pPr>
        <w:tabs>
          <w:tab w:val="left" w:pos="520"/>
        </w:tabs>
        <w:autoSpaceDE/>
        <w:autoSpaceDN/>
        <w:adjustRightInd/>
        <w:spacing w:before="12" w:line="206" w:lineRule="exact"/>
        <w:ind w:left="540" w:right="67" w:hanging="540"/>
        <w:jc w:val="both"/>
        <w:rPr>
          <w:rFonts w:ascii="Georgia" w:eastAsia="Georgia" w:hAnsi="Georgia" w:cs="Georgia"/>
          <w:sz w:val="18"/>
          <w:szCs w:val="18"/>
        </w:rPr>
      </w:pPr>
      <w:r w:rsidRPr="00604B32">
        <w:rPr>
          <w:rFonts w:ascii="Symbol" w:eastAsia="Symbol" w:hAnsi="Symbol" w:cs="Symbol"/>
          <w:sz w:val="18"/>
          <w:szCs w:val="18"/>
        </w:rPr>
        <w:t></w:t>
      </w:r>
      <w:r w:rsidRPr="00604B32">
        <w:rPr>
          <w:sz w:val="18"/>
          <w:szCs w:val="18"/>
        </w:rPr>
        <w:tab/>
      </w:r>
      <w:r w:rsidRPr="00604B32">
        <w:rPr>
          <w:rFonts w:ascii="Georgia" w:eastAsia="Georgia" w:hAnsi="Georgia" w:cs="Georgia"/>
          <w:spacing w:val="-1"/>
          <w:sz w:val="18"/>
          <w:szCs w:val="18"/>
        </w:rPr>
        <w:t>T</w:t>
      </w:r>
      <w:r w:rsidRPr="00604B32">
        <w:rPr>
          <w:rFonts w:ascii="Georgia" w:eastAsia="Georgia" w:hAnsi="Georgia" w:cs="Georgia"/>
          <w:spacing w:val="1"/>
          <w:sz w:val="18"/>
          <w:szCs w:val="18"/>
        </w:rPr>
        <w:t>h</w:t>
      </w:r>
      <w:r w:rsidRPr="00604B32">
        <w:rPr>
          <w:rFonts w:ascii="Georgia" w:eastAsia="Georgia" w:hAnsi="Georgia" w:cs="Georgia"/>
          <w:sz w:val="18"/>
          <w:szCs w:val="18"/>
        </w:rPr>
        <w:t>e</w:t>
      </w:r>
      <w:r w:rsidRPr="00604B32">
        <w:rPr>
          <w:rFonts w:ascii="Georgia" w:eastAsia="Georgia" w:hAnsi="Georgia" w:cs="Georgia"/>
          <w:spacing w:val="5"/>
          <w:sz w:val="18"/>
          <w:szCs w:val="18"/>
        </w:rPr>
        <w:t xml:space="preserve"> </w:t>
      </w:r>
      <w:r w:rsidRPr="00604B32">
        <w:rPr>
          <w:rFonts w:ascii="Georgia" w:eastAsia="Georgia" w:hAnsi="Georgia" w:cs="Georgia"/>
          <w:spacing w:val="-1"/>
          <w:sz w:val="18"/>
          <w:szCs w:val="18"/>
        </w:rPr>
        <w:t>A</w:t>
      </w:r>
      <w:r w:rsidRPr="00604B32">
        <w:rPr>
          <w:rFonts w:ascii="Georgia" w:eastAsia="Georgia" w:hAnsi="Georgia" w:cs="Georgia"/>
          <w:sz w:val="18"/>
          <w:szCs w:val="18"/>
        </w:rPr>
        <w:t>CT</w:t>
      </w:r>
      <w:r w:rsidRPr="00604B32">
        <w:rPr>
          <w:rFonts w:ascii="Georgia" w:eastAsia="Georgia" w:hAnsi="Georgia" w:cs="Georgia"/>
          <w:spacing w:val="4"/>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z w:val="18"/>
          <w:szCs w:val="18"/>
        </w:rPr>
        <w:t>c</w:t>
      </w:r>
      <w:r w:rsidRPr="00604B32">
        <w:rPr>
          <w:rFonts w:ascii="Georgia" w:eastAsia="Georgia" w:hAnsi="Georgia" w:cs="Georgia"/>
          <w:spacing w:val="-1"/>
          <w:sz w:val="18"/>
          <w:szCs w:val="18"/>
        </w:rPr>
        <w:t>o</w:t>
      </w:r>
      <w:r w:rsidRPr="00604B32">
        <w:rPr>
          <w:rFonts w:ascii="Georgia" w:eastAsia="Georgia" w:hAnsi="Georgia" w:cs="Georgia"/>
          <w:sz w:val="18"/>
          <w:szCs w:val="18"/>
        </w:rPr>
        <w:t>re</w:t>
      </w:r>
      <w:r w:rsidRPr="00604B32">
        <w:rPr>
          <w:rFonts w:ascii="Georgia" w:eastAsia="Georgia" w:hAnsi="Georgia" w:cs="Georgia"/>
          <w:spacing w:val="8"/>
          <w:sz w:val="18"/>
          <w:szCs w:val="18"/>
        </w:rPr>
        <w:t xml:space="preserve"> </w:t>
      </w:r>
      <w:r w:rsidRPr="00604B32">
        <w:rPr>
          <w:rFonts w:ascii="Georgia" w:eastAsia="Georgia" w:hAnsi="Georgia" w:cs="Georgia"/>
          <w:sz w:val="18"/>
          <w:szCs w:val="18"/>
        </w:rPr>
        <w:t>u</w:t>
      </w:r>
      <w:r w:rsidRPr="00604B32">
        <w:rPr>
          <w:rFonts w:ascii="Georgia" w:eastAsia="Georgia" w:hAnsi="Georgia" w:cs="Georgia"/>
          <w:spacing w:val="-1"/>
          <w:sz w:val="18"/>
          <w:szCs w:val="18"/>
        </w:rPr>
        <w:t>s</w:t>
      </w:r>
      <w:r w:rsidRPr="00604B32">
        <w:rPr>
          <w:rFonts w:ascii="Georgia" w:eastAsia="Georgia" w:hAnsi="Georgia" w:cs="Georgia"/>
          <w:sz w:val="18"/>
          <w:szCs w:val="18"/>
        </w:rPr>
        <w:t>ed</w:t>
      </w:r>
      <w:r w:rsidRPr="00604B32">
        <w:rPr>
          <w:rFonts w:ascii="Georgia" w:eastAsia="Georgia" w:hAnsi="Georgia" w:cs="Georgia"/>
          <w:spacing w:val="8"/>
          <w:sz w:val="18"/>
          <w:szCs w:val="18"/>
        </w:rPr>
        <w:t xml:space="preserve"> </w:t>
      </w:r>
      <w:r w:rsidRPr="00604B32">
        <w:rPr>
          <w:rFonts w:ascii="Georgia" w:eastAsia="Georgia" w:hAnsi="Georgia" w:cs="Georgia"/>
          <w:spacing w:val="-1"/>
          <w:sz w:val="18"/>
          <w:szCs w:val="18"/>
        </w:rPr>
        <w:t>fo</w:t>
      </w:r>
      <w:r w:rsidRPr="00604B32">
        <w:rPr>
          <w:rFonts w:ascii="Georgia" w:eastAsia="Georgia" w:hAnsi="Georgia" w:cs="Georgia"/>
          <w:sz w:val="18"/>
          <w:szCs w:val="18"/>
        </w:rPr>
        <w:t>r</w:t>
      </w:r>
      <w:r w:rsidRPr="00604B32">
        <w:rPr>
          <w:rFonts w:ascii="Georgia" w:eastAsia="Georgia" w:hAnsi="Georgia" w:cs="Georgia"/>
          <w:spacing w:val="6"/>
          <w:sz w:val="18"/>
          <w:szCs w:val="18"/>
        </w:rPr>
        <w:t xml:space="preserve"> </w:t>
      </w:r>
      <w:r w:rsidRPr="00604B32">
        <w:rPr>
          <w:rFonts w:ascii="Georgia" w:eastAsia="Georgia" w:hAnsi="Georgia" w:cs="Georgia"/>
          <w:spacing w:val="1"/>
          <w:sz w:val="18"/>
          <w:szCs w:val="18"/>
        </w:rPr>
        <w:t>N</w:t>
      </w:r>
      <w:r w:rsidRPr="00604B32">
        <w:rPr>
          <w:rFonts w:ascii="Georgia" w:eastAsia="Georgia" w:hAnsi="Georgia" w:cs="Georgia"/>
          <w:sz w:val="18"/>
          <w:szCs w:val="18"/>
        </w:rPr>
        <w:t>C</w:t>
      </w:r>
      <w:r w:rsidRPr="00604B32">
        <w:rPr>
          <w:rFonts w:ascii="Georgia" w:eastAsia="Georgia" w:hAnsi="Georgia" w:cs="Georgia"/>
          <w:spacing w:val="-1"/>
          <w:sz w:val="18"/>
          <w:szCs w:val="18"/>
        </w:rPr>
        <w:t>A</w:t>
      </w:r>
      <w:r w:rsidRPr="00604B32">
        <w:rPr>
          <w:rFonts w:ascii="Georgia" w:eastAsia="Georgia" w:hAnsi="Georgia" w:cs="Georgia"/>
          <w:sz w:val="18"/>
          <w:szCs w:val="18"/>
        </w:rPr>
        <w:t>A</w:t>
      </w:r>
      <w:r w:rsidRPr="00604B32">
        <w:rPr>
          <w:rFonts w:ascii="Georgia" w:eastAsia="Georgia" w:hAnsi="Georgia" w:cs="Georgia"/>
          <w:spacing w:val="4"/>
          <w:sz w:val="18"/>
          <w:szCs w:val="18"/>
        </w:rPr>
        <w:t xml:space="preserve"> </w:t>
      </w:r>
      <w:r w:rsidRPr="00604B32">
        <w:rPr>
          <w:rFonts w:ascii="Georgia" w:eastAsia="Georgia" w:hAnsi="Georgia" w:cs="Georgia"/>
          <w:sz w:val="18"/>
          <w:szCs w:val="18"/>
        </w:rPr>
        <w:t>pu</w:t>
      </w:r>
      <w:r w:rsidRPr="00604B32">
        <w:rPr>
          <w:rFonts w:ascii="Georgia" w:eastAsia="Georgia" w:hAnsi="Georgia" w:cs="Georgia"/>
          <w:spacing w:val="1"/>
          <w:sz w:val="18"/>
          <w:szCs w:val="18"/>
        </w:rPr>
        <w:t>r</w:t>
      </w:r>
      <w:r w:rsidRPr="00604B32">
        <w:rPr>
          <w:rFonts w:ascii="Georgia" w:eastAsia="Georgia" w:hAnsi="Georgia" w:cs="Georgia"/>
          <w:sz w:val="18"/>
          <w:szCs w:val="18"/>
        </w:rPr>
        <w:t>p</w:t>
      </w:r>
      <w:r w:rsidRPr="00604B32">
        <w:rPr>
          <w:rFonts w:ascii="Georgia" w:eastAsia="Georgia" w:hAnsi="Georgia" w:cs="Georgia"/>
          <w:spacing w:val="-1"/>
          <w:sz w:val="18"/>
          <w:szCs w:val="18"/>
        </w:rPr>
        <w:t>os</w:t>
      </w:r>
      <w:r w:rsidRPr="00604B32">
        <w:rPr>
          <w:rFonts w:ascii="Georgia" w:eastAsia="Georgia" w:hAnsi="Georgia" w:cs="Georgia"/>
          <w:sz w:val="18"/>
          <w:szCs w:val="18"/>
        </w:rPr>
        <w:t>es</w:t>
      </w:r>
      <w:r w:rsidRPr="00604B32">
        <w:rPr>
          <w:rFonts w:ascii="Georgia" w:eastAsia="Georgia" w:hAnsi="Georgia" w:cs="Georgia"/>
          <w:spacing w:val="5"/>
          <w:sz w:val="18"/>
          <w:szCs w:val="18"/>
        </w:rPr>
        <w:t xml:space="preserve"> </w:t>
      </w:r>
      <w:r w:rsidRPr="00604B32">
        <w:rPr>
          <w:rFonts w:ascii="Georgia" w:eastAsia="Georgia" w:hAnsi="Georgia" w:cs="Georgia"/>
          <w:spacing w:val="2"/>
          <w:sz w:val="18"/>
          <w:szCs w:val="18"/>
        </w:rPr>
        <w:t>i</w:t>
      </w:r>
      <w:r w:rsidRPr="00604B32">
        <w:rPr>
          <w:rFonts w:ascii="Georgia" w:eastAsia="Georgia" w:hAnsi="Georgia" w:cs="Georgia"/>
          <w:sz w:val="18"/>
          <w:szCs w:val="18"/>
        </w:rPr>
        <w:t>s</w:t>
      </w:r>
      <w:r w:rsidRPr="00604B32">
        <w:rPr>
          <w:rFonts w:ascii="Georgia" w:eastAsia="Georgia" w:hAnsi="Georgia" w:cs="Georgia"/>
          <w:spacing w:val="5"/>
          <w:sz w:val="18"/>
          <w:szCs w:val="18"/>
        </w:rPr>
        <w:t xml:space="preserve"> </w:t>
      </w:r>
      <w:r w:rsidRPr="00604B32">
        <w:rPr>
          <w:rFonts w:ascii="Georgia" w:eastAsia="Georgia" w:hAnsi="Georgia" w:cs="Georgia"/>
          <w:sz w:val="18"/>
          <w:szCs w:val="18"/>
        </w:rPr>
        <w:t>a</w:t>
      </w:r>
      <w:r w:rsidRPr="00604B32">
        <w:rPr>
          <w:rFonts w:ascii="Georgia" w:eastAsia="Georgia" w:hAnsi="Georgia" w:cs="Georgia"/>
          <w:spacing w:val="-1"/>
          <w:sz w:val="18"/>
          <w:szCs w:val="18"/>
        </w:rPr>
        <w:t xml:space="preserve"> </w:t>
      </w:r>
      <w:r w:rsidRPr="00604B32">
        <w:rPr>
          <w:rFonts w:ascii="Georgia" w:eastAsia="Georgia" w:hAnsi="Georgia" w:cs="Georgia"/>
          <w:b/>
          <w:bCs/>
          <w:spacing w:val="-33"/>
          <w:sz w:val="18"/>
          <w:szCs w:val="18"/>
        </w:rPr>
        <w:t xml:space="preserve"> </w:t>
      </w:r>
      <w:r w:rsidRPr="00604B32">
        <w:rPr>
          <w:rFonts w:ascii="Georgia" w:eastAsia="Georgia" w:hAnsi="Georgia" w:cs="Georgia"/>
          <w:b/>
          <w:bCs/>
          <w:spacing w:val="-1"/>
          <w:sz w:val="18"/>
          <w:szCs w:val="18"/>
          <w:u w:val="single" w:color="000000"/>
        </w:rPr>
        <w:t>s</w:t>
      </w:r>
      <w:r w:rsidRPr="00604B32">
        <w:rPr>
          <w:rFonts w:ascii="Georgia" w:eastAsia="Georgia" w:hAnsi="Georgia" w:cs="Georgia"/>
          <w:b/>
          <w:bCs/>
          <w:sz w:val="18"/>
          <w:szCs w:val="18"/>
          <w:u w:val="single" w:color="000000"/>
        </w:rPr>
        <w:t>um</w:t>
      </w:r>
      <w:r w:rsidRPr="00604B32">
        <w:rPr>
          <w:rFonts w:ascii="Georgia" w:eastAsia="Georgia" w:hAnsi="Georgia" w:cs="Georgia"/>
          <w:b/>
          <w:bCs/>
          <w:spacing w:val="3"/>
          <w:sz w:val="18"/>
          <w:szCs w:val="18"/>
        </w:rPr>
        <w:t xml:space="preserve"> </w:t>
      </w:r>
      <w:r w:rsidRPr="00604B32">
        <w:rPr>
          <w:rFonts w:ascii="Georgia" w:eastAsia="Georgia" w:hAnsi="Georgia" w:cs="Georgia"/>
          <w:spacing w:val="-1"/>
          <w:sz w:val="18"/>
          <w:szCs w:val="18"/>
        </w:rPr>
        <w:t>o</w:t>
      </w:r>
      <w:r w:rsidRPr="00604B32">
        <w:rPr>
          <w:rFonts w:ascii="Georgia" w:eastAsia="Georgia" w:hAnsi="Georgia" w:cs="Georgia"/>
          <w:sz w:val="18"/>
          <w:szCs w:val="18"/>
        </w:rPr>
        <w:t>f</w:t>
      </w:r>
      <w:r w:rsidRPr="00604B32">
        <w:rPr>
          <w:rFonts w:ascii="Georgia" w:eastAsia="Georgia" w:hAnsi="Georgia" w:cs="Georgia"/>
          <w:spacing w:val="6"/>
          <w:sz w:val="18"/>
          <w:szCs w:val="18"/>
        </w:rPr>
        <w:t xml:space="preserve"> </w:t>
      </w:r>
      <w:r w:rsidRPr="00604B32">
        <w:rPr>
          <w:rFonts w:ascii="Georgia" w:eastAsia="Georgia" w:hAnsi="Georgia" w:cs="Georgia"/>
          <w:sz w:val="18"/>
          <w:szCs w:val="18"/>
        </w:rPr>
        <w:t>t</w:t>
      </w:r>
      <w:r w:rsidRPr="00604B32">
        <w:rPr>
          <w:rFonts w:ascii="Georgia" w:eastAsia="Georgia" w:hAnsi="Georgia" w:cs="Georgia"/>
          <w:spacing w:val="1"/>
          <w:sz w:val="18"/>
          <w:szCs w:val="18"/>
        </w:rPr>
        <w:t>h</w:t>
      </w:r>
      <w:r w:rsidRPr="00604B32">
        <w:rPr>
          <w:rFonts w:ascii="Georgia" w:eastAsia="Georgia" w:hAnsi="Georgia" w:cs="Georgia"/>
          <w:sz w:val="18"/>
          <w:szCs w:val="18"/>
        </w:rPr>
        <w:t>e</w:t>
      </w:r>
      <w:r w:rsidRPr="00604B32">
        <w:rPr>
          <w:rFonts w:ascii="Georgia" w:eastAsia="Georgia" w:hAnsi="Georgia" w:cs="Georgia"/>
          <w:spacing w:val="7"/>
          <w:sz w:val="18"/>
          <w:szCs w:val="18"/>
        </w:rPr>
        <w:t xml:space="preserve"> </w:t>
      </w:r>
      <w:r w:rsidRPr="00604B32">
        <w:rPr>
          <w:rFonts w:ascii="Georgia" w:eastAsia="Georgia" w:hAnsi="Georgia" w:cs="Georgia"/>
          <w:spacing w:val="1"/>
          <w:sz w:val="18"/>
          <w:szCs w:val="18"/>
        </w:rPr>
        <w:t>f</w:t>
      </w:r>
      <w:r w:rsidRPr="00604B32">
        <w:rPr>
          <w:rFonts w:ascii="Georgia" w:eastAsia="Georgia" w:hAnsi="Georgia" w:cs="Georgia"/>
          <w:spacing w:val="-1"/>
          <w:sz w:val="18"/>
          <w:szCs w:val="18"/>
        </w:rPr>
        <w:t>o</w:t>
      </w:r>
      <w:r w:rsidRPr="00604B32">
        <w:rPr>
          <w:rFonts w:ascii="Georgia" w:eastAsia="Georgia" w:hAnsi="Georgia" w:cs="Georgia"/>
          <w:spacing w:val="1"/>
          <w:sz w:val="18"/>
          <w:szCs w:val="18"/>
        </w:rPr>
        <w:t>ll</w:t>
      </w:r>
      <w:r w:rsidRPr="00604B32">
        <w:rPr>
          <w:rFonts w:ascii="Georgia" w:eastAsia="Georgia" w:hAnsi="Georgia" w:cs="Georgia"/>
          <w:spacing w:val="-1"/>
          <w:sz w:val="18"/>
          <w:szCs w:val="18"/>
        </w:rPr>
        <w:t>ow</w:t>
      </w:r>
      <w:r w:rsidRPr="00604B32">
        <w:rPr>
          <w:rFonts w:ascii="Georgia" w:eastAsia="Georgia" w:hAnsi="Georgia" w:cs="Georgia"/>
          <w:sz w:val="18"/>
          <w:szCs w:val="18"/>
        </w:rPr>
        <w:t>i</w:t>
      </w:r>
      <w:r w:rsidRPr="00604B32">
        <w:rPr>
          <w:rFonts w:ascii="Georgia" w:eastAsia="Georgia" w:hAnsi="Georgia" w:cs="Georgia"/>
          <w:spacing w:val="-1"/>
          <w:sz w:val="18"/>
          <w:szCs w:val="18"/>
        </w:rPr>
        <w:t>n</w:t>
      </w:r>
      <w:r w:rsidRPr="00604B32">
        <w:rPr>
          <w:rFonts w:ascii="Georgia" w:eastAsia="Georgia" w:hAnsi="Georgia" w:cs="Georgia"/>
          <w:sz w:val="18"/>
          <w:szCs w:val="18"/>
        </w:rPr>
        <w:t>g</w:t>
      </w:r>
      <w:r w:rsidRPr="00604B32">
        <w:rPr>
          <w:rFonts w:ascii="Georgia" w:eastAsia="Georgia" w:hAnsi="Georgia" w:cs="Georgia"/>
          <w:spacing w:val="8"/>
          <w:sz w:val="18"/>
          <w:szCs w:val="18"/>
        </w:rPr>
        <w:t xml:space="preserve"> </w:t>
      </w:r>
      <w:r w:rsidRPr="00604B32">
        <w:rPr>
          <w:rFonts w:ascii="Georgia" w:eastAsia="Georgia" w:hAnsi="Georgia" w:cs="Georgia"/>
          <w:spacing w:val="-1"/>
          <w:sz w:val="18"/>
          <w:szCs w:val="18"/>
        </w:rPr>
        <w:t>fo</w:t>
      </w:r>
      <w:r w:rsidRPr="00604B32">
        <w:rPr>
          <w:rFonts w:ascii="Georgia" w:eastAsia="Georgia" w:hAnsi="Georgia" w:cs="Georgia"/>
          <w:sz w:val="18"/>
          <w:szCs w:val="18"/>
        </w:rPr>
        <w:t>ur</w:t>
      </w:r>
      <w:r w:rsidRPr="00604B32">
        <w:rPr>
          <w:rFonts w:ascii="Georgia" w:eastAsia="Georgia" w:hAnsi="Georgia" w:cs="Georgia"/>
          <w:spacing w:val="8"/>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z w:val="18"/>
          <w:szCs w:val="18"/>
        </w:rPr>
        <w:t>e</w:t>
      </w:r>
      <w:r w:rsidRPr="00604B32">
        <w:rPr>
          <w:rFonts w:ascii="Georgia" w:eastAsia="Georgia" w:hAnsi="Georgia" w:cs="Georgia"/>
          <w:spacing w:val="-1"/>
          <w:sz w:val="18"/>
          <w:szCs w:val="18"/>
        </w:rPr>
        <w:t>c</w:t>
      </w:r>
      <w:r w:rsidRPr="00604B32">
        <w:rPr>
          <w:rFonts w:ascii="Georgia" w:eastAsia="Georgia" w:hAnsi="Georgia" w:cs="Georgia"/>
          <w:sz w:val="18"/>
          <w:szCs w:val="18"/>
        </w:rPr>
        <w:t>ti</w:t>
      </w:r>
      <w:r w:rsidRPr="00604B32">
        <w:rPr>
          <w:rFonts w:ascii="Georgia" w:eastAsia="Georgia" w:hAnsi="Georgia" w:cs="Georgia"/>
          <w:spacing w:val="-1"/>
          <w:sz w:val="18"/>
          <w:szCs w:val="18"/>
        </w:rPr>
        <w:t>o</w:t>
      </w:r>
      <w:r w:rsidRPr="00604B32">
        <w:rPr>
          <w:rFonts w:ascii="Georgia" w:eastAsia="Georgia" w:hAnsi="Georgia" w:cs="Georgia"/>
          <w:spacing w:val="1"/>
          <w:sz w:val="18"/>
          <w:szCs w:val="18"/>
        </w:rPr>
        <w:t>n</w:t>
      </w:r>
      <w:r w:rsidRPr="00604B32">
        <w:rPr>
          <w:rFonts w:ascii="Georgia" w:eastAsia="Georgia" w:hAnsi="Georgia" w:cs="Georgia"/>
          <w:spacing w:val="-1"/>
          <w:sz w:val="18"/>
          <w:szCs w:val="18"/>
        </w:rPr>
        <w:t>s</w:t>
      </w:r>
      <w:r w:rsidRPr="00604B32">
        <w:rPr>
          <w:rFonts w:ascii="Georgia" w:eastAsia="Georgia" w:hAnsi="Georgia" w:cs="Georgia"/>
          <w:sz w:val="18"/>
          <w:szCs w:val="18"/>
        </w:rPr>
        <w:t xml:space="preserve">: </w:t>
      </w:r>
      <w:r w:rsidRPr="00604B32">
        <w:rPr>
          <w:rFonts w:ascii="Georgia" w:eastAsia="Georgia" w:hAnsi="Georgia" w:cs="Georgia"/>
          <w:spacing w:val="11"/>
          <w:sz w:val="18"/>
          <w:szCs w:val="18"/>
        </w:rPr>
        <w:t xml:space="preserve"> </w:t>
      </w:r>
      <w:r w:rsidRPr="00604B32">
        <w:rPr>
          <w:rFonts w:ascii="Georgia" w:eastAsia="Georgia" w:hAnsi="Georgia" w:cs="Georgia"/>
          <w:spacing w:val="2"/>
          <w:sz w:val="18"/>
          <w:szCs w:val="18"/>
        </w:rPr>
        <w:t>E</w:t>
      </w:r>
      <w:r w:rsidRPr="00604B32">
        <w:rPr>
          <w:rFonts w:ascii="Georgia" w:eastAsia="Georgia" w:hAnsi="Georgia" w:cs="Georgia"/>
          <w:spacing w:val="-1"/>
          <w:sz w:val="18"/>
          <w:szCs w:val="18"/>
        </w:rPr>
        <w:t>n</w:t>
      </w:r>
      <w:r w:rsidRPr="00604B32">
        <w:rPr>
          <w:rFonts w:ascii="Georgia" w:eastAsia="Georgia" w:hAnsi="Georgia" w:cs="Georgia"/>
          <w:sz w:val="18"/>
          <w:szCs w:val="18"/>
        </w:rPr>
        <w:t>g</w:t>
      </w:r>
      <w:r w:rsidRPr="00604B32">
        <w:rPr>
          <w:rFonts w:ascii="Georgia" w:eastAsia="Georgia" w:hAnsi="Georgia" w:cs="Georgia"/>
          <w:spacing w:val="-2"/>
          <w:sz w:val="18"/>
          <w:szCs w:val="18"/>
        </w:rPr>
        <w:t>l</w:t>
      </w:r>
      <w:r w:rsidRPr="00604B32">
        <w:rPr>
          <w:rFonts w:ascii="Georgia" w:eastAsia="Georgia" w:hAnsi="Georgia" w:cs="Georgia"/>
          <w:spacing w:val="2"/>
          <w:sz w:val="18"/>
          <w:szCs w:val="18"/>
        </w:rPr>
        <w:t>i</w:t>
      </w:r>
      <w:r w:rsidRPr="00604B32">
        <w:rPr>
          <w:rFonts w:ascii="Georgia" w:eastAsia="Georgia" w:hAnsi="Georgia" w:cs="Georgia"/>
          <w:spacing w:val="-1"/>
          <w:sz w:val="18"/>
          <w:szCs w:val="18"/>
        </w:rPr>
        <w:t>s</w:t>
      </w:r>
      <w:r w:rsidRPr="00604B32">
        <w:rPr>
          <w:rFonts w:ascii="Georgia" w:eastAsia="Georgia" w:hAnsi="Georgia" w:cs="Georgia"/>
          <w:spacing w:val="1"/>
          <w:sz w:val="18"/>
          <w:szCs w:val="18"/>
        </w:rPr>
        <w:t>h</w:t>
      </w:r>
      <w:r w:rsidRPr="00604B32">
        <w:rPr>
          <w:rFonts w:ascii="Georgia" w:eastAsia="Georgia" w:hAnsi="Georgia" w:cs="Georgia"/>
          <w:sz w:val="18"/>
          <w:szCs w:val="18"/>
        </w:rPr>
        <w:t>,</w:t>
      </w:r>
      <w:r w:rsidRPr="00604B32">
        <w:rPr>
          <w:rFonts w:ascii="Georgia" w:eastAsia="Georgia" w:hAnsi="Georgia" w:cs="Georgia"/>
          <w:spacing w:val="7"/>
          <w:sz w:val="18"/>
          <w:szCs w:val="18"/>
        </w:rPr>
        <w:t xml:space="preserve"> </w:t>
      </w:r>
      <w:r w:rsidRPr="00604B32">
        <w:rPr>
          <w:rFonts w:ascii="Georgia" w:eastAsia="Georgia" w:hAnsi="Georgia" w:cs="Georgia"/>
          <w:sz w:val="18"/>
          <w:szCs w:val="18"/>
        </w:rPr>
        <w:t>mat</w:t>
      </w:r>
      <w:r w:rsidRPr="00604B32">
        <w:rPr>
          <w:rFonts w:ascii="Georgia" w:eastAsia="Georgia" w:hAnsi="Georgia" w:cs="Georgia"/>
          <w:spacing w:val="2"/>
          <w:sz w:val="18"/>
          <w:szCs w:val="18"/>
        </w:rPr>
        <w:t>h</w:t>
      </w:r>
      <w:r w:rsidRPr="00604B32">
        <w:rPr>
          <w:rFonts w:ascii="Georgia" w:eastAsia="Georgia" w:hAnsi="Georgia" w:cs="Georgia"/>
          <w:sz w:val="18"/>
          <w:szCs w:val="18"/>
        </w:rPr>
        <w:t>e</w:t>
      </w:r>
      <w:r w:rsidRPr="00604B32">
        <w:rPr>
          <w:rFonts w:ascii="Georgia" w:eastAsia="Georgia" w:hAnsi="Georgia" w:cs="Georgia"/>
          <w:spacing w:val="-1"/>
          <w:sz w:val="18"/>
          <w:szCs w:val="18"/>
        </w:rPr>
        <w:t>m</w:t>
      </w:r>
      <w:r w:rsidRPr="00604B32">
        <w:rPr>
          <w:rFonts w:ascii="Georgia" w:eastAsia="Georgia" w:hAnsi="Georgia" w:cs="Georgia"/>
          <w:sz w:val="18"/>
          <w:szCs w:val="18"/>
        </w:rPr>
        <w:t>a</w:t>
      </w:r>
      <w:r w:rsidRPr="00604B32">
        <w:rPr>
          <w:rFonts w:ascii="Georgia" w:eastAsia="Georgia" w:hAnsi="Georgia" w:cs="Georgia"/>
          <w:spacing w:val="1"/>
          <w:sz w:val="18"/>
          <w:szCs w:val="18"/>
        </w:rPr>
        <w:t>t</w:t>
      </w:r>
      <w:r w:rsidRPr="00604B32">
        <w:rPr>
          <w:rFonts w:ascii="Georgia" w:eastAsia="Georgia" w:hAnsi="Georgia" w:cs="Georgia"/>
          <w:sz w:val="18"/>
          <w:szCs w:val="18"/>
        </w:rPr>
        <w:t>ic</w:t>
      </w:r>
      <w:r w:rsidRPr="00604B32">
        <w:rPr>
          <w:rFonts w:ascii="Georgia" w:eastAsia="Georgia" w:hAnsi="Georgia" w:cs="Georgia"/>
          <w:spacing w:val="-1"/>
          <w:sz w:val="18"/>
          <w:szCs w:val="18"/>
        </w:rPr>
        <w:t>s</w:t>
      </w:r>
      <w:r w:rsidRPr="00604B32">
        <w:rPr>
          <w:rFonts w:ascii="Georgia" w:eastAsia="Georgia" w:hAnsi="Georgia" w:cs="Georgia"/>
          <w:sz w:val="18"/>
          <w:szCs w:val="18"/>
        </w:rPr>
        <w:t>,</w:t>
      </w:r>
      <w:r w:rsidRPr="00604B32">
        <w:rPr>
          <w:rFonts w:ascii="Georgia" w:eastAsia="Georgia" w:hAnsi="Georgia" w:cs="Georgia"/>
          <w:spacing w:val="2"/>
          <w:sz w:val="18"/>
          <w:szCs w:val="18"/>
        </w:rPr>
        <w:t xml:space="preserve"> </w:t>
      </w:r>
      <w:r w:rsidRPr="00604B32">
        <w:rPr>
          <w:rFonts w:ascii="Georgia" w:eastAsia="Georgia" w:hAnsi="Georgia" w:cs="Georgia"/>
          <w:sz w:val="18"/>
          <w:szCs w:val="18"/>
        </w:rPr>
        <w:t>readi</w:t>
      </w:r>
      <w:r w:rsidRPr="00604B32">
        <w:rPr>
          <w:rFonts w:ascii="Georgia" w:eastAsia="Georgia" w:hAnsi="Georgia" w:cs="Georgia"/>
          <w:spacing w:val="-1"/>
          <w:sz w:val="18"/>
          <w:szCs w:val="18"/>
        </w:rPr>
        <w:t>n</w:t>
      </w:r>
      <w:r w:rsidRPr="00604B32">
        <w:rPr>
          <w:rFonts w:ascii="Georgia" w:eastAsia="Georgia" w:hAnsi="Georgia" w:cs="Georgia"/>
          <w:sz w:val="18"/>
          <w:szCs w:val="18"/>
        </w:rPr>
        <w:t>g and</w:t>
      </w:r>
      <w:r w:rsidRPr="00604B32">
        <w:rPr>
          <w:rFonts w:ascii="Georgia" w:eastAsia="Georgia" w:hAnsi="Georgia" w:cs="Georgia"/>
          <w:spacing w:val="-4"/>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z w:val="18"/>
          <w:szCs w:val="18"/>
        </w:rPr>
        <w:t>ci</w:t>
      </w:r>
      <w:r w:rsidRPr="00604B32">
        <w:rPr>
          <w:rFonts w:ascii="Georgia" w:eastAsia="Georgia" w:hAnsi="Georgia" w:cs="Georgia"/>
          <w:spacing w:val="-1"/>
          <w:sz w:val="18"/>
          <w:szCs w:val="18"/>
        </w:rPr>
        <w:t>en</w:t>
      </w:r>
      <w:r w:rsidRPr="00604B32">
        <w:rPr>
          <w:rFonts w:ascii="Georgia" w:eastAsia="Georgia" w:hAnsi="Georgia" w:cs="Georgia"/>
          <w:spacing w:val="2"/>
          <w:sz w:val="18"/>
          <w:szCs w:val="18"/>
        </w:rPr>
        <w:t>c</w:t>
      </w:r>
      <w:r w:rsidRPr="00604B32">
        <w:rPr>
          <w:rFonts w:ascii="Georgia" w:eastAsia="Georgia" w:hAnsi="Georgia" w:cs="Georgia"/>
          <w:sz w:val="18"/>
          <w:szCs w:val="18"/>
        </w:rPr>
        <w:t>e.</w:t>
      </w:r>
    </w:p>
    <w:p w:rsidR="00604B32" w:rsidRPr="00604B32" w:rsidRDefault="00604B32" w:rsidP="00526D0F">
      <w:pPr>
        <w:tabs>
          <w:tab w:val="left" w:pos="540"/>
        </w:tabs>
        <w:autoSpaceDE/>
        <w:autoSpaceDN/>
        <w:adjustRightInd/>
        <w:spacing w:line="217" w:lineRule="exact"/>
        <w:ind w:left="540" w:right="-20" w:hanging="540"/>
        <w:rPr>
          <w:rFonts w:ascii="Georgia" w:eastAsia="Georgia" w:hAnsi="Georgia" w:cs="Georgia"/>
          <w:sz w:val="18"/>
          <w:szCs w:val="18"/>
        </w:rPr>
      </w:pPr>
      <w:r w:rsidRPr="00604B32">
        <w:rPr>
          <w:rFonts w:ascii="Symbol" w:eastAsia="Symbol" w:hAnsi="Symbol" w:cs="Symbol"/>
          <w:sz w:val="18"/>
          <w:szCs w:val="18"/>
        </w:rPr>
        <w:t></w:t>
      </w:r>
      <w:r w:rsidRPr="00604B32">
        <w:rPr>
          <w:sz w:val="18"/>
          <w:szCs w:val="18"/>
        </w:rPr>
        <w:tab/>
      </w:r>
      <w:r w:rsidRPr="00604B32">
        <w:rPr>
          <w:rFonts w:ascii="Georgia" w:eastAsia="Georgia" w:hAnsi="Georgia" w:cs="Georgia"/>
          <w:b/>
          <w:bCs/>
          <w:spacing w:val="-1"/>
          <w:sz w:val="18"/>
          <w:szCs w:val="18"/>
        </w:rPr>
        <w:t>W</w:t>
      </w:r>
      <w:r w:rsidRPr="00604B32">
        <w:rPr>
          <w:rFonts w:ascii="Georgia" w:eastAsia="Georgia" w:hAnsi="Georgia" w:cs="Georgia"/>
          <w:b/>
          <w:bCs/>
          <w:sz w:val="18"/>
          <w:szCs w:val="18"/>
        </w:rPr>
        <w:t>hen you reg</w:t>
      </w:r>
      <w:r w:rsidRPr="00604B32">
        <w:rPr>
          <w:rFonts w:ascii="Georgia" w:eastAsia="Georgia" w:hAnsi="Georgia" w:cs="Georgia"/>
          <w:b/>
          <w:bCs/>
          <w:spacing w:val="1"/>
          <w:sz w:val="18"/>
          <w:szCs w:val="18"/>
        </w:rPr>
        <w:t>i</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ter</w:t>
      </w:r>
      <w:r w:rsidRPr="00604B32">
        <w:rPr>
          <w:rFonts w:ascii="Georgia" w:eastAsia="Georgia" w:hAnsi="Georgia" w:cs="Georgia"/>
          <w:b/>
          <w:bCs/>
          <w:spacing w:val="-3"/>
          <w:sz w:val="18"/>
          <w:szCs w:val="18"/>
        </w:rPr>
        <w:t xml:space="preserve"> </w:t>
      </w:r>
      <w:r w:rsidRPr="00604B32">
        <w:rPr>
          <w:rFonts w:ascii="Georgia" w:eastAsia="Georgia" w:hAnsi="Georgia" w:cs="Georgia"/>
          <w:b/>
          <w:bCs/>
          <w:spacing w:val="-1"/>
          <w:sz w:val="18"/>
          <w:szCs w:val="18"/>
        </w:rPr>
        <w:t>f</w:t>
      </w:r>
      <w:r w:rsidRPr="00604B32">
        <w:rPr>
          <w:rFonts w:ascii="Georgia" w:eastAsia="Georgia" w:hAnsi="Georgia" w:cs="Georgia"/>
          <w:b/>
          <w:bCs/>
          <w:spacing w:val="1"/>
          <w:sz w:val="18"/>
          <w:szCs w:val="18"/>
        </w:rPr>
        <w:t>o</w:t>
      </w:r>
      <w:r w:rsidRPr="00604B32">
        <w:rPr>
          <w:rFonts w:ascii="Georgia" w:eastAsia="Georgia" w:hAnsi="Georgia" w:cs="Georgia"/>
          <w:b/>
          <w:bCs/>
          <w:sz w:val="18"/>
          <w:szCs w:val="18"/>
        </w:rPr>
        <w:t>r</w:t>
      </w:r>
      <w:r w:rsidRPr="00604B32">
        <w:rPr>
          <w:rFonts w:ascii="Georgia" w:eastAsia="Georgia" w:hAnsi="Georgia" w:cs="Georgia"/>
          <w:b/>
          <w:bCs/>
          <w:spacing w:val="1"/>
          <w:sz w:val="18"/>
          <w:szCs w:val="18"/>
        </w:rPr>
        <w:t xml:space="preserve"> </w:t>
      </w:r>
      <w:r w:rsidRPr="00604B32">
        <w:rPr>
          <w:rFonts w:ascii="Georgia" w:eastAsia="Georgia" w:hAnsi="Georgia" w:cs="Georgia"/>
          <w:b/>
          <w:bCs/>
          <w:sz w:val="18"/>
          <w:szCs w:val="18"/>
        </w:rPr>
        <w:t>the</w:t>
      </w:r>
      <w:r w:rsidRPr="00604B32">
        <w:rPr>
          <w:rFonts w:ascii="Georgia" w:eastAsia="Georgia" w:hAnsi="Georgia" w:cs="Georgia"/>
          <w:b/>
          <w:bCs/>
          <w:spacing w:val="2"/>
          <w:sz w:val="18"/>
          <w:szCs w:val="18"/>
        </w:rPr>
        <w:t xml:space="preserve"> </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AT</w:t>
      </w:r>
      <w:r w:rsidRPr="00604B32">
        <w:rPr>
          <w:rFonts w:ascii="Georgia" w:eastAsia="Georgia" w:hAnsi="Georgia" w:cs="Georgia"/>
          <w:b/>
          <w:bCs/>
          <w:spacing w:val="1"/>
          <w:sz w:val="18"/>
          <w:szCs w:val="18"/>
        </w:rPr>
        <w:t xml:space="preserve"> o</w:t>
      </w:r>
      <w:r w:rsidRPr="00604B32">
        <w:rPr>
          <w:rFonts w:ascii="Georgia" w:eastAsia="Georgia" w:hAnsi="Georgia" w:cs="Georgia"/>
          <w:b/>
          <w:bCs/>
          <w:sz w:val="18"/>
          <w:szCs w:val="18"/>
        </w:rPr>
        <w:t>r</w:t>
      </w:r>
      <w:r w:rsidRPr="00604B32">
        <w:rPr>
          <w:rFonts w:ascii="Georgia" w:eastAsia="Georgia" w:hAnsi="Georgia" w:cs="Georgia"/>
          <w:b/>
          <w:bCs/>
          <w:spacing w:val="1"/>
          <w:sz w:val="18"/>
          <w:szCs w:val="18"/>
        </w:rPr>
        <w:t xml:space="preserve"> </w:t>
      </w:r>
      <w:r w:rsidRPr="00604B32">
        <w:rPr>
          <w:rFonts w:ascii="Georgia" w:eastAsia="Georgia" w:hAnsi="Georgia" w:cs="Georgia"/>
          <w:b/>
          <w:bCs/>
          <w:sz w:val="18"/>
          <w:szCs w:val="18"/>
        </w:rPr>
        <w:t>A</w:t>
      </w:r>
      <w:r w:rsidRPr="00604B32">
        <w:rPr>
          <w:rFonts w:ascii="Georgia" w:eastAsia="Georgia" w:hAnsi="Georgia" w:cs="Georgia"/>
          <w:b/>
          <w:bCs/>
          <w:spacing w:val="1"/>
          <w:sz w:val="18"/>
          <w:szCs w:val="18"/>
        </w:rPr>
        <w:t>C</w:t>
      </w:r>
      <w:r w:rsidRPr="00604B32">
        <w:rPr>
          <w:rFonts w:ascii="Georgia" w:eastAsia="Georgia" w:hAnsi="Georgia" w:cs="Georgia"/>
          <w:b/>
          <w:bCs/>
          <w:spacing w:val="-1"/>
          <w:sz w:val="18"/>
          <w:szCs w:val="18"/>
        </w:rPr>
        <w:t>T</w:t>
      </w:r>
      <w:r w:rsidRPr="00604B32">
        <w:rPr>
          <w:rFonts w:ascii="Georgia" w:eastAsia="Georgia" w:hAnsi="Georgia" w:cs="Georgia"/>
          <w:b/>
          <w:bCs/>
          <w:sz w:val="18"/>
          <w:szCs w:val="18"/>
        </w:rPr>
        <w:t>,</w:t>
      </w:r>
      <w:r w:rsidRPr="00604B32">
        <w:rPr>
          <w:rFonts w:ascii="Georgia" w:eastAsia="Georgia" w:hAnsi="Georgia" w:cs="Georgia"/>
          <w:b/>
          <w:bCs/>
          <w:spacing w:val="3"/>
          <w:sz w:val="18"/>
          <w:szCs w:val="18"/>
        </w:rPr>
        <w:t xml:space="preserve"> </w:t>
      </w:r>
      <w:r w:rsidRPr="00604B32">
        <w:rPr>
          <w:rFonts w:ascii="Georgia" w:eastAsia="Georgia" w:hAnsi="Georgia" w:cs="Georgia"/>
          <w:b/>
          <w:bCs/>
          <w:spacing w:val="4"/>
          <w:sz w:val="18"/>
          <w:szCs w:val="18"/>
        </w:rPr>
        <w:t>u</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e</w:t>
      </w:r>
      <w:r w:rsidRPr="00604B32">
        <w:rPr>
          <w:rFonts w:ascii="Georgia" w:eastAsia="Georgia" w:hAnsi="Georgia" w:cs="Georgia"/>
          <w:b/>
          <w:bCs/>
          <w:spacing w:val="-1"/>
          <w:sz w:val="18"/>
          <w:szCs w:val="18"/>
        </w:rPr>
        <w:t xml:space="preserve"> </w:t>
      </w:r>
      <w:r w:rsidRPr="00604B32">
        <w:rPr>
          <w:rFonts w:ascii="Georgia" w:eastAsia="Georgia" w:hAnsi="Georgia" w:cs="Georgia"/>
          <w:b/>
          <w:bCs/>
          <w:sz w:val="18"/>
          <w:szCs w:val="18"/>
        </w:rPr>
        <w:t>the N</w:t>
      </w:r>
      <w:r w:rsidRPr="00604B32">
        <w:rPr>
          <w:rFonts w:ascii="Georgia" w:eastAsia="Georgia" w:hAnsi="Georgia" w:cs="Georgia"/>
          <w:b/>
          <w:bCs/>
          <w:spacing w:val="1"/>
          <w:sz w:val="18"/>
          <w:szCs w:val="18"/>
        </w:rPr>
        <w:t>C</w:t>
      </w:r>
      <w:r w:rsidRPr="00604B32">
        <w:rPr>
          <w:rFonts w:ascii="Georgia" w:eastAsia="Georgia" w:hAnsi="Georgia" w:cs="Georgia"/>
          <w:b/>
          <w:bCs/>
          <w:sz w:val="18"/>
          <w:szCs w:val="18"/>
        </w:rPr>
        <w:t>AA</w:t>
      </w:r>
      <w:r w:rsidRPr="00604B32">
        <w:rPr>
          <w:rFonts w:ascii="Georgia" w:eastAsia="Georgia" w:hAnsi="Georgia" w:cs="Georgia"/>
          <w:b/>
          <w:bCs/>
          <w:spacing w:val="3"/>
          <w:sz w:val="18"/>
          <w:szCs w:val="18"/>
        </w:rPr>
        <w:t xml:space="preserve"> </w:t>
      </w:r>
      <w:r w:rsidRPr="00604B32">
        <w:rPr>
          <w:rFonts w:ascii="Georgia" w:eastAsia="Georgia" w:hAnsi="Georgia" w:cs="Georgia"/>
          <w:b/>
          <w:bCs/>
          <w:sz w:val="18"/>
          <w:szCs w:val="18"/>
        </w:rPr>
        <w:t>El</w:t>
      </w:r>
      <w:r w:rsidRPr="00604B32">
        <w:rPr>
          <w:rFonts w:ascii="Georgia" w:eastAsia="Georgia" w:hAnsi="Georgia" w:cs="Georgia"/>
          <w:b/>
          <w:bCs/>
          <w:spacing w:val="1"/>
          <w:sz w:val="18"/>
          <w:szCs w:val="18"/>
        </w:rPr>
        <w:t>i</w:t>
      </w:r>
      <w:r w:rsidRPr="00604B32">
        <w:rPr>
          <w:rFonts w:ascii="Georgia" w:eastAsia="Georgia" w:hAnsi="Georgia" w:cs="Georgia"/>
          <w:b/>
          <w:bCs/>
          <w:spacing w:val="-1"/>
          <w:sz w:val="18"/>
          <w:szCs w:val="18"/>
        </w:rPr>
        <w:t>g</w:t>
      </w:r>
      <w:r w:rsidRPr="00604B32">
        <w:rPr>
          <w:rFonts w:ascii="Georgia" w:eastAsia="Georgia" w:hAnsi="Georgia" w:cs="Georgia"/>
          <w:b/>
          <w:bCs/>
          <w:spacing w:val="1"/>
          <w:sz w:val="18"/>
          <w:szCs w:val="18"/>
        </w:rPr>
        <w:t>i</w:t>
      </w:r>
      <w:r w:rsidRPr="00604B32">
        <w:rPr>
          <w:rFonts w:ascii="Georgia" w:eastAsia="Georgia" w:hAnsi="Georgia" w:cs="Georgia"/>
          <w:b/>
          <w:bCs/>
          <w:spacing w:val="-1"/>
          <w:sz w:val="18"/>
          <w:szCs w:val="18"/>
        </w:rPr>
        <w:t>b</w:t>
      </w:r>
      <w:r w:rsidRPr="00604B32">
        <w:rPr>
          <w:rFonts w:ascii="Georgia" w:eastAsia="Georgia" w:hAnsi="Georgia" w:cs="Georgia"/>
          <w:b/>
          <w:bCs/>
          <w:spacing w:val="1"/>
          <w:sz w:val="18"/>
          <w:szCs w:val="18"/>
        </w:rPr>
        <w:t>i</w:t>
      </w:r>
      <w:r w:rsidRPr="00604B32">
        <w:rPr>
          <w:rFonts w:ascii="Georgia" w:eastAsia="Georgia" w:hAnsi="Georgia" w:cs="Georgia"/>
          <w:b/>
          <w:bCs/>
          <w:sz w:val="18"/>
          <w:szCs w:val="18"/>
        </w:rPr>
        <w:t>l</w:t>
      </w:r>
      <w:r w:rsidRPr="00604B32">
        <w:rPr>
          <w:rFonts w:ascii="Georgia" w:eastAsia="Georgia" w:hAnsi="Georgia" w:cs="Georgia"/>
          <w:b/>
          <w:bCs/>
          <w:spacing w:val="1"/>
          <w:sz w:val="18"/>
          <w:szCs w:val="18"/>
        </w:rPr>
        <w:t>i</w:t>
      </w:r>
      <w:r w:rsidRPr="00604B32">
        <w:rPr>
          <w:rFonts w:ascii="Georgia" w:eastAsia="Georgia" w:hAnsi="Georgia" w:cs="Georgia"/>
          <w:b/>
          <w:bCs/>
          <w:sz w:val="18"/>
          <w:szCs w:val="18"/>
        </w:rPr>
        <w:t>ty</w:t>
      </w:r>
      <w:r w:rsidRPr="00604B32">
        <w:rPr>
          <w:rFonts w:ascii="Georgia" w:eastAsia="Georgia" w:hAnsi="Georgia" w:cs="Georgia"/>
          <w:b/>
          <w:bCs/>
          <w:spacing w:val="-5"/>
          <w:sz w:val="18"/>
          <w:szCs w:val="18"/>
        </w:rPr>
        <w:t xml:space="preserve"> </w:t>
      </w:r>
      <w:r w:rsidRPr="00604B32">
        <w:rPr>
          <w:rFonts w:ascii="Georgia" w:eastAsia="Georgia" w:hAnsi="Georgia" w:cs="Georgia"/>
          <w:b/>
          <w:bCs/>
          <w:spacing w:val="1"/>
          <w:sz w:val="18"/>
          <w:szCs w:val="18"/>
        </w:rPr>
        <w:t>C</w:t>
      </w:r>
      <w:r w:rsidRPr="00604B32">
        <w:rPr>
          <w:rFonts w:ascii="Georgia" w:eastAsia="Georgia" w:hAnsi="Georgia" w:cs="Georgia"/>
          <w:b/>
          <w:bCs/>
          <w:spacing w:val="-2"/>
          <w:sz w:val="18"/>
          <w:szCs w:val="18"/>
        </w:rPr>
        <w:t>e</w:t>
      </w:r>
      <w:r w:rsidRPr="00604B32">
        <w:rPr>
          <w:rFonts w:ascii="Georgia" w:eastAsia="Georgia" w:hAnsi="Georgia" w:cs="Georgia"/>
          <w:b/>
          <w:bCs/>
          <w:sz w:val="18"/>
          <w:szCs w:val="18"/>
        </w:rPr>
        <w:t>nter c</w:t>
      </w:r>
      <w:r w:rsidRPr="00604B32">
        <w:rPr>
          <w:rFonts w:ascii="Georgia" w:eastAsia="Georgia" w:hAnsi="Georgia" w:cs="Georgia"/>
          <w:b/>
          <w:bCs/>
          <w:spacing w:val="1"/>
          <w:sz w:val="18"/>
          <w:szCs w:val="18"/>
        </w:rPr>
        <w:t>o</w:t>
      </w:r>
      <w:r w:rsidRPr="00604B32">
        <w:rPr>
          <w:rFonts w:ascii="Georgia" w:eastAsia="Georgia" w:hAnsi="Georgia" w:cs="Georgia"/>
          <w:b/>
          <w:bCs/>
          <w:spacing w:val="-2"/>
          <w:sz w:val="18"/>
          <w:szCs w:val="18"/>
        </w:rPr>
        <w:t>d</w:t>
      </w:r>
      <w:r w:rsidRPr="00604B32">
        <w:rPr>
          <w:rFonts w:ascii="Georgia" w:eastAsia="Georgia" w:hAnsi="Georgia" w:cs="Georgia"/>
          <w:b/>
          <w:bCs/>
          <w:sz w:val="18"/>
          <w:szCs w:val="18"/>
        </w:rPr>
        <w:t>e</w:t>
      </w:r>
      <w:r w:rsidRPr="00604B32">
        <w:rPr>
          <w:rFonts w:ascii="Georgia" w:eastAsia="Georgia" w:hAnsi="Georgia" w:cs="Georgia"/>
          <w:b/>
          <w:bCs/>
          <w:spacing w:val="-1"/>
          <w:sz w:val="18"/>
          <w:szCs w:val="18"/>
        </w:rPr>
        <w:t xml:space="preserve"> </w:t>
      </w:r>
      <w:r w:rsidRPr="00604B32">
        <w:rPr>
          <w:rFonts w:ascii="Georgia" w:eastAsia="Georgia" w:hAnsi="Georgia" w:cs="Georgia"/>
          <w:b/>
          <w:bCs/>
          <w:spacing w:val="1"/>
          <w:sz w:val="18"/>
          <w:szCs w:val="18"/>
        </w:rPr>
        <w:t>o</w:t>
      </w:r>
      <w:r w:rsidRPr="00604B32">
        <w:rPr>
          <w:rFonts w:ascii="Georgia" w:eastAsia="Georgia" w:hAnsi="Georgia" w:cs="Georgia"/>
          <w:b/>
          <w:bCs/>
          <w:sz w:val="18"/>
          <w:szCs w:val="18"/>
        </w:rPr>
        <w:t xml:space="preserve">f </w:t>
      </w:r>
      <w:r w:rsidRPr="00604B32">
        <w:rPr>
          <w:rFonts w:ascii="Georgia" w:eastAsia="Georgia" w:hAnsi="Georgia" w:cs="Georgia"/>
          <w:b/>
          <w:bCs/>
          <w:spacing w:val="1"/>
          <w:sz w:val="18"/>
          <w:szCs w:val="18"/>
        </w:rPr>
        <w:t>99</w:t>
      </w:r>
      <w:r w:rsidRPr="00604B32">
        <w:rPr>
          <w:rFonts w:ascii="Georgia" w:eastAsia="Georgia" w:hAnsi="Georgia" w:cs="Georgia"/>
          <w:b/>
          <w:bCs/>
          <w:spacing w:val="-1"/>
          <w:sz w:val="18"/>
          <w:szCs w:val="18"/>
        </w:rPr>
        <w:t>9</w:t>
      </w:r>
      <w:r w:rsidRPr="00604B32">
        <w:rPr>
          <w:rFonts w:ascii="Georgia" w:eastAsia="Georgia" w:hAnsi="Georgia" w:cs="Georgia"/>
          <w:b/>
          <w:bCs/>
          <w:sz w:val="18"/>
          <w:szCs w:val="18"/>
        </w:rPr>
        <w:t>9</w:t>
      </w:r>
      <w:r w:rsidRPr="00604B32">
        <w:rPr>
          <w:rFonts w:ascii="Georgia" w:eastAsia="Georgia" w:hAnsi="Georgia" w:cs="Georgia"/>
          <w:b/>
          <w:bCs/>
          <w:spacing w:val="-2"/>
          <w:sz w:val="18"/>
          <w:szCs w:val="18"/>
        </w:rPr>
        <w:t xml:space="preserve"> </w:t>
      </w:r>
      <w:r w:rsidRPr="00604B32">
        <w:rPr>
          <w:rFonts w:ascii="Georgia" w:eastAsia="Georgia" w:hAnsi="Georgia" w:cs="Georgia"/>
          <w:b/>
          <w:bCs/>
          <w:sz w:val="18"/>
          <w:szCs w:val="18"/>
        </w:rPr>
        <w:t>to</w:t>
      </w:r>
      <w:r w:rsidRPr="00604B32">
        <w:rPr>
          <w:rFonts w:ascii="Georgia" w:eastAsia="Georgia" w:hAnsi="Georgia" w:cs="Georgia"/>
          <w:b/>
          <w:bCs/>
          <w:spacing w:val="3"/>
          <w:sz w:val="18"/>
          <w:szCs w:val="18"/>
        </w:rPr>
        <w:t xml:space="preserve"> </w:t>
      </w:r>
      <w:r w:rsidRPr="00604B32">
        <w:rPr>
          <w:rFonts w:ascii="Georgia" w:eastAsia="Georgia" w:hAnsi="Georgia" w:cs="Georgia"/>
          <w:b/>
          <w:bCs/>
          <w:sz w:val="18"/>
          <w:szCs w:val="18"/>
        </w:rPr>
        <w:t>e</w:t>
      </w:r>
      <w:r w:rsidRPr="00604B32">
        <w:rPr>
          <w:rFonts w:ascii="Georgia" w:eastAsia="Georgia" w:hAnsi="Georgia" w:cs="Georgia"/>
          <w:b/>
          <w:bCs/>
          <w:spacing w:val="1"/>
          <w:sz w:val="18"/>
          <w:szCs w:val="18"/>
        </w:rPr>
        <w:t>n</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ure</w:t>
      </w:r>
      <w:r w:rsidRPr="00604B32">
        <w:rPr>
          <w:rFonts w:ascii="Georgia" w:eastAsia="Georgia" w:hAnsi="Georgia" w:cs="Georgia"/>
          <w:b/>
          <w:bCs/>
          <w:spacing w:val="-4"/>
          <w:sz w:val="18"/>
          <w:szCs w:val="18"/>
        </w:rPr>
        <w:t xml:space="preserve"> </w:t>
      </w:r>
      <w:r w:rsidRPr="00604B32">
        <w:rPr>
          <w:rFonts w:ascii="Georgia" w:eastAsia="Georgia" w:hAnsi="Georgia" w:cs="Georgia"/>
          <w:b/>
          <w:bCs/>
          <w:spacing w:val="7"/>
          <w:sz w:val="18"/>
          <w:szCs w:val="18"/>
        </w:rPr>
        <w:t>a</w:t>
      </w:r>
      <w:r w:rsidRPr="00604B32">
        <w:rPr>
          <w:rFonts w:ascii="Georgia" w:eastAsia="Georgia" w:hAnsi="Georgia" w:cs="Georgia"/>
          <w:b/>
          <w:bCs/>
          <w:spacing w:val="-2"/>
          <w:sz w:val="18"/>
          <w:szCs w:val="18"/>
        </w:rPr>
        <w:t>ll</w:t>
      </w:r>
      <w:r w:rsidR="00526D0F">
        <w:rPr>
          <w:rFonts w:ascii="Georgia" w:eastAsia="Georgia" w:hAnsi="Georgia" w:cs="Georgia"/>
          <w:b/>
          <w:bCs/>
          <w:spacing w:val="-2"/>
          <w:sz w:val="18"/>
          <w:szCs w:val="18"/>
        </w:rPr>
        <w:t xml:space="preserve"> </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AT</w:t>
      </w:r>
      <w:r w:rsidRPr="00604B32">
        <w:rPr>
          <w:rFonts w:ascii="Georgia" w:eastAsia="Georgia" w:hAnsi="Georgia" w:cs="Georgia"/>
          <w:b/>
          <w:bCs/>
          <w:spacing w:val="3"/>
          <w:sz w:val="18"/>
          <w:szCs w:val="18"/>
        </w:rPr>
        <w:t xml:space="preserve"> </w:t>
      </w:r>
      <w:r w:rsidRPr="00604B32">
        <w:rPr>
          <w:rFonts w:ascii="Georgia" w:eastAsia="Georgia" w:hAnsi="Georgia" w:cs="Georgia"/>
          <w:b/>
          <w:bCs/>
          <w:spacing w:val="1"/>
          <w:sz w:val="18"/>
          <w:szCs w:val="18"/>
        </w:rPr>
        <w:t>a</w:t>
      </w:r>
      <w:r w:rsidRPr="00604B32">
        <w:rPr>
          <w:rFonts w:ascii="Georgia" w:eastAsia="Georgia" w:hAnsi="Georgia" w:cs="Georgia"/>
          <w:b/>
          <w:bCs/>
          <w:sz w:val="18"/>
          <w:szCs w:val="18"/>
        </w:rPr>
        <w:t>nd</w:t>
      </w:r>
      <w:r w:rsidRPr="00604B32">
        <w:rPr>
          <w:rFonts w:ascii="Georgia" w:eastAsia="Georgia" w:hAnsi="Georgia" w:cs="Georgia"/>
          <w:b/>
          <w:bCs/>
          <w:spacing w:val="1"/>
          <w:sz w:val="18"/>
          <w:szCs w:val="18"/>
        </w:rPr>
        <w:t xml:space="preserve"> </w:t>
      </w:r>
      <w:r w:rsidRPr="00604B32">
        <w:rPr>
          <w:rFonts w:ascii="Georgia" w:eastAsia="Georgia" w:hAnsi="Georgia" w:cs="Georgia"/>
          <w:b/>
          <w:bCs/>
          <w:sz w:val="18"/>
          <w:szCs w:val="18"/>
        </w:rPr>
        <w:t>A</w:t>
      </w:r>
      <w:r w:rsidRPr="00604B32">
        <w:rPr>
          <w:rFonts w:ascii="Georgia" w:eastAsia="Georgia" w:hAnsi="Georgia" w:cs="Georgia"/>
          <w:b/>
          <w:bCs/>
          <w:spacing w:val="1"/>
          <w:sz w:val="18"/>
          <w:szCs w:val="18"/>
        </w:rPr>
        <w:t>C</w:t>
      </w:r>
      <w:r w:rsidRPr="00604B32">
        <w:rPr>
          <w:rFonts w:ascii="Georgia" w:eastAsia="Georgia" w:hAnsi="Georgia" w:cs="Georgia"/>
          <w:b/>
          <w:bCs/>
          <w:sz w:val="18"/>
          <w:szCs w:val="18"/>
        </w:rPr>
        <w:t>T</w:t>
      </w:r>
      <w:r w:rsidRPr="00604B32">
        <w:rPr>
          <w:rFonts w:ascii="Georgia" w:eastAsia="Georgia" w:hAnsi="Georgia" w:cs="Georgia"/>
          <w:b/>
          <w:bCs/>
          <w:spacing w:val="4"/>
          <w:sz w:val="18"/>
          <w:szCs w:val="18"/>
        </w:rPr>
        <w:t xml:space="preserve"> </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c</w:t>
      </w:r>
      <w:r w:rsidRPr="00604B32">
        <w:rPr>
          <w:rFonts w:ascii="Georgia" w:eastAsia="Georgia" w:hAnsi="Georgia" w:cs="Georgia"/>
          <w:b/>
          <w:bCs/>
          <w:spacing w:val="1"/>
          <w:sz w:val="18"/>
          <w:szCs w:val="18"/>
        </w:rPr>
        <w:t>o</w:t>
      </w:r>
      <w:r w:rsidRPr="00604B32">
        <w:rPr>
          <w:rFonts w:ascii="Georgia" w:eastAsia="Georgia" w:hAnsi="Georgia" w:cs="Georgia"/>
          <w:b/>
          <w:bCs/>
          <w:sz w:val="18"/>
          <w:szCs w:val="18"/>
        </w:rPr>
        <w:t>res</w:t>
      </w:r>
      <w:r w:rsidRPr="00604B32">
        <w:rPr>
          <w:rFonts w:ascii="Georgia" w:eastAsia="Georgia" w:hAnsi="Georgia" w:cs="Georgia"/>
          <w:b/>
          <w:bCs/>
          <w:spacing w:val="-1"/>
          <w:sz w:val="18"/>
          <w:szCs w:val="18"/>
        </w:rPr>
        <w:t xml:space="preserve"> </w:t>
      </w:r>
      <w:r w:rsidRPr="00604B32">
        <w:rPr>
          <w:rFonts w:ascii="Georgia" w:eastAsia="Georgia" w:hAnsi="Georgia" w:cs="Georgia"/>
          <w:b/>
          <w:bCs/>
          <w:spacing w:val="1"/>
          <w:sz w:val="18"/>
          <w:szCs w:val="18"/>
        </w:rPr>
        <w:t>a</w:t>
      </w:r>
      <w:r w:rsidRPr="00604B32">
        <w:rPr>
          <w:rFonts w:ascii="Georgia" w:eastAsia="Georgia" w:hAnsi="Georgia" w:cs="Georgia"/>
          <w:b/>
          <w:bCs/>
          <w:sz w:val="18"/>
          <w:szCs w:val="18"/>
        </w:rPr>
        <w:t>re</w:t>
      </w:r>
      <w:r w:rsidRPr="00604B32">
        <w:rPr>
          <w:rFonts w:ascii="Georgia" w:eastAsia="Georgia" w:hAnsi="Georgia" w:cs="Georgia"/>
          <w:b/>
          <w:bCs/>
          <w:spacing w:val="3"/>
          <w:sz w:val="18"/>
          <w:szCs w:val="18"/>
        </w:rPr>
        <w:t xml:space="preserve"> </w:t>
      </w:r>
      <w:r w:rsidRPr="00604B32">
        <w:rPr>
          <w:rFonts w:ascii="Georgia" w:eastAsia="Georgia" w:hAnsi="Georgia" w:cs="Georgia"/>
          <w:b/>
          <w:bCs/>
          <w:spacing w:val="-2"/>
          <w:sz w:val="18"/>
          <w:szCs w:val="18"/>
        </w:rPr>
        <w:t>r</w:t>
      </w:r>
      <w:r w:rsidRPr="00604B32">
        <w:rPr>
          <w:rFonts w:ascii="Georgia" w:eastAsia="Georgia" w:hAnsi="Georgia" w:cs="Georgia"/>
          <w:b/>
          <w:bCs/>
          <w:sz w:val="18"/>
          <w:szCs w:val="18"/>
        </w:rPr>
        <w:t>ep</w:t>
      </w:r>
      <w:r w:rsidRPr="00604B32">
        <w:rPr>
          <w:rFonts w:ascii="Georgia" w:eastAsia="Georgia" w:hAnsi="Georgia" w:cs="Georgia"/>
          <w:b/>
          <w:bCs/>
          <w:spacing w:val="1"/>
          <w:sz w:val="18"/>
          <w:szCs w:val="18"/>
        </w:rPr>
        <w:t>o</w:t>
      </w:r>
      <w:r w:rsidRPr="00604B32">
        <w:rPr>
          <w:rFonts w:ascii="Georgia" w:eastAsia="Georgia" w:hAnsi="Georgia" w:cs="Georgia"/>
          <w:b/>
          <w:bCs/>
          <w:sz w:val="18"/>
          <w:szCs w:val="18"/>
        </w:rPr>
        <w:t>rted</w:t>
      </w:r>
      <w:r w:rsidRPr="00604B32">
        <w:rPr>
          <w:rFonts w:ascii="Georgia" w:eastAsia="Georgia" w:hAnsi="Georgia" w:cs="Georgia"/>
          <w:b/>
          <w:bCs/>
          <w:spacing w:val="2"/>
          <w:sz w:val="18"/>
          <w:szCs w:val="18"/>
        </w:rPr>
        <w:t xml:space="preserve"> </w:t>
      </w:r>
      <w:r w:rsidRPr="00604B32">
        <w:rPr>
          <w:rFonts w:ascii="Georgia" w:eastAsia="Georgia" w:hAnsi="Georgia" w:cs="Georgia"/>
          <w:b/>
          <w:bCs/>
          <w:spacing w:val="-2"/>
          <w:sz w:val="18"/>
          <w:szCs w:val="18"/>
        </w:rPr>
        <w:t>d</w:t>
      </w:r>
      <w:r w:rsidRPr="00604B32">
        <w:rPr>
          <w:rFonts w:ascii="Georgia" w:eastAsia="Georgia" w:hAnsi="Georgia" w:cs="Georgia"/>
          <w:b/>
          <w:bCs/>
          <w:spacing w:val="1"/>
          <w:sz w:val="18"/>
          <w:szCs w:val="18"/>
        </w:rPr>
        <w:t>i</w:t>
      </w:r>
      <w:r w:rsidRPr="00604B32">
        <w:rPr>
          <w:rFonts w:ascii="Georgia" w:eastAsia="Georgia" w:hAnsi="Georgia" w:cs="Georgia"/>
          <w:b/>
          <w:bCs/>
          <w:sz w:val="18"/>
          <w:szCs w:val="18"/>
        </w:rPr>
        <w:t>re</w:t>
      </w:r>
      <w:r w:rsidRPr="00604B32">
        <w:rPr>
          <w:rFonts w:ascii="Georgia" w:eastAsia="Georgia" w:hAnsi="Georgia" w:cs="Georgia"/>
          <w:b/>
          <w:bCs/>
          <w:spacing w:val="1"/>
          <w:sz w:val="18"/>
          <w:szCs w:val="18"/>
        </w:rPr>
        <w:t>c</w:t>
      </w:r>
      <w:r w:rsidRPr="00604B32">
        <w:rPr>
          <w:rFonts w:ascii="Georgia" w:eastAsia="Georgia" w:hAnsi="Georgia" w:cs="Georgia"/>
          <w:b/>
          <w:bCs/>
          <w:sz w:val="18"/>
          <w:szCs w:val="18"/>
        </w:rPr>
        <w:t>t</w:t>
      </w:r>
      <w:r w:rsidRPr="00604B32">
        <w:rPr>
          <w:rFonts w:ascii="Georgia" w:eastAsia="Georgia" w:hAnsi="Georgia" w:cs="Georgia"/>
          <w:b/>
          <w:bCs/>
          <w:spacing w:val="1"/>
          <w:sz w:val="18"/>
          <w:szCs w:val="18"/>
        </w:rPr>
        <w:t>l</w:t>
      </w:r>
      <w:r w:rsidRPr="00604B32">
        <w:rPr>
          <w:rFonts w:ascii="Georgia" w:eastAsia="Georgia" w:hAnsi="Georgia" w:cs="Georgia"/>
          <w:b/>
          <w:bCs/>
          <w:sz w:val="18"/>
          <w:szCs w:val="18"/>
        </w:rPr>
        <w:t>y</w:t>
      </w:r>
      <w:r w:rsidRPr="00604B32">
        <w:rPr>
          <w:rFonts w:ascii="Georgia" w:eastAsia="Georgia" w:hAnsi="Georgia" w:cs="Georgia"/>
          <w:b/>
          <w:bCs/>
          <w:spacing w:val="1"/>
          <w:sz w:val="18"/>
          <w:szCs w:val="18"/>
        </w:rPr>
        <w:t xml:space="preserve"> </w:t>
      </w:r>
      <w:r w:rsidRPr="00604B32">
        <w:rPr>
          <w:rFonts w:ascii="Georgia" w:eastAsia="Georgia" w:hAnsi="Georgia" w:cs="Georgia"/>
          <w:b/>
          <w:bCs/>
          <w:sz w:val="18"/>
          <w:szCs w:val="18"/>
        </w:rPr>
        <w:t>to</w:t>
      </w:r>
      <w:r w:rsidRPr="00604B32">
        <w:rPr>
          <w:rFonts w:ascii="Georgia" w:eastAsia="Georgia" w:hAnsi="Georgia" w:cs="Georgia"/>
          <w:b/>
          <w:bCs/>
          <w:spacing w:val="6"/>
          <w:sz w:val="18"/>
          <w:szCs w:val="18"/>
        </w:rPr>
        <w:t xml:space="preserve"> </w:t>
      </w:r>
      <w:r w:rsidRPr="00604B32">
        <w:rPr>
          <w:rFonts w:ascii="Georgia" w:eastAsia="Georgia" w:hAnsi="Georgia" w:cs="Georgia"/>
          <w:b/>
          <w:bCs/>
          <w:sz w:val="18"/>
          <w:szCs w:val="18"/>
        </w:rPr>
        <w:t>the N</w:t>
      </w:r>
      <w:r w:rsidRPr="00604B32">
        <w:rPr>
          <w:rFonts w:ascii="Georgia" w:eastAsia="Georgia" w:hAnsi="Georgia" w:cs="Georgia"/>
          <w:b/>
          <w:bCs/>
          <w:spacing w:val="-1"/>
          <w:sz w:val="18"/>
          <w:szCs w:val="18"/>
        </w:rPr>
        <w:t>C</w:t>
      </w:r>
      <w:r w:rsidRPr="00604B32">
        <w:rPr>
          <w:rFonts w:ascii="Georgia" w:eastAsia="Georgia" w:hAnsi="Georgia" w:cs="Georgia"/>
          <w:b/>
          <w:bCs/>
          <w:sz w:val="18"/>
          <w:szCs w:val="18"/>
        </w:rPr>
        <w:t>AA</w:t>
      </w:r>
      <w:r w:rsidRPr="00604B32">
        <w:rPr>
          <w:rFonts w:ascii="Georgia" w:eastAsia="Georgia" w:hAnsi="Georgia" w:cs="Georgia"/>
          <w:b/>
          <w:bCs/>
          <w:spacing w:val="7"/>
          <w:sz w:val="18"/>
          <w:szCs w:val="18"/>
        </w:rPr>
        <w:t xml:space="preserve"> </w:t>
      </w:r>
      <w:r w:rsidRPr="00604B32">
        <w:rPr>
          <w:rFonts w:ascii="Georgia" w:eastAsia="Georgia" w:hAnsi="Georgia" w:cs="Georgia"/>
          <w:b/>
          <w:bCs/>
          <w:sz w:val="18"/>
          <w:szCs w:val="18"/>
        </w:rPr>
        <w:t>El</w:t>
      </w:r>
      <w:r w:rsidRPr="00604B32">
        <w:rPr>
          <w:rFonts w:ascii="Georgia" w:eastAsia="Georgia" w:hAnsi="Georgia" w:cs="Georgia"/>
          <w:b/>
          <w:bCs/>
          <w:spacing w:val="1"/>
          <w:sz w:val="18"/>
          <w:szCs w:val="18"/>
        </w:rPr>
        <w:t>i</w:t>
      </w:r>
      <w:r w:rsidRPr="00604B32">
        <w:rPr>
          <w:rFonts w:ascii="Georgia" w:eastAsia="Georgia" w:hAnsi="Georgia" w:cs="Georgia"/>
          <w:b/>
          <w:bCs/>
          <w:spacing w:val="-1"/>
          <w:sz w:val="18"/>
          <w:szCs w:val="18"/>
        </w:rPr>
        <w:t>g</w:t>
      </w:r>
      <w:r w:rsidRPr="00604B32">
        <w:rPr>
          <w:rFonts w:ascii="Georgia" w:eastAsia="Georgia" w:hAnsi="Georgia" w:cs="Georgia"/>
          <w:b/>
          <w:bCs/>
          <w:spacing w:val="1"/>
          <w:sz w:val="18"/>
          <w:szCs w:val="18"/>
        </w:rPr>
        <w:t>i</w:t>
      </w:r>
      <w:r w:rsidRPr="00604B32">
        <w:rPr>
          <w:rFonts w:ascii="Georgia" w:eastAsia="Georgia" w:hAnsi="Georgia" w:cs="Georgia"/>
          <w:b/>
          <w:bCs/>
          <w:spacing w:val="-1"/>
          <w:sz w:val="18"/>
          <w:szCs w:val="18"/>
        </w:rPr>
        <w:t>bi</w:t>
      </w:r>
      <w:r w:rsidRPr="00604B32">
        <w:rPr>
          <w:rFonts w:ascii="Georgia" w:eastAsia="Georgia" w:hAnsi="Georgia" w:cs="Georgia"/>
          <w:b/>
          <w:bCs/>
          <w:sz w:val="18"/>
          <w:szCs w:val="18"/>
        </w:rPr>
        <w:t>l</w:t>
      </w:r>
      <w:r w:rsidRPr="00604B32">
        <w:rPr>
          <w:rFonts w:ascii="Georgia" w:eastAsia="Georgia" w:hAnsi="Georgia" w:cs="Georgia"/>
          <w:b/>
          <w:bCs/>
          <w:spacing w:val="1"/>
          <w:sz w:val="18"/>
          <w:szCs w:val="18"/>
        </w:rPr>
        <w:t>i</w:t>
      </w:r>
      <w:r w:rsidRPr="00604B32">
        <w:rPr>
          <w:rFonts w:ascii="Georgia" w:eastAsia="Georgia" w:hAnsi="Georgia" w:cs="Georgia"/>
          <w:b/>
          <w:bCs/>
          <w:sz w:val="18"/>
          <w:szCs w:val="18"/>
        </w:rPr>
        <w:t>ty</w:t>
      </w:r>
      <w:r w:rsidRPr="00604B32">
        <w:rPr>
          <w:rFonts w:ascii="Georgia" w:eastAsia="Georgia" w:hAnsi="Georgia" w:cs="Georgia"/>
          <w:b/>
          <w:bCs/>
          <w:spacing w:val="-5"/>
          <w:sz w:val="18"/>
          <w:szCs w:val="18"/>
        </w:rPr>
        <w:t xml:space="preserve"> </w:t>
      </w:r>
      <w:r w:rsidRPr="00604B32">
        <w:rPr>
          <w:rFonts w:ascii="Georgia" w:eastAsia="Georgia" w:hAnsi="Georgia" w:cs="Georgia"/>
          <w:b/>
          <w:bCs/>
          <w:spacing w:val="1"/>
          <w:sz w:val="18"/>
          <w:szCs w:val="18"/>
        </w:rPr>
        <w:t>C</w:t>
      </w:r>
      <w:r w:rsidRPr="00604B32">
        <w:rPr>
          <w:rFonts w:ascii="Georgia" w:eastAsia="Georgia" w:hAnsi="Georgia" w:cs="Georgia"/>
          <w:b/>
          <w:bCs/>
          <w:sz w:val="18"/>
          <w:szCs w:val="18"/>
        </w:rPr>
        <w:t>e</w:t>
      </w:r>
      <w:r w:rsidRPr="00604B32">
        <w:rPr>
          <w:rFonts w:ascii="Georgia" w:eastAsia="Georgia" w:hAnsi="Georgia" w:cs="Georgia"/>
          <w:b/>
          <w:bCs/>
          <w:spacing w:val="1"/>
          <w:sz w:val="18"/>
          <w:szCs w:val="18"/>
        </w:rPr>
        <w:t>n</w:t>
      </w:r>
      <w:r w:rsidRPr="00604B32">
        <w:rPr>
          <w:rFonts w:ascii="Georgia" w:eastAsia="Georgia" w:hAnsi="Georgia" w:cs="Georgia"/>
          <w:b/>
          <w:bCs/>
          <w:sz w:val="18"/>
          <w:szCs w:val="18"/>
        </w:rPr>
        <w:t>ter</w:t>
      </w:r>
      <w:r w:rsidRPr="00604B32">
        <w:rPr>
          <w:rFonts w:ascii="Georgia" w:eastAsia="Georgia" w:hAnsi="Georgia" w:cs="Georgia"/>
          <w:b/>
          <w:bCs/>
          <w:spacing w:val="4"/>
          <w:sz w:val="18"/>
          <w:szCs w:val="18"/>
        </w:rPr>
        <w:t xml:space="preserve"> </w:t>
      </w:r>
      <w:r w:rsidRPr="00604B32">
        <w:rPr>
          <w:rFonts w:ascii="Georgia" w:eastAsia="Georgia" w:hAnsi="Georgia" w:cs="Georgia"/>
          <w:b/>
          <w:bCs/>
          <w:spacing w:val="-1"/>
          <w:sz w:val="18"/>
          <w:szCs w:val="18"/>
        </w:rPr>
        <w:t>f</w:t>
      </w:r>
      <w:r w:rsidRPr="00604B32">
        <w:rPr>
          <w:rFonts w:ascii="Georgia" w:eastAsia="Georgia" w:hAnsi="Georgia" w:cs="Georgia"/>
          <w:b/>
          <w:bCs/>
          <w:sz w:val="18"/>
          <w:szCs w:val="18"/>
        </w:rPr>
        <w:t>r</w:t>
      </w:r>
      <w:r w:rsidRPr="00604B32">
        <w:rPr>
          <w:rFonts w:ascii="Georgia" w:eastAsia="Georgia" w:hAnsi="Georgia" w:cs="Georgia"/>
          <w:b/>
          <w:bCs/>
          <w:spacing w:val="1"/>
          <w:sz w:val="18"/>
          <w:szCs w:val="18"/>
        </w:rPr>
        <w:t>o</w:t>
      </w:r>
      <w:r w:rsidRPr="00604B32">
        <w:rPr>
          <w:rFonts w:ascii="Georgia" w:eastAsia="Georgia" w:hAnsi="Georgia" w:cs="Georgia"/>
          <w:b/>
          <w:bCs/>
          <w:sz w:val="18"/>
          <w:szCs w:val="18"/>
        </w:rPr>
        <w:t>m</w:t>
      </w:r>
      <w:r w:rsidRPr="00604B32">
        <w:rPr>
          <w:rFonts w:ascii="Georgia" w:eastAsia="Georgia" w:hAnsi="Georgia" w:cs="Georgia"/>
          <w:b/>
          <w:bCs/>
          <w:spacing w:val="-2"/>
          <w:sz w:val="18"/>
          <w:szCs w:val="18"/>
        </w:rPr>
        <w:t xml:space="preserve"> </w:t>
      </w:r>
      <w:r w:rsidRPr="00604B32">
        <w:rPr>
          <w:rFonts w:ascii="Georgia" w:eastAsia="Georgia" w:hAnsi="Georgia" w:cs="Georgia"/>
          <w:b/>
          <w:bCs/>
          <w:sz w:val="18"/>
          <w:szCs w:val="18"/>
        </w:rPr>
        <w:t>the</w:t>
      </w:r>
      <w:r w:rsidRPr="00604B32">
        <w:rPr>
          <w:rFonts w:ascii="Georgia" w:eastAsia="Georgia" w:hAnsi="Georgia" w:cs="Georgia"/>
          <w:b/>
          <w:bCs/>
          <w:spacing w:val="2"/>
          <w:sz w:val="18"/>
          <w:szCs w:val="18"/>
        </w:rPr>
        <w:t xml:space="preserve"> </w:t>
      </w:r>
      <w:r w:rsidRPr="00604B32">
        <w:rPr>
          <w:rFonts w:ascii="Georgia" w:eastAsia="Georgia" w:hAnsi="Georgia" w:cs="Georgia"/>
          <w:b/>
          <w:bCs/>
          <w:sz w:val="18"/>
          <w:szCs w:val="18"/>
        </w:rPr>
        <w:t>te</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t</w:t>
      </w:r>
      <w:r w:rsidRPr="00604B32">
        <w:rPr>
          <w:rFonts w:ascii="Georgia" w:eastAsia="Georgia" w:hAnsi="Georgia" w:cs="Georgia"/>
          <w:b/>
          <w:bCs/>
          <w:spacing w:val="-1"/>
          <w:sz w:val="18"/>
          <w:szCs w:val="18"/>
        </w:rPr>
        <w:t>i</w:t>
      </w:r>
      <w:r w:rsidRPr="00604B32">
        <w:rPr>
          <w:rFonts w:ascii="Georgia" w:eastAsia="Georgia" w:hAnsi="Georgia" w:cs="Georgia"/>
          <w:b/>
          <w:bCs/>
          <w:sz w:val="18"/>
          <w:szCs w:val="18"/>
        </w:rPr>
        <w:t>ng</w:t>
      </w:r>
      <w:r w:rsidRPr="00604B32">
        <w:rPr>
          <w:rFonts w:ascii="Georgia" w:eastAsia="Georgia" w:hAnsi="Georgia" w:cs="Georgia"/>
          <w:b/>
          <w:bCs/>
          <w:spacing w:val="-1"/>
          <w:sz w:val="18"/>
          <w:szCs w:val="18"/>
        </w:rPr>
        <w:t xml:space="preserve"> </w:t>
      </w:r>
      <w:r w:rsidRPr="00604B32">
        <w:rPr>
          <w:rFonts w:ascii="Georgia" w:eastAsia="Georgia" w:hAnsi="Georgia" w:cs="Georgia"/>
          <w:b/>
          <w:bCs/>
          <w:spacing w:val="1"/>
          <w:sz w:val="18"/>
          <w:szCs w:val="18"/>
        </w:rPr>
        <w:t>a</w:t>
      </w:r>
      <w:r w:rsidRPr="00604B32">
        <w:rPr>
          <w:rFonts w:ascii="Georgia" w:eastAsia="Georgia" w:hAnsi="Georgia" w:cs="Georgia"/>
          <w:b/>
          <w:bCs/>
          <w:spacing w:val="-1"/>
          <w:sz w:val="18"/>
          <w:szCs w:val="18"/>
        </w:rPr>
        <w:t>g</w:t>
      </w:r>
      <w:r w:rsidRPr="00604B32">
        <w:rPr>
          <w:rFonts w:ascii="Georgia" w:eastAsia="Georgia" w:hAnsi="Georgia" w:cs="Georgia"/>
          <w:b/>
          <w:bCs/>
          <w:sz w:val="18"/>
          <w:szCs w:val="18"/>
        </w:rPr>
        <w:t>e</w:t>
      </w:r>
      <w:r w:rsidRPr="00604B32">
        <w:rPr>
          <w:rFonts w:ascii="Georgia" w:eastAsia="Georgia" w:hAnsi="Georgia" w:cs="Georgia"/>
          <w:b/>
          <w:bCs/>
          <w:spacing w:val="1"/>
          <w:sz w:val="18"/>
          <w:szCs w:val="18"/>
        </w:rPr>
        <w:t>n</w:t>
      </w:r>
      <w:r w:rsidRPr="00604B32">
        <w:rPr>
          <w:rFonts w:ascii="Georgia" w:eastAsia="Georgia" w:hAnsi="Georgia" w:cs="Georgia"/>
          <w:b/>
          <w:bCs/>
          <w:sz w:val="18"/>
          <w:szCs w:val="18"/>
        </w:rPr>
        <w:t xml:space="preserve">cy. </w:t>
      </w:r>
      <w:r w:rsidRPr="00604B32">
        <w:rPr>
          <w:rFonts w:ascii="Georgia" w:eastAsia="Georgia" w:hAnsi="Georgia" w:cs="Georgia"/>
          <w:b/>
          <w:bCs/>
          <w:spacing w:val="-1"/>
          <w:sz w:val="18"/>
          <w:szCs w:val="18"/>
          <w:u w:val="single" w:color="000000"/>
        </w:rPr>
        <w:t>T</w:t>
      </w:r>
      <w:r w:rsidRPr="00604B32">
        <w:rPr>
          <w:rFonts w:ascii="Georgia" w:eastAsia="Georgia" w:hAnsi="Georgia" w:cs="Georgia"/>
          <w:b/>
          <w:bCs/>
          <w:sz w:val="18"/>
          <w:szCs w:val="18"/>
          <w:u w:val="single" w:color="000000"/>
        </w:rPr>
        <w:t>e</w:t>
      </w:r>
      <w:r w:rsidRPr="00604B32">
        <w:rPr>
          <w:rFonts w:ascii="Georgia" w:eastAsia="Georgia" w:hAnsi="Georgia" w:cs="Georgia"/>
          <w:b/>
          <w:bCs/>
          <w:spacing w:val="-1"/>
          <w:sz w:val="18"/>
          <w:szCs w:val="18"/>
          <w:u w:val="single" w:color="000000"/>
        </w:rPr>
        <w:t>s</w:t>
      </w:r>
      <w:r w:rsidRPr="00604B32">
        <w:rPr>
          <w:rFonts w:ascii="Georgia" w:eastAsia="Georgia" w:hAnsi="Georgia" w:cs="Georgia"/>
          <w:b/>
          <w:bCs/>
          <w:sz w:val="18"/>
          <w:szCs w:val="18"/>
          <w:u w:val="single" w:color="000000"/>
        </w:rPr>
        <w:t>t</w:t>
      </w:r>
      <w:r w:rsidRPr="00604B32">
        <w:rPr>
          <w:rFonts w:ascii="Georgia" w:eastAsia="Georgia" w:hAnsi="Georgia" w:cs="Georgia"/>
          <w:b/>
          <w:bCs/>
          <w:spacing w:val="-2"/>
          <w:sz w:val="18"/>
          <w:szCs w:val="18"/>
          <w:u w:val="single" w:color="000000"/>
        </w:rPr>
        <w:t xml:space="preserve"> </w:t>
      </w:r>
      <w:r w:rsidRPr="00604B32">
        <w:rPr>
          <w:rFonts w:ascii="Georgia" w:eastAsia="Georgia" w:hAnsi="Georgia" w:cs="Georgia"/>
          <w:b/>
          <w:bCs/>
          <w:spacing w:val="-1"/>
          <w:sz w:val="18"/>
          <w:szCs w:val="18"/>
          <w:u w:val="single" w:color="000000"/>
        </w:rPr>
        <w:t>s</w:t>
      </w:r>
      <w:r w:rsidRPr="00604B32">
        <w:rPr>
          <w:rFonts w:ascii="Georgia" w:eastAsia="Georgia" w:hAnsi="Georgia" w:cs="Georgia"/>
          <w:b/>
          <w:bCs/>
          <w:sz w:val="18"/>
          <w:szCs w:val="18"/>
          <w:u w:val="single" w:color="000000"/>
        </w:rPr>
        <w:t>c</w:t>
      </w:r>
      <w:r w:rsidRPr="00604B32">
        <w:rPr>
          <w:rFonts w:ascii="Georgia" w:eastAsia="Georgia" w:hAnsi="Georgia" w:cs="Georgia"/>
          <w:b/>
          <w:bCs/>
          <w:spacing w:val="1"/>
          <w:sz w:val="18"/>
          <w:szCs w:val="18"/>
          <w:u w:val="single" w:color="000000"/>
        </w:rPr>
        <w:t>o</w:t>
      </w:r>
      <w:r w:rsidRPr="00604B32">
        <w:rPr>
          <w:rFonts w:ascii="Georgia" w:eastAsia="Georgia" w:hAnsi="Georgia" w:cs="Georgia"/>
          <w:b/>
          <w:bCs/>
          <w:sz w:val="18"/>
          <w:szCs w:val="18"/>
          <w:u w:val="single" w:color="000000"/>
        </w:rPr>
        <w:t>res</w:t>
      </w:r>
      <w:r w:rsidRPr="00604B32">
        <w:rPr>
          <w:rFonts w:ascii="Georgia" w:eastAsia="Georgia" w:hAnsi="Georgia" w:cs="Georgia"/>
          <w:b/>
          <w:bCs/>
          <w:spacing w:val="-7"/>
          <w:sz w:val="18"/>
          <w:szCs w:val="18"/>
          <w:u w:val="single" w:color="000000"/>
        </w:rPr>
        <w:t xml:space="preserve"> </w:t>
      </w:r>
      <w:r w:rsidRPr="00604B32">
        <w:rPr>
          <w:rFonts w:ascii="Georgia" w:eastAsia="Georgia" w:hAnsi="Georgia" w:cs="Georgia"/>
          <w:b/>
          <w:bCs/>
          <w:sz w:val="18"/>
          <w:szCs w:val="18"/>
          <w:u w:val="single" w:color="000000"/>
        </w:rPr>
        <w:t>th</w:t>
      </w:r>
      <w:r w:rsidRPr="00604B32">
        <w:rPr>
          <w:rFonts w:ascii="Georgia" w:eastAsia="Georgia" w:hAnsi="Georgia" w:cs="Georgia"/>
          <w:b/>
          <w:bCs/>
          <w:spacing w:val="1"/>
          <w:sz w:val="18"/>
          <w:szCs w:val="18"/>
          <w:u w:val="single" w:color="000000"/>
        </w:rPr>
        <w:t>a</w:t>
      </w:r>
      <w:r w:rsidRPr="00604B32">
        <w:rPr>
          <w:rFonts w:ascii="Georgia" w:eastAsia="Georgia" w:hAnsi="Georgia" w:cs="Georgia"/>
          <w:b/>
          <w:bCs/>
          <w:sz w:val="18"/>
          <w:szCs w:val="18"/>
          <w:u w:val="single" w:color="000000"/>
        </w:rPr>
        <w:t>t</w:t>
      </w:r>
      <w:r w:rsidRPr="00604B32">
        <w:rPr>
          <w:rFonts w:ascii="Georgia" w:eastAsia="Georgia" w:hAnsi="Georgia" w:cs="Georgia"/>
          <w:b/>
          <w:bCs/>
          <w:spacing w:val="-3"/>
          <w:sz w:val="18"/>
          <w:szCs w:val="18"/>
          <w:u w:val="single" w:color="000000"/>
        </w:rPr>
        <w:t xml:space="preserve"> </w:t>
      </w:r>
      <w:r w:rsidRPr="00604B32">
        <w:rPr>
          <w:rFonts w:ascii="Georgia" w:eastAsia="Georgia" w:hAnsi="Georgia" w:cs="Georgia"/>
          <w:b/>
          <w:bCs/>
          <w:spacing w:val="1"/>
          <w:sz w:val="18"/>
          <w:szCs w:val="18"/>
          <w:u w:val="single" w:color="000000"/>
        </w:rPr>
        <w:t>a</w:t>
      </w:r>
      <w:r w:rsidRPr="00604B32">
        <w:rPr>
          <w:rFonts w:ascii="Georgia" w:eastAsia="Georgia" w:hAnsi="Georgia" w:cs="Georgia"/>
          <w:b/>
          <w:bCs/>
          <w:spacing w:val="-1"/>
          <w:sz w:val="18"/>
          <w:szCs w:val="18"/>
          <w:u w:val="single" w:color="000000"/>
        </w:rPr>
        <w:t>pp</w:t>
      </w:r>
      <w:r w:rsidRPr="00604B32">
        <w:rPr>
          <w:rFonts w:ascii="Georgia" w:eastAsia="Georgia" w:hAnsi="Georgia" w:cs="Georgia"/>
          <w:b/>
          <w:bCs/>
          <w:sz w:val="18"/>
          <w:szCs w:val="18"/>
          <w:u w:val="single" w:color="000000"/>
        </w:rPr>
        <w:t>e</w:t>
      </w:r>
      <w:r w:rsidRPr="00604B32">
        <w:rPr>
          <w:rFonts w:ascii="Georgia" w:eastAsia="Georgia" w:hAnsi="Georgia" w:cs="Georgia"/>
          <w:b/>
          <w:bCs/>
          <w:spacing w:val="1"/>
          <w:sz w:val="18"/>
          <w:szCs w:val="18"/>
          <w:u w:val="single" w:color="000000"/>
        </w:rPr>
        <w:t>a</w:t>
      </w:r>
      <w:r w:rsidRPr="00604B32">
        <w:rPr>
          <w:rFonts w:ascii="Georgia" w:eastAsia="Georgia" w:hAnsi="Georgia" w:cs="Georgia"/>
          <w:b/>
          <w:bCs/>
          <w:sz w:val="18"/>
          <w:szCs w:val="18"/>
          <w:u w:val="single" w:color="000000"/>
        </w:rPr>
        <w:t>r</w:t>
      </w:r>
      <w:r w:rsidRPr="00604B32">
        <w:rPr>
          <w:rFonts w:ascii="Georgia" w:eastAsia="Georgia" w:hAnsi="Georgia" w:cs="Georgia"/>
          <w:b/>
          <w:bCs/>
          <w:spacing w:val="-6"/>
          <w:sz w:val="18"/>
          <w:szCs w:val="18"/>
          <w:u w:val="single" w:color="000000"/>
        </w:rPr>
        <w:t xml:space="preserve"> </w:t>
      </w:r>
      <w:r w:rsidRPr="00604B32">
        <w:rPr>
          <w:rFonts w:ascii="Georgia" w:eastAsia="Georgia" w:hAnsi="Georgia" w:cs="Georgia"/>
          <w:b/>
          <w:bCs/>
          <w:sz w:val="18"/>
          <w:szCs w:val="18"/>
          <w:u w:val="single" w:color="000000"/>
        </w:rPr>
        <w:t>on</w:t>
      </w:r>
      <w:r w:rsidRPr="00604B32">
        <w:rPr>
          <w:rFonts w:ascii="Georgia" w:eastAsia="Georgia" w:hAnsi="Georgia" w:cs="Georgia"/>
          <w:b/>
          <w:bCs/>
          <w:spacing w:val="-3"/>
          <w:sz w:val="18"/>
          <w:szCs w:val="18"/>
          <w:u w:val="single" w:color="000000"/>
        </w:rPr>
        <w:t xml:space="preserve"> </w:t>
      </w:r>
      <w:r w:rsidRPr="00604B32">
        <w:rPr>
          <w:rFonts w:ascii="Georgia" w:eastAsia="Georgia" w:hAnsi="Georgia" w:cs="Georgia"/>
          <w:b/>
          <w:bCs/>
          <w:sz w:val="18"/>
          <w:szCs w:val="18"/>
          <w:u w:val="single" w:color="000000"/>
        </w:rPr>
        <w:t>tr</w:t>
      </w:r>
      <w:r w:rsidRPr="00604B32">
        <w:rPr>
          <w:rFonts w:ascii="Georgia" w:eastAsia="Georgia" w:hAnsi="Georgia" w:cs="Georgia"/>
          <w:b/>
          <w:bCs/>
          <w:spacing w:val="1"/>
          <w:sz w:val="18"/>
          <w:szCs w:val="18"/>
          <w:u w:val="single" w:color="000000"/>
        </w:rPr>
        <w:t>a</w:t>
      </w:r>
      <w:r w:rsidRPr="00604B32">
        <w:rPr>
          <w:rFonts w:ascii="Georgia" w:eastAsia="Georgia" w:hAnsi="Georgia" w:cs="Georgia"/>
          <w:b/>
          <w:bCs/>
          <w:sz w:val="18"/>
          <w:szCs w:val="18"/>
          <w:u w:val="single" w:color="000000"/>
        </w:rPr>
        <w:t>n</w:t>
      </w:r>
      <w:r w:rsidRPr="00604B32">
        <w:rPr>
          <w:rFonts w:ascii="Georgia" w:eastAsia="Georgia" w:hAnsi="Georgia" w:cs="Georgia"/>
          <w:b/>
          <w:bCs/>
          <w:spacing w:val="-1"/>
          <w:sz w:val="18"/>
          <w:szCs w:val="18"/>
          <w:u w:val="single" w:color="000000"/>
        </w:rPr>
        <w:t>s</w:t>
      </w:r>
      <w:r w:rsidRPr="00604B32">
        <w:rPr>
          <w:rFonts w:ascii="Georgia" w:eastAsia="Georgia" w:hAnsi="Georgia" w:cs="Georgia"/>
          <w:b/>
          <w:bCs/>
          <w:sz w:val="18"/>
          <w:szCs w:val="18"/>
          <w:u w:val="single" w:color="000000"/>
        </w:rPr>
        <w:t>cr</w:t>
      </w:r>
      <w:r w:rsidRPr="00604B32">
        <w:rPr>
          <w:rFonts w:ascii="Georgia" w:eastAsia="Georgia" w:hAnsi="Georgia" w:cs="Georgia"/>
          <w:b/>
          <w:bCs/>
          <w:spacing w:val="1"/>
          <w:sz w:val="18"/>
          <w:szCs w:val="18"/>
          <w:u w:val="single" w:color="000000"/>
        </w:rPr>
        <w:t>i</w:t>
      </w:r>
      <w:r w:rsidRPr="00604B32">
        <w:rPr>
          <w:rFonts w:ascii="Georgia" w:eastAsia="Georgia" w:hAnsi="Georgia" w:cs="Georgia"/>
          <w:b/>
          <w:bCs/>
          <w:spacing w:val="-1"/>
          <w:sz w:val="18"/>
          <w:szCs w:val="18"/>
          <w:u w:val="single" w:color="000000"/>
        </w:rPr>
        <w:t>p</w:t>
      </w:r>
      <w:r w:rsidRPr="00604B32">
        <w:rPr>
          <w:rFonts w:ascii="Georgia" w:eastAsia="Georgia" w:hAnsi="Georgia" w:cs="Georgia"/>
          <w:b/>
          <w:bCs/>
          <w:sz w:val="18"/>
          <w:szCs w:val="18"/>
          <w:u w:val="single" w:color="000000"/>
        </w:rPr>
        <w:t>ts</w:t>
      </w:r>
      <w:r w:rsidRPr="00604B32">
        <w:rPr>
          <w:rFonts w:ascii="Georgia" w:eastAsia="Georgia" w:hAnsi="Georgia" w:cs="Georgia"/>
          <w:b/>
          <w:bCs/>
          <w:spacing w:val="-7"/>
          <w:sz w:val="18"/>
          <w:szCs w:val="18"/>
          <w:u w:val="single" w:color="000000"/>
        </w:rPr>
        <w:t xml:space="preserve"> </w:t>
      </w:r>
      <w:r w:rsidRPr="00604B32">
        <w:rPr>
          <w:rFonts w:ascii="Georgia" w:eastAsia="Georgia" w:hAnsi="Georgia" w:cs="Georgia"/>
          <w:b/>
          <w:bCs/>
          <w:sz w:val="18"/>
          <w:szCs w:val="18"/>
          <w:u w:val="single" w:color="000000"/>
        </w:rPr>
        <w:t>w</w:t>
      </w:r>
      <w:r w:rsidRPr="00604B32">
        <w:rPr>
          <w:rFonts w:ascii="Georgia" w:eastAsia="Georgia" w:hAnsi="Georgia" w:cs="Georgia"/>
          <w:b/>
          <w:bCs/>
          <w:spacing w:val="1"/>
          <w:sz w:val="18"/>
          <w:szCs w:val="18"/>
          <w:u w:val="single" w:color="000000"/>
        </w:rPr>
        <w:t>i</w:t>
      </w:r>
      <w:r w:rsidRPr="00604B32">
        <w:rPr>
          <w:rFonts w:ascii="Georgia" w:eastAsia="Georgia" w:hAnsi="Georgia" w:cs="Georgia"/>
          <w:b/>
          <w:bCs/>
          <w:sz w:val="18"/>
          <w:szCs w:val="18"/>
          <w:u w:val="single" w:color="000000"/>
        </w:rPr>
        <w:t>ll</w:t>
      </w:r>
      <w:r w:rsidRPr="00604B32">
        <w:rPr>
          <w:rFonts w:ascii="Georgia" w:eastAsia="Georgia" w:hAnsi="Georgia" w:cs="Georgia"/>
          <w:b/>
          <w:bCs/>
          <w:spacing w:val="-3"/>
          <w:sz w:val="18"/>
          <w:szCs w:val="18"/>
          <w:u w:val="single" w:color="000000"/>
        </w:rPr>
        <w:t xml:space="preserve"> </w:t>
      </w:r>
      <w:r w:rsidRPr="00604B32">
        <w:rPr>
          <w:rFonts w:ascii="Georgia" w:eastAsia="Georgia" w:hAnsi="Georgia" w:cs="Georgia"/>
          <w:b/>
          <w:bCs/>
          <w:sz w:val="18"/>
          <w:szCs w:val="18"/>
          <w:u w:val="single" w:color="000000"/>
        </w:rPr>
        <w:t>n</w:t>
      </w:r>
      <w:r w:rsidRPr="00604B32">
        <w:rPr>
          <w:rFonts w:ascii="Georgia" w:eastAsia="Georgia" w:hAnsi="Georgia" w:cs="Georgia"/>
          <w:b/>
          <w:bCs/>
          <w:spacing w:val="4"/>
          <w:sz w:val="18"/>
          <w:szCs w:val="18"/>
          <w:u w:val="single" w:color="000000"/>
        </w:rPr>
        <w:t>o</w:t>
      </w:r>
      <w:r w:rsidRPr="00604B32">
        <w:rPr>
          <w:rFonts w:ascii="Georgia" w:eastAsia="Georgia" w:hAnsi="Georgia" w:cs="Georgia"/>
          <w:b/>
          <w:bCs/>
          <w:sz w:val="18"/>
          <w:szCs w:val="18"/>
          <w:u w:val="single" w:color="000000"/>
        </w:rPr>
        <w:t>t</w:t>
      </w:r>
      <w:r w:rsidRPr="00604B32">
        <w:rPr>
          <w:rFonts w:ascii="Georgia" w:eastAsia="Georgia" w:hAnsi="Georgia" w:cs="Georgia"/>
          <w:b/>
          <w:bCs/>
          <w:spacing w:val="-3"/>
          <w:sz w:val="18"/>
          <w:szCs w:val="18"/>
          <w:u w:val="single" w:color="000000"/>
        </w:rPr>
        <w:t xml:space="preserve"> </w:t>
      </w:r>
      <w:r w:rsidRPr="00604B32">
        <w:rPr>
          <w:rFonts w:ascii="Georgia" w:eastAsia="Georgia" w:hAnsi="Georgia" w:cs="Georgia"/>
          <w:b/>
          <w:bCs/>
          <w:spacing w:val="-1"/>
          <w:sz w:val="18"/>
          <w:szCs w:val="18"/>
          <w:u w:val="single" w:color="000000"/>
        </w:rPr>
        <w:t>b</w:t>
      </w:r>
      <w:r w:rsidRPr="00604B32">
        <w:rPr>
          <w:rFonts w:ascii="Georgia" w:eastAsia="Georgia" w:hAnsi="Georgia" w:cs="Georgia"/>
          <w:b/>
          <w:bCs/>
          <w:sz w:val="18"/>
          <w:szCs w:val="18"/>
          <w:u w:val="single" w:color="000000"/>
        </w:rPr>
        <w:t>e</w:t>
      </w:r>
      <w:r w:rsidRPr="00604B32">
        <w:rPr>
          <w:rFonts w:ascii="Georgia" w:eastAsia="Georgia" w:hAnsi="Georgia" w:cs="Georgia"/>
          <w:b/>
          <w:bCs/>
          <w:spacing w:val="-3"/>
          <w:sz w:val="18"/>
          <w:szCs w:val="18"/>
          <w:u w:val="single" w:color="000000"/>
        </w:rPr>
        <w:t xml:space="preserve"> </w:t>
      </w:r>
      <w:r w:rsidRPr="00604B32">
        <w:rPr>
          <w:rFonts w:ascii="Georgia" w:eastAsia="Georgia" w:hAnsi="Georgia" w:cs="Georgia"/>
          <w:b/>
          <w:bCs/>
          <w:spacing w:val="1"/>
          <w:sz w:val="18"/>
          <w:szCs w:val="18"/>
          <w:u w:val="single" w:color="000000"/>
        </w:rPr>
        <w:t>u</w:t>
      </w:r>
      <w:r w:rsidRPr="00604B32">
        <w:rPr>
          <w:rFonts w:ascii="Georgia" w:eastAsia="Georgia" w:hAnsi="Georgia" w:cs="Georgia"/>
          <w:b/>
          <w:bCs/>
          <w:spacing w:val="-1"/>
          <w:sz w:val="18"/>
          <w:szCs w:val="18"/>
          <w:u w:val="single" w:color="000000"/>
        </w:rPr>
        <w:t>s</w:t>
      </w:r>
      <w:r w:rsidRPr="00604B32">
        <w:rPr>
          <w:rFonts w:ascii="Georgia" w:eastAsia="Georgia" w:hAnsi="Georgia" w:cs="Georgia"/>
          <w:b/>
          <w:bCs/>
          <w:spacing w:val="-2"/>
          <w:sz w:val="18"/>
          <w:szCs w:val="18"/>
          <w:u w:val="single" w:color="000000"/>
        </w:rPr>
        <w:t>e</w:t>
      </w:r>
      <w:r w:rsidRPr="00604B32">
        <w:rPr>
          <w:rFonts w:ascii="Georgia" w:eastAsia="Georgia" w:hAnsi="Georgia" w:cs="Georgia"/>
          <w:b/>
          <w:bCs/>
          <w:spacing w:val="1"/>
          <w:sz w:val="18"/>
          <w:szCs w:val="18"/>
          <w:u w:val="single" w:color="000000"/>
        </w:rPr>
        <w:t>d</w:t>
      </w:r>
      <w:r w:rsidRPr="00604B32">
        <w:rPr>
          <w:rFonts w:ascii="Georgia" w:eastAsia="Georgia" w:hAnsi="Georgia" w:cs="Georgia"/>
          <w:b/>
          <w:bCs/>
          <w:sz w:val="18"/>
          <w:szCs w:val="18"/>
        </w:rPr>
        <w:t>.</w:t>
      </w:r>
    </w:p>
    <w:p w:rsidR="00604B32" w:rsidRPr="00604B32" w:rsidRDefault="00604B32" w:rsidP="00604B32">
      <w:pPr>
        <w:autoSpaceDE/>
        <w:autoSpaceDN/>
        <w:adjustRightInd/>
        <w:spacing w:before="3" w:line="180" w:lineRule="exact"/>
        <w:rPr>
          <w:rFonts w:ascii="Calibri" w:eastAsia="Calibri" w:hAnsi="Calibri"/>
          <w:sz w:val="18"/>
          <w:szCs w:val="18"/>
        </w:rPr>
      </w:pPr>
    </w:p>
    <w:p w:rsidR="00604B32" w:rsidRPr="00604B32" w:rsidRDefault="00604B32" w:rsidP="00604B32">
      <w:pPr>
        <w:autoSpaceDE/>
        <w:autoSpaceDN/>
        <w:adjustRightInd/>
        <w:ind w:right="-20"/>
        <w:rPr>
          <w:rFonts w:ascii="Georgia" w:eastAsia="Georgia" w:hAnsi="Georgia" w:cs="Georgia"/>
          <w:sz w:val="22"/>
          <w:szCs w:val="22"/>
        </w:rPr>
      </w:pPr>
      <w:r w:rsidRPr="00604B32">
        <w:rPr>
          <w:rFonts w:ascii="Georgia" w:eastAsia="Georgia" w:hAnsi="Georgia" w:cs="Georgia"/>
          <w:b/>
          <w:bCs/>
          <w:sz w:val="22"/>
          <w:szCs w:val="22"/>
          <w:u w:val="single" w:color="000000"/>
        </w:rPr>
        <w:t>Gra</w:t>
      </w:r>
      <w:r w:rsidRPr="00604B32">
        <w:rPr>
          <w:rFonts w:ascii="Georgia" w:eastAsia="Georgia" w:hAnsi="Georgia" w:cs="Georgia"/>
          <w:b/>
          <w:bCs/>
          <w:spacing w:val="-2"/>
          <w:sz w:val="22"/>
          <w:szCs w:val="22"/>
          <w:u w:val="single" w:color="000000"/>
        </w:rPr>
        <w:t>d</w:t>
      </w:r>
      <w:r w:rsidRPr="00604B32">
        <w:rPr>
          <w:rFonts w:ascii="Georgia" w:eastAsia="Georgia" w:hAnsi="Georgia" w:cs="Georgia"/>
          <w:b/>
          <w:bCs/>
          <w:spacing w:val="1"/>
          <w:sz w:val="22"/>
          <w:szCs w:val="22"/>
          <w:u w:val="single" w:color="000000"/>
        </w:rPr>
        <w:t>e</w:t>
      </w:r>
      <w:r w:rsidRPr="00604B32">
        <w:rPr>
          <w:rFonts w:ascii="Georgia" w:eastAsia="Georgia" w:hAnsi="Georgia" w:cs="Georgia"/>
          <w:b/>
          <w:bCs/>
          <w:spacing w:val="-2"/>
          <w:sz w:val="22"/>
          <w:szCs w:val="22"/>
          <w:u w:val="single" w:color="000000"/>
        </w:rPr>
        <w:t>-</w:t>
      </w:r>
      <w:r w:rsidRPr="00604B32">
        <w:rPr>
          <w:rFonts w:ascii="Georgia" w:eastAsia="Georgia" w:hAnsi="Georgia" w:cs="Georgia"/>
          <w:b/>
          <w:bCs/>
          <w:spacing w:val="1"/>
          <w:sz w:val="22"/>
          <w:szCs w:val="22"/>
          <w:u w:val="single" w:color="000000"/>
        </w:rPr>
        <w:t>P</w:t>
      </w:r>
      <w:r w:rsidRPr="00604B32">
        <w:rPr>
          <w:rFonts w:ascii="Georgia" w:eastAsia="Georgia" w:hAnsi="Georgia" w:cs="Georgia"/>
          <w:b/>
          <w:bCs/>
          <w:spacing w:val="-1"/>
          <w:sz w:val="22"/>
          <w:szCs w:val="22"/>
          <w:u w:val="single" w:color="000000"/>
        </w:rPr>
        <w:t>o</w:t>
      </w:r>
      <w:r w:rsidRPr="00604B32">
        <w:rPr>
          <w:rFonts w:ascii="Georgia" w:eastAsia="Georgia" w:hAnsi="Georgia" w:cs="Georgia"/>
          <w:b/>
          <w:bCs/>
          <w:spacing w:val="1"/>
          <w:sz w:val="22"/>
          <w:szCs w:val="22"/>
          <w:u w:val="single" w:color="000000"/>
        </w:rPr>
        <w:t>i</w:t>
      </w:r>
      <w:r w:rsidRPr="00604B32">
        <w:rPr>
          <w:rFonts w:ascii="Georgia" w:eastAsia="Georgia" w:hAnsi="Georgia" w:cs="Georgia"/>
          <w:b/>
          <w:bCs/>
          <w:spacing w:val="-1"/>
          <w:sz w:val="22"/>
          <w:szCs w:val="22"/>
          <w:u w:val="single" w:color="000000"/>
        </w:rPr>
        <w:t>n</w:t>
      </w:r>
      <w:r w:rsidRPr="00604B32">
        <w:rPr>
          <w:rFonts w:ascii="Georgia" w:eastAsia="Georgia" w:hAnsi="Georgia" w:cs="Georgia"/>
          <w:b/>
          <w:bCs/>
          <w:sz w:val="22"/>
          <w:szCs w:val="22"/>
          <w:u w:val="single" w:color="000000"/>
        </w:rPr>
        <w:t>t A</w:t>
      </w:r>
      <w:r w:rsidRPr="00604B32">
        <w:rPr>
          <w:rFonts w:ascii="Georgia" w:eastAsia="Georgia" w:hAnsi="Georgia" w:cs="Georgia"/>
          <w:b/>
          <w:bCs/>
          <w:spacing w:val="-2"/>
          <w:sz w:val="22"/>
          <w:szCs w:val="22"/>
          <w:u w:val="single" w:color="000000"/>
        </w:rPr>
        <w:t>v</w:t>
      </w:r>
      <w:r w:rsidRPr="00604B32">
        <w:rPr>
          <w:rFonts w:ascii="Georgia" w:eastAsia="Georgia" w:hAnsi="Georgia" w:cs="Georgia"/>
          <w:b/>
          <w:bCs/>
          <w:spacing w:val="1"/>
          <w:sz w:val="22"/>
          <w:szCs w:val="22"/>
          <w:u w:val="single" w:color="000000"/>
        </w:rPr>
        <w:t>e</w:t>
      </w:r>
      <w:r w:rsidRPr="00604B32">
        <w:rPr>
          <w:rFonts w:ascii="Georgia" w:eastAsia="Georgia" w:hAnsi="Georgia" w:cs="Georgia"/>
          <w:b/>
          <w:bCs/>
          <w:spacing w:val="-2"/>
          <w:sz w:val="22"/>
          <w:szCs w:val="22"/>
          <w:u w:val="single" w:color="000000"/>
        </w:rPr>
        <w:t>r</w:t>
      </w:r>
      <w:r w:rsidRPr="00604B32">
        <w:rPr>
          <w:rFonts w:ascii="Georgia" w:eastAsia="Georgia" w:hAnsi="Georgia" w:cs="Georgia"/>
          <w:b/>
          <w:bCs/>
          <w:sz w:val="22"/>
          <w:szCs w:val="22"/>
          <w:u w:val="single" w:color="000000"/>
        </w:rPr>
        <w:t>age</w:t>
      </w:r>
    </w:p>
    <w:p w:rsidR="00604B32" w:rsidRPr="00604B32" w:rsidRDefault="00604B32" w:rsidP="00604B32">
      <w:pPr>
        <w:autoSpaceDE/>
        <w:autoSpaceDN/>
        <w:adjustRightInd/>
        <w:spacing w:before="3" w:line="130" w:lineRule="exact"/>
        <w:rPr>
          <w:rFonts w:ascii="Calibri" w:eastAsia="Calibri" w:hAnsi="Calibri"/>
          <w:sz w:val="13"/>
          <w:szCs w:val="13"/>
        </w:rPr>
      </w:pPr>
    </w:p>
    <w:p w:rsidR="00604B32" w:rsidRPr="00604B32" w:rsidRDefault="00604B32" w:rsidP="00526D0F">
      <w:pPr>
        <w:tabs>
          <w:tab w:val="left" w:pos="520"/>
        </w:tabs>
        <w:autoSpaceDE/>
        <w:autoSpaceDN/>
        <w:adjustRightInd/>
        <w:ind w:left="540" w:right="70" w:hanging="540"/>
        <w:jc w:val="both"/>
        <w:rPr>
          <w:rFonts w:ascii="Georgia" w:eastAsia="Georgia" w:hAnsi="Georgia" w:cs="Georgia"/>
          <w:sz w:val="18"/>
          <w:szCs w:val="18"/>
        </w:rPr>
      </w:pPr>
      <w:r w:rsidRPr="00604B32">
        <w:rPr>
          <w:rFonts w:ascii="Symbol" w:eastAsia="Symbol" w:hAnsi="Symbol" w:cs="Symbol"/>
          <w:sz w:val="18"/>
          <w:szCs w:val="18"/>
        </w:rPr>
        <w:t></w:t>
      </w:r>
      <w:r w:rsidRPr="00604B32">
        <w:rPr>
          <w:sz w:val="18"/>
          <w:szCs w:val="18"/>
        </w:rPr>
        <w:tab/>
      </w:r>
      <w:r w:rsidRPr="00604B32">
        <w:rPr>
          <w:rFonts w:ascii="Georgia" w:eastAsia="Georgia" w:hAnsi="Georgia" w:cs="Georgia"/>
          <w:b/>
          <w:bCs/>
          <w:sz w:val="18"/>
          <w:szCs w:val="18"/>
        </w:rPr>
        <w:t xml:space="preserve">Be </w:t>
      </w:r>
      <w:r w:rsidRPr="00604B32">
        <w:rPr>
          <w:rFonts w:ascii="Georgia" w:eastAsia="Georgia" w:hAnsi="Georgia" w:cs="Georgia"/>
          <w:b/>
          <w:bCs/>
          <w:spacing w:val="12"/>
          <w:sz w:val="18"/>
          <w:szCs w:val="18"/>
        </w:rPr>
        <w:t xml:space="preserve"> </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 xml:space="preserve">ure </w:t>
      </w:r>
      <w:r w:rsidRPr="00604B32">
        <w:rPr>
          <w:rFonts w:ascii="Georgia" w:eastAsia="Georgia" w:hAnsi="Georgia" w:cs="Georgia"/>
          <w:b/>
          <w:bCs/>
          <w:spacing w:val="6"/>
          <w:sz w:val="18"/>
          <w:szCs w:val="18"/>
        </w:rPr>
        <w:t xml:space="preserve"> </w:t>
      </w:r>
      <w:r w:rsidRPr="00604B32">
        <w:rPr>
          <w:rFonts w:ascii="Georgia" w:eastAsia="Georgia" w:hAnsi="Georgia" w:cs="Georgia"/>
          <w:sz w:val="18"/>
          <w:szCs w:val="18"/>
        </w:rPr>
        <w:t xml:space="preserve">to </w:t>
      </w:r>
      <w:r w:rsidRPr="00604B32">
        <w:rPr>
          <w:rFonts w:ascii="Georgia" w:eastAsia="Georgia" w:hAnsi="Georgia" w:cs="Georgia"/>
          <w:spacing w:val="13"/>
          <w:sz w:val="18"/>
          <w:szCs w:val="18"/>
        </w:rPr>
        <w:t xml:space="preserve"> </w:t>
      </w:r>
      <w:r w:rsidRPr="00604B32">
        <w:rPr>
          <w:rFonts w:ascii="Georgia" w:eastAsia="Georgia" w:hAnsi="Georgia" w:cs="Georgia"/>
          <w:spacing w:val="-1"/>
          <w:sz w:val="18"/>
          <w:szCs w:val="18"/>
        </w:rPr>
        <w:t>l</w:t>
      </w:r>
      <w:r w:rsidRPr="00604B32">
        <w:rPr>
          <w:rFonts w:ascii="Georgia" w:eastAsia="Georgia" w:hAnsi="Georgia" w:cs="Georgia"/>
          <w:spacing w:val="1"/>
          <w:sz w:val="18"/>
          <w:szCs w:val="18"/>
        </w:rPr>
        <w:t>o</w:t>
      </w:r>
      <w:r w:rsidRPr="00604B32">
        <w:rPr>
          <w:rFonts w:ascii="Georgia" w:eastAsia="Georgia" w:hAnsi="Georgia" w:cs="Georgia"/>
          <w:spacing w:val="-1"/>
          <w:sz w:val="18"/>
          <w:szCs w:val="18"/>
        </w:rPr>
        <w:t>o</w:t>
      </w:r>
      <w:r w:rsidRPr="00604B32">
        <w:rPr>
          <w:rFonts w:ascii="Georgia" w:eastAsia="Georgia" w:hAnsi="Georgia" w:cs="Georgia"/>
          <w:sz w:val="18"/>
          <w:szCs w:val="18"/>
        </w:rPr>
        <w:t xml:space="preserve">k </w:t>
      </w:r>
      <w:r w:rsidRPr="00604B32">
        <w:rPr>
          <w:rFonts w:ascii="Georgia" w:eastAsia="Georgia" w:hAnsi="Georgia" w:cs="Georgia"/>
          <w:spacing w:val="13"/>
          <w:sz w:val="18"/>
          <w:szCs w:val="18"/>
        </w:rPr>
        <w:t xml:space="preserve"> </w:t>
      </w:r>
      <w:r w:rsidRPr="00604B32">
        <w:rPr>
          <w:rFonts w:ascii="Georgia" w:eastAsia="Georgia" w:hAnsi="Georgia" w:cs="Georgia"/>
          <w:sz w:val="18"/>
          <w:szCs w:val="18"/>
        </w:rPr>
        <w:t xml:space="preserve">at </w:t>
      </w:r>
      <w:r w:rsidRPr="00604B32">
        <w:rPr>
          <w:rFonts w:ascii="Georgia" w:eastAsia="Georgia" w:hAnsi="Georgia" w:cs="Georgia"/>
          <w:spacing w:val="14"/>
          <w:sz w:val="18"/>
          <w:szCs w:val="18"/>
        </w:rPr>
        <w:t xml:space="preserve"> </w:t>
      </w:r>
      <w:r w:rsidRPr="00604B32">
        <w:rPr>
          <w:rFonts w:ascii="Georgia" w:eastAsia="Georgia" w:hAnsi="Georgia" w:cs="Georgia"/>
          <w:sz w:val="18"/>
          <w:szCs w:val="18"/>
        </w:rPr>
        <w:t>y</w:t>
      </w:r>
      <w:r w:rsidRPr="00604B32">
        <w:rPr>
          <w:rFonts w:ascii="Georgia" w:eastAsia="Georgia" w:hAnsi="Georgia" w:cs="Georgia"/>
          <w:spacing w:val="-1"/>
          <w:sz w:val="18"/>
          <w:szCs w:val="18"/>
        </w:rPr>
        <w:t>o</w:t>
      </w:r>
      <w:r w:rsidRPr="00604B32">
        <w:rPr>
          <w:rFonts w:ascii="Georgia" w:eastAsia="Georgia" w:hAnsi="Georgia" w:cs="Georgia"/>
          <w:sz w:val="18"/>
          <w:szCs w:val="18"/>
        </w:rPr>
        <w:t xml:space="preserve">ur </w:t>
      </w:r>
      <w:r w:rsidRPr="00604B32">
        <w:rPr>
          <w:rFonts w:ascii="Georgia" w:eastAsia="Georgia" w:hAnsi="Georgia" w:cs="Georgia"/>
          <w:spacing w:val="14"/>
          <w:sz w:val="18"/>
          <w:szCs w:val="18"/>
        </w:rPr>
        <w:t xml:space="preserve"> </w:t>
      </w:r>
      <w:r w:rsidRPr="00604B32">
        <w:rPr>
          <w:rFonts w:ascii="Georgia" w:eastAsia="Georgia" w:hAnsi="Georgia" w:cs="Georgia"/>
          <w:spacing w:val="1"/>
          <w:sz w:val="18"/>
          <w:szCs w:val="18"/>
        </w:rPr>
        <w:t>h</w:t>
      </w:r>
      <w:r w:rsidRPr="00604B32">
        <w:rPr>
          <w:rFonts w:ascii="Georgia" w:eastAsia="Georgia" w:hAnsi="Georgia" w:cs="Georgia"/>
          <w:spacing w:val="2"/>
          <w:sz w:val="18"/>
          <w:szCs w:val="18"/>
        </w:rPr>
        <w:t>i</w:t>
      </w:r>
      <w:r w:rsidRPr="00604B32">
        <w:rPr>
          <w:rFonts w:ascii="Georgia" w:eastAsia="Georgia" w:hAnsi="Georgia" w:cs="Georgia"/>
          <w:sz w:val="18"/>
          <w:szCs w:val="18"/>
        </w:rPr>
        <w:t xml:space="preserve">gh </w:t>
      </w:r>
      <w:r w:rsidRPr="00604B32">
        <w:rPr>
          <w:rFonts w:ascii="Georgia" w:eastAsia="Georgia" w:hAnsi="Georgia" w:cs="Georgia"/>
          <w:spacing w:val="14"/>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z w:val="18"/>
          <w:szCs w:val="18"/>
        </w:rPr>
        <w:t>c</w:t>
      </w:r>
      <w:r w:rsidRPr="00604B32">
        <w:rPr>
          <w:rFonts w:ascii="Georgia" w:eastAsia="Georgia" w:hAnsi="Georgia" w:cs="Georgia"/>
          <w:spacing w:val="1"/>
          <w:sz w:val="18"/>
          <w:szCs w:val="18"/>
        </w:rPr>
        <w:t>h</w:t>
      </w:r>
      <w:r w:rsidRPr="00604B32">
        <w:rPr>
          <w:rFonts w:ascii="Georgia" w:eastAsia="Georgia" w:hAnsi="Georgia" w:cs="Georgia"/>
          <w:spacing w:val="-1"/>
          <w:sz w:val="18"/>
          <w:szCs w:val="18"/>
        </w:rPr>
        <w:t>ool</w:t>
      </w:r>
      <w:r w:rsidRPr="00604B32">
        <w:rPr>
          <w:rFonts w:ascii="Georgia" w:eastAsia="Georgia" w:hAnsi="Georgia" w:cs="Georgia"/>
          <w:spacing w:val="2"/>
          <w:sz w:val="18"/>
          <w:szCs w:val="18"/>
        </w:rPr>
        <w:t>’</w:t>
      </w:r>
      <w:r w:rsidRPr="00604B32">
        <w:rPr>
          <w:rFonts w:ascii="Georgia" w:eastAsia="Georgia" w:hAnsi="Georgia" w:cs="Georgia"/>
          <w:sz w:val="18"/>
          <w:szCs w:val="18"/>
        </w:rPr>
        <w:t xml:space="preserve">s </w:t>
      </w:r>
      <w:r w:rsidRPr="00604B32">
        <w:rPr>
          <w:rFonts w:ascii="Georgia" w:eastAsia="Georgia" w:hAnsi="Georgia" w:cs="Georgia"/>
          <w:spacing w:val="16"/>
          <w:sz w:val="18"/>
          <w:szCs w:val="18"/>
        </w:rPr>
        <w:t xml:space="preserve"> </w:t>
      </w:r>
      <w:r w:rsidRPr="00604B32">
        <w:rPr>
          <w:rFonts w:ascii="Georgia" w:eastAsia="Georgia" w:hAnsi="Georgia" w:cs="Georgia"/>
          <w:spacing w:val="-1"/>
          <w:sz w:val="18"/>
          <w:szCs w:val="18"/>
        </w:rPr>
        <w:t>L</w:t>
      </w:r>
      <w:r w:rsidRPr="00604B32">
        <w:rPr>
          <w:rFonts w:ascii="Georgia" w:eastAsia="Georgia" w:hAnsi="Georgia" w:cs="Georgia"/>
          <w:spacing w:val="2"/>
          <w:sz w:val="18"/>
          <w:szCs w:val="18"/>
        </w:rPr>
        <w:t>i</w:t>
      </w:r>
      <w:r w:rsidRPr="00604B32">
        <w:rPr>
          <w:rFonts w:ascii="Georgia" w:eastAsia="Georgia" w:hAnsi="Georgia" w:cs="Georgia"/>
          <w:spacing w:val="-1"/>
          <w:sz w:val="18"/>
          <w:szCs w:val="18"/>
        </w:rPr>
        <w:t>s</w:t>
      </w:r>
      <w:r w:rsidRPr="00604B32">
        <w:rPr>
          <w:rFonts w:ascii="Georgia" w:eastAsia="Georgia" w:hAnsi="Georgia" w:cs="Georgia"/>
          <w:sz w:val="18"/>
          <w:szCs w:val="18"/>
        </w:rPr>
        <w:t xml:space="preserve">t </w:t>
      </w:r>
      <w:r w:rsidRPr="00604B32">
        <w:rPr>
          <w:rFonts w:ascii="Georgia" w:eastAsia="Georgia" w:hAnsi="Georgia" w:cs="Georgia"/>
          <w:spacing w:val="12"/>
          <w:sz w:val="18"/>
          <w:szCs w:val="18"/>
        </w:rPr>
        <w:t xml:space="preserve"> </w:t>
      </w:r>
      <w:r w:rsidRPr="00604B32">
        <w:rPr>
          <w:rFonts w:ascii="Georgia" w:eastAsia="Georgia" w:hAnsi="Georgia" w:cs="Georgia"/>
          <w:spacing w:val="-1"/>
          <w:sz w:val="18"/>
          <w:szCs w:val="18"/>
        </w:rPr>
        <w:t>o</w:t>
      </w:r>
      <w:r w:rsidRPr="00604B32">
        <w:rPr>
          <w:rFonts w:ascii="Georgia" w:eastAsia="Georgia" w:hAnsi="Georgia" w:cs="Georgia"/>
          <w:sz w:val="18"/>
          <w:szCs w:val="18"/>
        </w:rPr>
        <w:t xml:space="preserve">f </w:t>
      </w:r>
      <w:r w:rsidRPr="00604B32">
        <w:rPr>
          <w:rFonts w:ascii="Georgia" w:eastAsia="Georgia" w:hAnsi="Georgia" w:cs="Georgia"/>
          <w:spacing w:val="13"/>
          <w:sz w:val="18"/>
          <w:szCs w:val="18"/>
        </w:rPr>
        <w:t xml:space="preserve"> </w:t>
      </w:r>
      <w:r w:rsidRPr="00604B32">
        <w:rPr>
          <w:rFonts w:ascii="Georgia" w:eastAsia="Georgia" w:hAnsi="Georgia" w:cs="Georgia"/>
          <w:spacing w:val="1"/>
          <w:sz w:val="18"/>
          <w:szCs w:val="18"/>
        </w:rPr>
        <w:t>N</w:t>
      </w:r>
      <w:r w:rsidRPr="00604B32">
        <w:rPr>
          <w:rFonts w:ascii="Georgia" w:eastAsia="Georgia" w:hAnsi="Georgia" w:cs="Georgia"/>
          <w:sz w:val="18"/>
          <w:szCs w:val="18"/>
        </w:rPr>
        <w:t>C</w:t>
      </w:r>
      <w:r w:rsidRPr="00604B32">
        <w:rPr>
          <w:rFonts w:ascii="Georgia" w:eastAsia="Georgia" w:hAnsi="Georgia" w:cs="Georgia"/>
          <w:spacing w:val="1"/>
          <w:sz w:val="18"/>
          <w:szCs w:val="18"/>
        </w:rPr>
        <w:t>A</w:t>
      </w:r>
      <w:r w:rsidRPr="00604B32">
        <w:rPr>
          <w:rFonts w:ascii="Georgia" w:eastAsia="Georgia" w:hAnsi="Georgia" w:cs="Georgia"/>
          <w:sz w:val="18"/>
          <w:szCs w:val="18"/>
        </w:rPr>
        <w:t xml:space="preserve">A </w:t>
      </w:r>
      <w:r w:rsidRPr="00604B32">
        <w:rPr>
          <w:rFonts w:ascii="Georgia" w:eastAsia="Georgia" w:hAnsi="Georgia" w:cs="Georgia"/>
          <w:spacing w:val="10"/>
          <w:sz w:val="18"/>
          <w:szCs w:val="18"/>
        </w:rPr>
        <w:t xml:space="preserve"> </w:t>
      </w:r>
      <w:r w:rsidRPr="00604B32">
        <w:rPr>
          <w:rFonts w:ascii="Georgia" w:eastAsia="Georgia" w:hAnsi="Georgia" w:cs="Georgia"/>
          <w:spacing w:val="2"/>
          <w:sz w:val="18"/>
          <w:szCs w:val="18"/>
        </w:rPr>
        <w:t>C</w:t>
      </w:r>
      <w:r w:rsidRPr="00604B32">
        <w:rPr>
          <w:rFonts w:ascii="Georgia" w:eastAsia="Georgia" w:hAnsi="Georgia" w:cs="Georgia"/>
          <w:spacing w:val="-1"/>
          <w:sz w:val="18"/>
          <w:szCs w:val="18"/>
        </w:rPr>
        <w:t>o</w:t>
      </w:r>
      <w:r w:rsidRPr="00604B32">
        <w:rPr>
          <w:rFonts w:ascii="Georgia" w:eastAsia="Georgia" w:hAnsi="Georgia" w:cs="Georgia"/>
          <w:sz w:val="18"/>
          <w:szCs w:val="18"/>
        </w:rPr>
        <w:t>ur</w:t>
      </w:r>
      <w:r w:rsidRPr="00604B32">
        <w:rPr>
          <w:rFonts w:ascii="Georgia" w:eastAsia="Georgia" w:hAnsi="Georgia" w:cs="Georgia"/>
          <w:spacing w:val="-1"/>
          <w:sz w:val="18"/>
          <w:szCs w:val="18"/>
        </w:rPr>
        <w:t>s</w:t>
      </w:r>
      <w:r w:rsidRPr="00604B32">
        <w:rPr>
          <w:rFonts w:ascii="Georgia" w:eastAsia="Georgia" w:hAnsi="Georgia" w:cs="Georgia"/>
          <w:sz w:val="18"/>
          <w:szCs w:val="18"/>
        </w:rPr>
        <w:t xml:space="preserve">es </w:t>
      </w:r>
      <w:r w:rsidRPr="00604B32">
        <w:rPr>
          <w:rFonts w:ascii="Georgia" w:eastAsia="Georgia" w:hAnsi="Georgia" w:cs="Georgia"/>
          <w:spacing w:val="12"/>
          <w:sz w:val="18"/>
          <w:szCs w:val="18"/>
        </w:rPr>
        <w:t xml:space="preserve"> </w:t>
      </w:r>
      <w:r w:rsidRPr="00604B32">
        <w:rPr>
          <w:rFonts w:ascii="Georgia" w:eastAsia="Georgia" w:hAnsi="Georgia" w:cs="Georgia"/>
          <w:spacing w:val="-1"/>
          <w:sz w:val="18"/>
          <w:szCs w:val="18"/>
        </w:rPr>
        <w:t>o</w:t>
      </w:r>
      <w:r w:rsidRPr="00604B32">
        <w:rPr>
          <w:rFonts w:ascii="Georgia" w:eastAsia="Georgia" w:hAnsi="Georgia" w:cs="Georgia"/>
          <w:sz w:val="18"/>
          <w:szCs w:val="18"/>
        </w:rPr>
        <w:t xml:space="preserve">n </w:t>
      </w:r>
      <w:r w:rsidRPr="00604B32">
        <w:rPr>
          <w:rFonts w:ascii="Georgia" w:eastAsia="Georgia" w:hAnsi="Georgia" w:cs="Georgia"/>
          <w:spacing w:val="12"/>
          <w:sz w:val="18"/>
          <w:szCs w:val="18"/>
        </w:rPr>
        <w:t xml:space="preserve"> </w:t>
      </w:r>
      <w:r w:rsidRPr="00604B32">
        <w:rPr>
          <w:rFonts w:ascii="Georgia" w:eastAsia="Georgia" w:hAnsi="Georgia" w:cs="Georgia"/>
          <w:sz w:val="18"/>
          <w:szCs w:val="18"/>
        </w:rPr>
        <w:t>t</w:t>
      </w:r>
      <w:r w:rsidRPr="00604B32">
        <w:rPr>
          <w:rFonts w:ascii="Georgia" w:eastAsia="Georgia" w:hAnsi="Georgia" w:cs="Georgia"/>
          <w:spacing w:val="1"/>
          <w:sz w:val="18"/>
          <w:szCs w:val="18"/>
        </w:rPr>
        <w:t>h</w:t>
      </w:r>
      <w:r w:rsidRPr="00604B32">
        <w:rPr>
          <w:rFonts w:ascii="Georgia" w:eastAsia="Georgia" w:hAnsi="Georgia" w:cs="Georgia"/>
          <w:sz w:val="18"/>
          <w:szCs w:val="18"/>
        </w:rPr>
        <w:t xml:space="preserve">e </w:t>
      </w:r>
      <w:r w:rsidRPr="00604B32">
        <w:rPr>
          <w:rFonts w:ascii="Georgia" w:eastAsia="Georgia" w:hAnsi="Georgia" w:cs="Georgia"/>
          <w:spacing w:val="13"/>
          <w:sz w:val="18"/>
          <w:szCs w:val="18"/>
        </w:rPr>
        <w:t xml:space="preserve"> </w:t>
      </w:r>
      <w:r w:rsidRPr="00604B32">
        <w:rPr>
          <w:rFonts w:ascii="Georgia" w:eastAsia="Georgia" w:hAnsi="Georgia" w:cs="Georgia"/>
          <w:spacing w:val="1"/>
          <w:sz w:val="18"/>
          <w:szCs w:val="18"/>
        </w:rPr>
        <w:t>N</w:t>
      </w:r>
      <w:r w:rsidRPr="00604B32">
        <w:rPr>
          <w:rFonts w:ascii="Georgia" w:eastAsia="Georgia" w:hAnsi="Georgia" w:cs="Georgia"/>
          <w:sz w:val="18"/>
          <w:szCs w:val="18"/>
        </w:rPr>
        <w:t>C</w:t>
      </w:r>
      <w:r w:rsidRPr="00604B32">
        <w:rPr>
          <w:rFonts w:ascii="Georgia" w:eastAsia="Georgia" w:hAnsi="Georgia" w:cs="Georgia"/>
          <w:spacing w:val="-1"/>
          <w:sz w:val="18"/>
          <w:szCs w:val="18"/>
        </w:rPr>
        <w:t>A</w:t>
      </w:r>
      <w:r w:rsidRPr="00604B32">
        <w:rPr>
          <w:rFonts w:ascii="Georgia" w:eastAsia="Georgia" w:hAnsi="Georgia" w:cs="Georgia"/>
          <w:sz w:val="18"/>
          <w:szCs w:val="18"/>
        </w:rPr>
        <w:t xml:space="preserve">A </w:t>
      </w:r>
      <w:r w:rsidRPr="00604B32">
        <w:rPr>
          <w:rFonts w:ascii="Georgia" w:eastAsia="Georgia" w:hAnsi="Georgia" w:cs="Georgia"/>
          <w:spacing w:val="11"/>
          <w:sz w:val="18"/>
          <w:szCs w:val="18"/>
        </w:rPr>
        <w:t xml:space="preserve"> </w:t>
      </w:r>
      <w:r w:rsidRPr="00604B32">
        <w:rPr>
          <w:rFonts w:ascii="Georgia" w:eastAsia="Georgia" w:hAnsi="Georgia" w:cs="Georgia"/>
          <w:sz w:val="18"/>
          <w:szCs w:val="18"/>
        </w:rPr>
        <w:t>E</w:t>
      </w:r>
      <w:r w:rsidRPr="00604B32">
        <w:rPr>
          <w:rFonts w:ascii="Georgia" w:eastAsia="Georgia" w:hAnsi="Georgia" w:cs="Georgia"/>
          <w:spacing w:val="-1"/>
          <w:sz w:val="18"/>
          <w:szCs w:val="18"/>
        </w:rPr>
        <w:t>l</w:t>
      </w:r>
      <w:r w:rsidRPr="00604B32">
        <w:rPr>
          <w:rFonts w:ascii="Georgia" w:eastAsia="Georgia" w:hAnsi="Georgia" w:cs="Georgia"/>
          <w:sz w:val="18"/>
          <w:szCs w:val="18"/>
        </w:rPr>
        <w:t>igib</w:t>
      </w:r>
      <w:r w:rsidRPr="00604B32">
        <w:rPr>
          <w:rFonts w:ascii="Georgia" w:eastAsia="Georgia" w:hAnsi="Georgia" w:cs="Georgia"/>
          <w:spacing w:val="2"/>
          <w:sz w:val="18"/>
          <w:szCs w:val="18"/>
        </w:rPr>
        <w:t>i</w:t>
      </w:r>
      <w:r w:rsidRPr="00604B32">
        <w:rPr>
          <w:rFonts w:ascii="Georgia" w:eastAsia="Georgia" w:hAnsi="Georgia" w:cs="Georgia"/>
          <w:spacing w:val="1"/>
          <w:sz w:val="18"/>
          <w:szCs w:val="18"/>
        </w:rPr>
        <w:t>l</w:t>
      </w:r>
      <w:r w:rsidRPr="00604B32">
        <w:rPr>
          <w:rFonts w:ascii="Georgia" w:eastAsia="Georgia" w:hAnsi="Georgia" w:cs="Georgia"/>
          <w:sz w:val="18"/>
          <w:szCs w:val="18"/>
        </w:rPr>
        <w:t xml:space="preserve">ity </w:t>
      </w:r>
      <w:r w:rsidRPr="00604B32">
        <w:rPr>
          <w:rFonts w:ascii="Georgia" w:eastAsia="Georgia" w:hAnsi="Georgia" w:cs="Georgia"/>
          <w:spacing w:val="14"/>
          <w:sz w:val="18"/>
          <w:szCs w:val="18"/>
        </w:rPr>
        <w:t xml:space="preserve"> </w:t>
      </w:r>
      <w:r w:rsidRPr="00604B32">
        <w:rPr>
          <w:rFonts w:ascii="Georgia" w:eastAsia="Georgia" w:hAnsi="Georgia" w:cs="Georgia"/>
          <w:sz w:val="18"/>
          <w:szCs w:val="18"/>
        </w:rPr>
        <w:t>C</w:t>
      </w:r>
      <w:r w:rsidRPr="00604B32">
        <w:rPr>
          <w:rFonts w:ascii="Georgia" w:eastAsia="Georgia" w:hAnsi="Georgia" w:cs="Georgia"/>
          <w:spacing w:val="-1"/>
          <w:sz w:val="18"/>
          <w:szCs w:val="18"/>
        </w:rPr>
        <w:t>en</w:t>
      </w:r>
      <w:r w:rsidRPr="00604B32">
        <w:rPr>
          <w:rFonts w:ascii="Georgia" w:eastAsia="Georgia" w:hAnsi="Georgia" w:cs="Georgia"/>
          <w:sz w:val="18"/>
          <w:szCs w:val="18"/>
        </w:rPr>
        <w:t xml:space="preserve">ter's </w:t>
      </w:r>
      <w:r w:rsidRPr="00604B32">
        <w:rPr>
          <w:rFonts w:ascii="Georgia" w:eastAsia="Georgia" w:hAnsi="Georgia" w:cs="Georgia"/>
          <w:spacing w:val="12"/>
          <w:sz w:val="18"/>
          <w:szCs w:val="18"/>
        </w:rPr>
        <w:t xml:space="preserve"> </w:t>
      </w:r>
      <w:r w:rsidRPr="00604B32">
        <w:rPr>
          <w:rFonts w:ascii="Georgia" w:eastAsia="Georgia" w:hAnsi="Georgia" w:cs="Georgia"/>
          <w:spacing w:val="2"/>
          <w:sz w:val="18"/>
          <w:szCs w:val="18"/>
        </w:rPr>
        <w:t>w</w:t>
      </w:r>
      <w:r w:rsidRPr="00604B32">
        <w:rPr>
          <w:rFonts w:ascii="Georgia" w:eastAsia="Georgia" w:hAnsi="Georgia" w:cs="Georgia"/>
          <w:sz w:val="18"/>
          <w:szCs w:val="18"/>
        </w:rPr>
        <w:t>e</w:t>
      </w:r>
      <w:r w:rsidRPr="00604B32">
        <w:rPr>
          <w:rFonts w:ascii="Georgia" w:eastAsia="Georgia" w:hAnsi="Georgia" w:cs="Georgia"/>
          <w:spacing w:val="-1"/>
          <w:sz w:val="18"/>
          <w:szCs w:val="18"/>
        </w:rPr>
        <w:t>bs</w:t>
      </w:r>
      <w:r w:rsidRPr="00604B32">
        <w:rPr>
          <w:rFonts w:ascii="Georgia" w:eastAsia="Georgia" w:hAnsi="Georgia" w:cs="Georgia"/>
          <w:sz w:val="18"/>
          <w:szCs w:val="18"/>
        </w:rPr>
        <w:t>ite (</w:t>
      </w:r>
      <w:hyperlink r:id="rId13">
        <w:r w:rsidRPr="00604B32">
          <w:rPr>
            <w:rFonts w:ascii="Georgia" w:eastAsia="Georgia" w:hAnsi="Georgia" w:cs="Georgia"/>
            <w:color w:val="0000FF"/>
            <w:spacing w:val="-1"/>
            <w:sz w:val="18"/>
            <w:szCs w:val="18"/>
            <w:u w:val="single" w:color="0000FF"/>
          </w:rPr>
          <w:t>www</w:t>
        </w:r>
        <w:r w:rsidRPr="00604B32">
          <w:rPr>
            <w:rFonts w:ascii="Georgia" w:eastAsia="Georgia" w:hAnsi="Georgia" w:cs="Georgia"/>
            <w:color w:val="0000FF"/>
            <w:spacing w:val="2"/>
            <w:sz w:val="18"/>
            <w:szCs w:val="18"/>
            <w:u w:val="single" w:color="0000FF"/>
          </w:rPr>
          <w:t>.</w:t>
        </w:r>
        <w:r w:rsidRPr="00604B32">
          <w:rPr>
            <w:rFonts w:ascii="Georgia" w:eastAsia="Georgia" w:hAnsi="Georgia" w:cs="Georgia"/>
            <w:color w:val="0000FF"/>
            <w:sz w:val="18"/>
            <w:szCs w:val="18"/>
            <w:u w:val="single" w:color="0000FF"/>
          </w:rPr>
          <w:t>e</w:t>
        </w:r>
        <w:r w:rsidRPr="00604B32">
          <w:rPr>
            <w:rFonts w:ascii="Georgia" w:eastAsia="Georgia" w:hAnsi="Georgia" w:cs="Georgia"/>
            <w:color w:val="0000FF"/>
            <w:spacing w:val="-2"/>
            <w:sz w:val="18"/>
            <w:szCs w:val="18"/>
            <w:u w:val="single" w:color="0000FF"/>
          </w:rPr>
          <w:t>l</w:t>
        </w:r>
        <w:r w:rsidRPr="00604B32">
          <w:rPr>
            <w:rFonts w:ascii="Georgia" w:eastAsia="Georgia" w:hAnsi="Georgia" w:cs="Georgia"/>
            <w:color w:val="0000FF"/>
            <w:sz w:val="18"/>
            <w:szCs w:val="18"/>
            <w:u w:val="single" w:color="0000FF"/>
          </w:rPr>
          <w:t>igib</w:t>
        </w:r>
        <w:r w:rsidRPr="00604B32">
          <w:rPr>
            <w:rFonts w:ascii="Georgia" w:eastAsia="Georgia" w:hAnsi="Georgia" w:cs="Georgia"/>
            <w:color w:val="0000FF"/>
            <w:spacing w:val="2"/>
            <w:sz w:val="18"/>
            <w:szCs w:val="18"/>
            <w:u w:val="single" w:color="0000FF"/>
          </w:rPr>
          <w:t>i</w:t>
        </w:r>
        <w:r w:rsidRPr="00604B32">
          <w:rPr>
            <w:rFonts w:ascii="Georgia" w:eastAsia="Georgia" w:hAnsi="Georgia" w:cs="Georgia"/>
            <w:color w:val="0000FF"/>
            <w:spacing w:val="-1"/>
            <w:sz w:val="18"/>
            <w:szCs w:val="18"/>
            <w:u w:val="single" w:color="0000FF"/>
          </w:rPr>
          <w:t>l</w:t>
        </w:r>
        <w:r w:rsidRPr="00604B32">
          <w:rPr>
            <w:rFonts w:ascii="Georgia" w:eastAsia="Georgia" w:hAnsi="Georgia" w:cs="Georgia"/>
            <w:color w:val="0000FF"/>
            <w:sz w:val="18"/>
            <w:szCs w:val="18"/>
            <w:u w:val="single" w:color="0000FF"/>
          </w:rPr>
          <w:t>ityc</w:t>
        </w:r>
        <w:r w:rsidRPr="00604B32">
          <w:rPr>
            <w:rFonts w:ascii="Georgia" w:eastAsia="Georgia" w:hAnsi="Georgia" w:cs="Georgia"/>
            <w:color w:val="0000FF"/>
            <w:spacing w:val="-1"/>
            <w:sz w:val="18"/>
            <w:szCs w:val="18"/>
            <w:u w:val="single" w:color="0000FF"/>
          </w:rPr>
          <w:t>en</w:t>
        </w:r>
        <w:r w:rsidRPr="00604B32">
          <w:rPr>
            <w:rFonts w:ascii="Georgia" w:eastAsia="Georgia" w:hAnsi="Georgia" w:cs="Georgia"/>
            <w:color w:val="0000FF"/>
            <w:sz w:val="18"/>
            <w:szCs w:val="18"/>
            <w:u w:val="single" w:color="0000FF"/>
          </w:rPr>
          <w:t>ter</w:t>
        </w:r>
        <w:r w:rsidRPr="00604B32">
          <w:rPr>
            <w:rFonts w:ascii="Georgia" w:eastAsia="Georgia" w:hAnsi="Georgia" w:cs="Georgia"/>
            <w:color w:val="0000FF"/>
            <w:spacing w:val="2"/>
            <w:sz w:val="18"/>
            <w:szCs w:val="18"/>
            <w:u w:val="single" w:color="0000FF"/>
          </w:rPr>
          <w:t>.</w:t>
        </w:r>
        <w:r w:rsidRPr="00604B32">
          <w:rPr>
            <w:rFonts w:ascii="Georgia" w:eastAsia="Georgia" w:hAnsi="Georgia" w:cs="Georgia"/>
            <w:color w:val="0000FF"/>
            <w:spacing w:val="-1"/>
            <w:sz w:val="18"/>
            <w:szCs w:val="18"/>
            <w:u w:val="single" w:color="0000FF"/>
          </w:rPr>
          <w:t>o</w:t>
        </w:r>
        <w:r w:rsidRPr="00604B32">
          <w:rPr>
            <w:rFonts w:ascii="Georgia" w:eastAsia="Georgia" w:hAnsi="Georgia" w:cs="Georgia"/>
            <w:color w:val="0000FF"/>
            <w:sz w:val="18"/>
            <w:szCs w:val="18"/>
            <w:u w:val="single" w:color="0000FF"/>
          </w:rPr>
          <w:t>r</w:t>
        </w:r>
        <w:r w:rsidRPr="00604B32">
          <w:rPr>
            <w:rFonts w:ascii="Georgia" w:eastAsia="Georgia" w:hAnsi="Georgia" w:cs="Georgia"/>
            <w:color w:val="0000FF"/>
            <w:spacing w:val="1"/>
            <w:sz w:val="18"/>
            <w:szCs w:val="18"/>
            <w:u w:val="single" w:color="0000FF"/>
          </w:rPr>
          <w:t>g</w:t>
        </w:r>
      </w:hyperlink>
      <w:r w:rsidRPr="00604B32">
        <w:rPr>
          <w:rFonts w:ascii="Georgia" w:eastAsia="Georgia" w:hAnsi="Georgia" w:cs="Georgia"/>
          <w:color w:val="000000"/>
          <w:sz w:val="18"/>
          <w:szCs w:val="18"/>
        </w:rPr>
        <w:t xml:space="preserve">). </w:t>
      </w:r>
      <w:r w:rsidRPr="00604B32">
        <w:rPr>
          <w:rFonts w:ascii="Georgia" w:eastAsia="Georgia" w:hAnsi="Georgia" w:cs="Georgia"/>
          <w:color w:val="000000"/>
          <w:spacing w:val="5"/>
          <w:sz w:val="18"/>
          <w:szCs w:val="18"/>
        </w:rPr>
        <w:t xml:space="preserve"> </w:t>
      </w:r>
      <w:r w:rsidRPr="00604B32">
        <w:rPr>
          <w:rFonts w:ascii="Georgia" w:eastAsia="Georgia" w:hAnsi="Georgia" w:cs="Georgia"/>
          <w:color w:val="000000"/>
          <w:spacing w:val="3"/>
          <w:sz w:val="18"/>
          <w:szCs w:val="18"/>
        </w:rPr>
        <w:t>O</w:t>
      </w:r>
      <w:r w:rsidRPr="00604B32">
        <w:rPr>
          <w:rFonts w:ascii="Georgia" w:eastAsia="Georgia" w:hAnsi="Georgia" w:cs="Georgia"/>
          <w:color w:val="000000"/>
          <w:spacing w:val="-1"/>
          <w:sz w:val="18"/>
          <w:szCs w:val="18"/>
        </w:rPr>
        <w:t>nl</w:t>
      </w:r>
      <w:r w:rsidRPr="00604B32">
        <w:rPr>
          <w:rFonts w:ascii="Georgia" w:eastAsia="Georgia" w:hAnsi="Georgia" w:cs="Georgia"/>
          <w:color w:val="000000"/>
          <w:sz w:val="18"/>
          <w:szCs w:val="18"/>
        </w:rPr>
        <w:t>y</w:t>
      </w:r>
      <w:r w:rsidRPr="00604B32">
        <w:rPr>
          <w:rFonts w:ascii="Georgia" w:eastAsia="Georgia" w:hAnsi="Georgia" w:cs="Georgia"/>
          <w:color w:val="000000"/>
          <w:spacing w:val="3"/>
          <w:sz w:val="18"/>
          <w:szCs w:val="18"/>
        </w:rPr>
        <w:t xml:space="preserve"> </w:t>
      </w:r>
      <w:r w:rsidRPr="00604B32">
        <w:rPr>
          <w:rFonts w:ascii="Georgia" w:eastAsia="Georgia" w:hAnsi="Georgia" w:cs="Georgia"/>
          <w:color w:val="000000"/>
          <w:sz w:val="18"/>
          <w:szCs w:val="18"/>
        </w:rPr>
        <w:t>c</w:t>
      </w:r>
      <w:r w:rsidRPr="00604B32">
        <w:rPr>
          <w:rFonts w:ascii="Georgia" w:eastAsia="Georgia" w:hAnsi="Georgia" w:cs="Georgia"/>
          <w:color w:val="000000"/>
          <w:spacing w:val="-1"/>
          <w:sz w:val="18"/>
          <w:szCs w:val="18"/>
        </w:rPr>
        <w:t>o</w:t>
      </w:r>
      <w:r w:rsidRPr="00604B32">
        <w:rPr>
          <w:rFonts w:ascii="Georgia" w:eastAsia="Georgia" w:hAnsi="Georgia" w:cs="Georgia"/>
          <w:color w:val="000000"/>
          <w:sz w:val="18"/>
          <w:szCs w:val="18"/>
        </w:rPr>
        <w:t>u</w:t>
      </w:r>
      <w:r w:rsidRPr="00604B32">
        <w:rPr>
          <w:rFonts w:ascii="Georgia" w:eastAsia="Georgia" w:hAnsi="Georgia" w:cs="Georgia"/>
          <w:color w:val="000000"/>
          <w:spacing w:val="3"/>
          <w:sz w:val="18"/>
          <w:szCs w:val="18"/>
        </w:rPr>
        <w:t>r</w:t>
      </w:r>
      <w:r w:rsidRPr="00604B32">
        <w:rPr>
          <w:rFonts w:ascii="Georgia" w:eastAsia="Georgia" w:hAnsi="Georgia" w:cs="Georgia"/>
          <w:color w:val="000000"/>
          <w:spacing w:val="-1"/>
          <w:sz w:val="18"/>
          <w:szCs w:val="18"/>
        </w:rPr>
        <w:t>s</w:t>
      </w:r>
      <w:r w:rsidRPr="00604B32">
        <w:rPr>
          <w:rFonts w:ascii="Georgia" w:eastAsia="Georgia" w:hAnsi="Georgia" w:cs="Georgia"/>
          <w:color w:val="000000"/>
          <w:sz w:val="18"/>
          <w:szCs w:val="18"/>
        </w:rPr>
        <w:t>es</w:t>
      </w:r>
      <w:r w:rsidRPr="00604B32">
        <w:rPr>
          <w:rFonts w:ascii="Georgia" w:eastAsia="Georgia" w:hAnsi="Georgia" w:cs="Georgia"/>
          <w:color w:val="000000"/>
          <w:spacing w:val="2"/>
          <w:sz w:val="18"/>
          <w:szCs w:val="18"/>
        </w:rPr>
        <w:t xml:space="preserve"> </w:t>
      </w:r>
      <w:r w:rsidRPr="00604B32">
        <w:rPr>
          <w:rFonts w:ascii="Georgia" w:eastAsia="Georgia" w:hAnsi="Georgia" w:cs="Georgia"/>
          <w:color w:val="000000"/>
          <w:sz w:val="18"/>
          <w:szCs w:val="18"/>
        </w:rPr>
        <w:t>t</w:t>
      </w:r>
      <w:r w:rsidRPr="00604B32">
        <w:rPr>
          <w:rFonts w:ascii="Georgia" w:eastAsia="Georgia" w:hAnsi="Georgia" w:cs="Georgia"/>
          <w:color w:val="000000"/>
          <w:spacing w:val="1"/>
          <w:sz w:val="18"/>
          <w:szCs w:val="18"/>
        </w:rPr>
        <w:t>h</w:t>
      </w:r>
      <w:r w:rsidRPr="00604B32">
        <w:rPr>
          <w:rFonts w:ascii="Georgia" w:eastAsia="Georgia" w:hAnsi="Georgia" w:cs="Georgia"/>
          <w:color w:val="000000"/>
          <w:sz w:val="18"/>
          <w:szCs w:val="18"/>
        </w:rPr>
        <w:t>at</w:t>
      </w:r>
      <w:r w:rsidRPr="00604B32">
        <w:rPr>
          <w:rFonts w:ascii="Georgia" w:eastAsia="Georgia" w:hAnsi="Georgia" w:cs="Georgia"/>
          <w:color w:val="000000"/>
          <w:spacing w:val="5"/>
          <w:sz w:val="18"/>
          <w:szCs w:val="18"/>
        </w:rPr>
        <w:t xml:space="preserve"> </w:t>
      </w:r>
      <w:r w:rsidRPr="00604B32">
        <w:rPr>
          <w:rFonts w:ascii="Georgia" w:eastAsia="Georgia" w:hAnsi="Georgia" w:cs="Georgia"/>
          <w:color w:val="000000"/>
          <w:sz w:val="18"/>
          <w:szCs w:val="18"/>
        </w:rPr>
        <w:t>a</w:t>
      </w:r>
      <w:r w:rsidRPr="00604B32">
        <w:rPr>
          <w:rFonts w:ascii="Georgia" w:eastAsia="Georgia" w:hAnsi="Georgia" w:cs="Georgia"/>
          <w:color w:val="000000"/>
          <w:spacing w:val="1"/>
          <w:sz w:val="18"/>
          <w:szCs w:val="18"/>
        </w:rPr>
        <w:t>p</w:t>
      </w:r>
      <w:r w:rsidRPr="00604B32">
        <w:rPr>
          <w:rFonts w:ascii="Georgia" w:eastAsia="Georgia" w:hAnsi="Georgia" w:cs="Georgia"/>
          <w:color w:val="000000"/>
          <w:sz w:val="18"/>
          <w:szCs w:val="18"/>
        </w:rPr>
        <w:t>pear</w:t>
      </w:r>
      <w:r w:rsidRPr="00604B32">
        <w:rPr>
          <w:rFonts w:ascii="Georgia" w:eastAsia="Georgia" w:hAnsi="Georgia" w:cs="Georgia"/>
          <w:color w:val="000000"/>
          <w:spacing w:val="6"/>
          <w:sz w:val="18"/>
          <w:szCs w:val="18"/>
        </w:rPr>
        <w:t xml:space="preserve"> </w:t>
      </w:r>
      <w:r w:rsidRPr="00604B32">
        <w:rPr>
          <w:rFonts w:ascii="Georgia" w:eastAsia="Georgia" w:hAnsi="Georgia" w:cs="Georgia"/>
          <w:color w:val="000000"/>
          <w:spacing w:val="-1"/>
          <w:sz w:val="18"/>
          <w:szCs w:val="18"/>
        </w:rPr>
        <w:t>o</w:t>
      </w:r>
      <w:r w:rsidRPr="00604B32">
        <w:rPr>
          <w:rFonts w:ascii="Georgia" w:eastAsia="Georgia" w:hAnsi="Georgia" w:cs="Georgia"/>
          <w:color w:val="000000"/>
          <w:sz w:val="18"/>
          <w:szCs w:val="18"/>
        </w:rPr>
        <w:t>n</w:t>
      </w:r>
      <w:r w:rsidRPr="00604B32">
        <w:rPr>
          <w:rFonts w:ascii="Georgia" w:eastAsia="Georgia" w:hAnsi="Georgia" w:cs="Georgia"/>
          <w:color w:val="000000"/>
          <w:spacing w:val="3"/>
          <w:sz w:val="18"/>
          <w:szCs w:val="18"/>
        </w:rPr>
        <w:t xml:space="preserve"> </w:t>
      </w:r>
      <w:r w:rsidRPr="00604B32">
        <w:rPr>
          <w:rFonts w:ascii="Georgia" w:eastAsia="Georgia" w:hAnsi="Georgia" w:cs="Georgia"/>
          <w:color w:val="000000"/>
          <w:sz w:val="18"/>
          <w:szCs w:val="18"/>
        </w:rPr>
        <w:t>y</w:t>
      </w:r>
      <w:r w:rsidRPr="00604B32">
        <w:rPr>
          <w:rFonts w:ascii="Georgia" w:eastAsia="Georgia" w:hAnsi="Georgia" w:cs="Georgia"/>
          <w:color w:val="000000"/>
          <w:spacing w:val="1"/>
          <w:sz w:val="18"/>
          <w:szCs w:val="18"/>
        </w:rPr>
        <w:t>o</w:t>
      </w:r>
      <w:r w:rsidRPr="00604B32">
        <w:rPr>
          <w:rFonts w:ascii="Georgia" w:eastAsia="Georgia" w:hAnsi="Georgia" w:cs="Georgia"/>
          <w:color w:val="000000"/>
          <w:sz w:val="18"/>
          <w:szCs w:val="18"/>
        </w:rPr>
        <w:t>ur</w:t>
      </w:r>
      <w:r w:rsidRPr="00604B32">
        <w:rPr>
          <w:rFonts w:ascii="Georgia" w:eastAsia="Georgia" w:hAnsi="Georgia" w:cs="Georgia"/>
          <w:color w:val="000000"/>
          <w:spacing w:val="3"/>
          <w:sz w:val="18"/>
          <w:szCs w:val="18"/>
        </w:rPr>
        <w:t xml:space="preserve"> </w:t>
      </w:r>
      <w:r w:rsidRPr="00604B32">
        <w:rPr>
          <w:rFonts w:ascii="Georgia" w:eastAsia="Georgia" w:hAnsi="Georgia" w:cs="Georgia"/>
          <w:color w:val="000000"/>
          <w:spacing w:val="-1"/>
          <w:sz w:val="18"/>
          <w:szCs w:val="18"/>
        </w:rPr>
        <w:t>s</w:t>
      </w:r>
      <w:r w:rsidRPr="00604B32">
        <w:rPr>
          <w:rFonts w:ascii="Georgia" w:eastAsia="Georgia" w:hAnsi="Georgia" w:cs="Georgia"/>
          <w:color w:val="000000"/>
          <w:sz w:val="18"/>
          <w:szCs w:val="18"/>
        </w:rPr>
        <w:t>c</w:t>
      </w:r>
      <w:r w:rsidRPr="00604B32">
        <w:rPr>
          <w:rFonts w:ascii="Georgia" w:eastAsia="Georgia" w:hAnsi="Georgia" w:cs="Georgia"/>
          <w:color w:val="000000"/>
          <w:spacing w:val="1"/>
          <w:sz w:val="18"/>
          <w:szCs w:val="18"/>
        </w:rPr>
        <w:t>h</w:t>
      </w:r>
      <w:r w:rsidRPr="00604B32">
        <w:rPr>
          <w:rFonts w:ascii="Georgia" w:eastAsia="Georgia" w:hAnsi="Georgia" w:cs="Georgia"/>
          <w:color w:val="000000"/>
          <w:spacing w:val="-1"/>
          <w:sz w:val="18"/>
          <w:szCs w:val="18"/>
        </w:rPr>
        <w:t>oo</w:t>
      </w:r>
      <w:r w:rsidRPr="00604B32">
        <w:rPr>
          <w:rFonts w:ascii="Georgia" w:eastAsia="Georgia" w:hAnsi="Georgia" w:cs="Georgia"/>
          <w:color w:val="000000"/>
          <w:spacing w:val="1"/>
          <w:sz w:val="18"/>
          <w:szCs w:val="18"/>
        </w:rPr>
        <w:t>l</w:t>
      </w:r>
      <w:r w:rsidRPr="00604B32">
        <w:rPr>
          <w:rFonts w:ascii="Georgia" w:eastAsia="Georgia" w:hAnsi="Georgia" w:cs="Georgia"/>
          <w:color w:val="000000"/>
          <w:sz w:val="18"/>
          <w:szCs w:val="18"/>
        </w:rPr>
        <w:t>'s</w:t>
      </w:r>
      <w:r w:rsidRPr="00604B32">
        <w:rPr>
          <w:rFonts w:ascii="Georgia" w:eastAsia="Georgia" w:hAnsi="Georgia" w:cs="Georgia"/>
          <w:color w:val="000000"/>
          <w:spacing w:val="3"/>
          <w:sz w:val="18"/>
          <w:szCs w:val="18"/>
        </w:rPr>
        <w:t xml:space="preserve"> </w:t>
      </w:r>
      <w:r w:rsidRPr="00604B32">
        <w:rPr>
          <w:rFonts w:ascii="Georgia" w:eastAsia="Georgia" w:hAnsi="Georgia" w:cs="Georgia"/>
          <w:color w:val="000000"/>
          <w:spacing w:val="-1"/>
          <w:sz w:val="18"/>
          <w:szCs w:val="18"/>
        </w:rPr>
        <w:t>L</w:t>
      </w:r>
      <w:r w:rsidRPr="00604B32">
        <w:rPr>
          <w:rFonts w:ascii="Georgia" w:eastAsia="Georgia" w:hAnsi="Georgia" w:cs="Georgia"/>
          <w:color w:val="000000"/>
          <w:spacing w:val="2"/>
          <w:sz w:val="18"/>
          <w:szCs w:val="18"/>
        </w:rPr>
        <w:t>i</w:t>
      </w:r>
      <w:r w:rsidRPr="00604B32">
        <w:rPr>
          <w:rFonts w:ascii="Georgia" w:eastAsia="Georgia" w:hAnsi="Georgia" w:cs="Georgia"/>
          <w:color w:val="000000"/>
          <w:spacing w:val="-1"/>
          <w:sz w:val="18"/>
          <w:szCs w:val="18"/>
        </w:rPr>
        <w:t>s</w:t>
      </w:r>
      <w:r w:rsidRPr="00604B32">
        <w:rPr>
          <w:rFonts w:ascii="Georgia" w:eastAsia="Georgia" w:hAnsi="Georgia" w:cs="Georgia"/>
          <w:color w:val="000000"/>
          <w:sz w:val="18"/>
          <w:szCs w:val="18"/>
        </w:rPr>
        <w:t>t</w:t>
      </w:r>
      <w:r w:rsidRPr="00604B32">
        <w:rPr>
          <w:rFonts w:ascii="Georgia" w:eastAsia="Georgia" w:hAnsi="Georgia" w:cs="Georgia"/>
          <w:color w:val="000000"/>
          <w:spacing w:val="3"/>
          <w:sz w:val="18"/>
          <w:szCs w:val="18"/>
        </w:rPr>
        <w:t xml:space="preserve"> </w:t>
      </w:r>
      <w:r w:rsidRPr="00604B32">
        <w:rPr>
          <w:rFonts w:ascii="Georgia" w:eastAsia="Georgia" w:hAnsi="Georgia" w:cs="Georgia"/>
          <w:color w:val="000000"/>
          <w:spacing w:val="-1"/>
          <w:sz w:val="18"/>
          <w:szCs w:val="18"/>
        </w:rPr>
        <w:t>o</w:t>
      </w:r>
      <w:r w:rsidRPr="00604B32">
        <w:rPr>
          <w:rFonts w:ascii="Georgia" w:eastAsia="Georgia" w:hAnsi="Georgia" w:cs="Georgia"/>
          <w:color w:val="000000"/>
          <w:sz w:val="18"/>
          <w:szCs w:val="18"/>
        </w:rPr>
        <w:t>f</w:t>
      </w:r>
      <w:r w:rsidRPr="00604B32">
        <w:rPr>
          <w:rFonts w:ascii="Georgia" w:eastAsia="Georgia" w:hAnsi="Georgia" w:cs="Georgia"/>
          <w:color w:val="000000"/>
          <w:spacing w:val="6"/>
          <w:sz w:val="18"/>
          <w:szCs w:val="18"/>
        </w:rPr>
        <w:t xml:space="preserve"> </w:t>
      </w:r>
      <w:r w:rsidRPr="00604B32">
        <w:rPr>
          <w:rFonts w:ascii="Georgia" w:eastAsia="Georgia" w:hAnsi="Georgia" w:cs="Georgia"/>
          <w:color w:val="000000"/>
          <w:spacing w:val="1"/>
          <w:sz w:val="18"/>
          <w:szCs w:val="18"/>
        </w:rPr>
        <w:t>N</w:t>
      </w:r>
      <w:r w:rsidRPr="00604B32">
        <w:rPr>
          <w:rFonts w:ascii="Georgia" w:eastAsia="Georgia" w:hAnsi="Georgia" w:cs="Georgia"/>
          <w:color w:val="000000"/>
          <w:sz w:val="18"/>
          <w:szCs w:val="18"/>
        </w:rPr>
        <w:t>C</w:t>
      </w:r>
      <w:r w:rsidRPr="00604B32">
        <w:rPr>
          <w:rFonts w:ascii="Georgia" w:eastAsia="Georgia" w:hAnsi="Georgia" w:cs="Georgia"/>
          <w:color w:val="000000"/>
          <w:spacing w:val="-1"/>
          <w:sz w:val="18"/>
          <w:szCs w:val="18"/>
        </w:rPr>
        <w:t>A</w:t>
      </w:r>
      <w:r w:rsidRPr="00604B32">
        <w:rPr>
          <w:rFonts w:ascii="Georgia" w:eastAsia="Georgia" w:hAnsi="Georgia" w:cs="Georgia"/>
          <w:color w:val="000000"/>
          <w:sz w:val="18"/>
          <w:szCs w:val="18"/>
        </w:rPr>
        <w:t xml:space="preserve">A </w:t>
      </w:r>
      <w:r w:rsidRPr="00604B32">
        <w:rPr>
          <w:rFonts w:ascii="Georgia" w:eastAsia="Georgia" w:hAnsi="Georgia" w:cs="Georgia"/>
          <w:color w:val="000000"/>
          <w:spacing w:val="2"/>
          <w:sz w:val="18"/>
          <w:szCs w:val="18"/>
        </w:rPr>
        <w:t>C</w:t>
      </w:r>
      <w:r w:rsidRPr="00604B32">
        <w:rPr>
          <w:rFonts w:ascii="Georgia" w:eastAsia="Georgia" w:hAnsi="Georgia" w:cs="Georgia"/>
          <w:color w:val="000000"/>
          <w:spacing w:val="-1"/>
          <w:sz w:val="18"/>
          <w:szCs w:val="18"/>
        </w:rPr>
        <w:t>o</w:t>
      </w:r>
      <w:r w:rsidRPr="00604B32">
        <w:rPr>
          <w:rFonts w:ascii="Georgia" w:eastAsia="Georgia" w:hAnsi="Georgia" w:cs="Georgia"/>
          <w:color w:val="000000"/>
          <w:sz w:val="18"/>
          <w:szCs w:val="18"/>
        </w:rPr>
        <w:t>ur</w:t>
      </w:r>
      <w:r w:rsidRPr="00604B32">
        <w:rPr>
          <w:rFonts w:ascii="Georgia" w:eastAsia="Georgia" w:hAnsi="Georgia" w:cs="Georgia"/>
          <w:color w:val="000000"/>
          <w:spacing w:val="-1"/>
          <w:sz w:val="18"/>
          <w:szCs w:val="18"/>
        </w:rPr>
        <w:t>s</w:t>
      </w:r>
      <w:r w:rsidRPr="00604B32">
        <w:rPr>
          <w:rFonts w:ascii="Georgia" w:eastAsia="Georgia" w:hAnsi="Georgia" w:cs="Georgia"/>
          <w:color w:val="000000"/>
          <w:sz w:val="18"/>
          <w:szCs w:val="18"/>
        </w:rPr>
        <w:t xml:space="preserve">es </w:t>
      </w:r>
      <w:r w:rsidRPr="00604B32">
        <w:rPr>
          <w:rFonts w:ascii="Georgia" w:eastAsia="Georgia" w:hAnsi="Georgia" w:cs="Georgia"/>
          <w:color w:val="000000"/>
          <w:spacing w:val="-1"/>
          <w:sz w:val="18"/>
          <w:szCs w:val="18"/>
        </w:rPr>
        <w:t>w</w:t>
      </w:r>
      <w:r w:rsidRPr="00604B32">
        <w:rPr>
          <w:rFonts w:ascii="Georgia" w:eastAsia="Georgia" w:hAnsi="Georgia" w:cs="Georgia"/>
          <w:color w:val="000000"/>
          <w:spacing w:val="2"/>
          <w:sz w:val="18"/>
          <w:szCs w:val="18"/>
        </w:rPr>
        <w:t>i</w:t>
      </w:r>
      <w:r w:rsidRPr="00604B32">
        <w:rPr>
          <w:rFonts w:ascii="Georgia" w:eastAsia="Georgia" w:hAnsi="Georgia" w:cs="Georgia"/>
          <w:color w:val="000000"/>
          <w:spacing w:val="-1"/>
          <w:sz w:val="18"/>
          <w:szCs w:val="18"/>
        </w:rPr>
        <w:t>l</w:t>
      </w:r>
      <w:r w:rsidRPr="00604B32">
        <w:rPr>
          <w:rFonts w:ascii="Georgia" w:eastAsia="Georgia" w:hAnsi="Georgia" w:cs="Georgia"/>
          <w:color w:val="000000"/>
          <w:sz w:val="18"/>
          <w:szCs w:val="18"/>
        </w:rPr>
        <w:t>l</w:t>
      </w:r>
      <w:r w:rsidRPr="00604B32">
        <w:rPr>
          <w:rFonts w:ascii="Georgia" w:eastAsia="Georgia" w:hAnsi="Georgia" w:cs="Georgia"/>
          <w:color w:val="000000"/>
          <w:spacing w:val="3"/>
          <w:sz w:val="18"/>
          <w:szCs w:val="18"/>
        </w:rPr>
        <w:t xml:space="preserve"> </w:t>
      </w:r>
      <w:r w:rsidRPr="00604B32">
        <w:rPr>
          <w:rFonts w:ascii="Georgia" w:eastAsia="Georgia" w:hAnsi="Georgia" w:cs="Georgia"/>
          <w:color w:val="000000"/>
          <w:spacing w:val="2"/>
          <w:sz w:val="18"/>
          <w:szCs w:val="18"/>
        </w:rPr>
        <w:t>b</w:t>
      </w:r>
      <w:r w:rsidRPr="00604B32">
        <w:rPr>
          <w:rFonts w:ascii="Georgia" w:eastAsia="Georgia" w:hAnsi="Georgia" w:cs="Georgia"/>
          <w:color w:val="000000"/>
          <w:sz w:val="18"/>
          <w:szCs w:val="18"/>
        </w:rPr>
        <w:t>e</w:t>
      </w:r>
      <w:r w:rsidRPr="00604B32">
        <w:rPr>
          <w:rFonts w:ascii="Georgia" w:eastAsia="Georgia" w:hAnsi="Georgia" w:cs="Georgia"/>
          <w:color w:val="000000"/>
          <w:spacing w:val="10"/>
          <w:sz w:val="18"/>
          <w:szCs w:val="18"/>
        </w:rPr>
        <w:t xml:space="preserve"> </w:t>
      </w:r>
      <w:r w:rsidRPr="00604B32">
        <w:rPr>
          <w:rFonts w:ascii="Georgia" w:eastAsia="Georgia" w:hAnsi="Georgia" w:cs="Georgia"/>
          <w:color w:val="000000"/>
          <w:sz w:val="18"/>
          <w:szCs w:val="18"/>
        </w:rPr>
        <w:t>u</w:t>
      </w:r>
      <w:r w:rsidRPr="00604B32">
        <w:rPr>
          <w:rFonts w:ascii="Georgia" w:eastAsia="Georgia" w:hAnsi="Georgia" w:cs="Georgia"/>
          <w:color w:val="000000"/>
          <w:spacing w:val="1"/>
          <w:sz w:val="18"/>
          <w:szCs w:val="18"/>
        </w:rPr>
        <w:t>s</w:t>
      </w:r>
      <w:r w:rsidRPr="00604B32">
        <w:rPr>
          <w:rFonts w:ascii="Georgia" w:eastAsia="Georgia" w:hAnsi="Georgia" w:cs="Georgia"/>
          <w:color w:val="000000"/>
          <w:sz w:val="18"/>
          <w:szCs w:val="18"/>
        </w:rPr>
        <w:t>ed</w:t>
      </w:r>
      <w:r w:rsidRPr="00604B32">
        <w:rPr>
          <w:rFonts w:ascii="Georgia" w:eastAsia="Georgia" w:hAnsi="Georgia" w:cs="Georgia"/>
          <w:color w:val="000000"/>
          <w:spacing w:val="4"/>
          <w:sz w:val="18"/>
          <w:szCs w:val="18"/>
        </w:rPr>
        <w:t xml:space="preserve"> </w:t>
      </w:r>
      <w:r w:rsidRPr="00604B32">
        <w:rPr>
          <w:rFonts w:ascii="Georgia" w:eastAsia="Georgia" w:hAnsi="Georgia" w:cs="Georgia"/>
          <w:color w:val="000000"/>
          <w:sz w:val="18"/>
          <w:szCs w:val="18"/>
        </w:rPr>
        <w:t>in</w:t>
      </w:r>
      <w:r w:rsidRPr="00604B32">
        <w:rPr>
          <w:rFonts w:ascii="Georgia" w:eastAsia="Georgia" w:hAnsi="Georgia" w:cs="Georgia"/>
          <w:color w:val="000000"/>
          <w:spacing w:val="2"/>
          <w:sz w:val="18"/>
          <w:szCs w:val="18"/>
        </w:rPr>
        <w:t xml:space="preserve"> </w:t>
      </w:r>
      <w:r w:rsidRPr="00604B32">
        <w:rPr>
          <w:rFonts w:ascii="Georgia" w:eastAsia="Georgia" w:hAnsi="Georgia" w:cs="Georgia"/>
          <w:color w:val="000000"/>
          <w:sz w:val="18"/>
          <w:szCs w:val="18"/>
        </w:rPr>
        <w:t>t</w:t>
      </w:r>
      <w:r w:rsidRPr="00604B32">
        <w:rPr>
          <w:rFonts w:ascii="Georgia" w:eastAsia="Georgia" w:hAnsi="Georgia" w:cs="Georgia"/>
          <w:color w:val="000000"/>
          <w:spacing w:val="1"/>
          <w:sz w:val="18"/>
          <w:szCs w:val="18"/>
        </w:rPr>
        <w:t>h</w:t>
      </w:r>
      <w:r w:rsidRPr="00604B32">
        <w:rPr>
          <w:rFonts w:ascii="Georgia" w:eastAsia="Georgia" w:hAnsi="Georgia" w:cs="Georgia"/>
          <w:color w:val="000000"/>
          <w:sz w:val="18"/>
          <w:szCs w:val="18"/>
        </w:rPr>
        <w:t>e ca</w:t>
      </w:r>
      <w:r w:rsidRPr="00604B32">
        <w:rPr>
          <w:rFonts w:ascii="Georgia" w:eastAsia="Georgia" w:hAnsi="Georgia" w:cs="Georgia"/>
          <w:color w:val="000000"/>
          <w:spacing w:val="-1"/>
          <w:sz w:val="18"/>
          <w:szCs w:val="18"/>
        </w:rPr>
        <w:t>l</w:t>
      </w:r>
      <w:r w:rsidRPr="00604B32">
        <w:rPr>
          <w:rFonts w:ascii="Georgia" w:eastAsia="Georgia" w:hAnsi="Georgia" w:cs="Georgia"/>
          <w:color w:val="000000"/>
          <w:sz w:val="18"/>
          <w:szCs w:val="18"/>
        </w:rPr>
        <w:t>cu</w:t>
      </w:r>
      <w:r w:rsidRPr="00604B32">
        <w:rPr>
          <w:rFonts w:ascii="Georgia" w:eastAsia="Georgia" w:hAnsi="Georgia" w:cs="Georgia"/>
          <w:color w:val="000000"/>
          <w:spacing w:val="-2"/>
          <w:sz w:val="18"/>
          <w:szCs w:val="18"/>
        </w:rPr>
        <w:t>l</w:t>
      </w:r>
      <w:r w:rsidRPr="00604B32">
        <w:rPr>
          <w:rFonts w:ascii="Georgia" w:eastAsia="Georgia" w:hAnsi="Georgia" w:cs="Georgia"/>
          <w:color w:val="000000"/>
          <w:sz w:val="18"/>
          <w:szCs w:val="18"/>
        </w:rPr>
        <w:t>a</w:t>
      </w:r>
      <w:r w:rsidRPr="00604B32">
        <w:rPr>
          <w:rFonts w:ascii="Georgia" w:eastAsia="Georgia" w:hAnsi="Georgia" w:cs="Georgia"/>
          <w:color w:val="000000"/>
          <w:spacing w:val="1"/>
          <w:sz w:val="18"/>
          <w:szCs w:val="18"/>
        </w:rPr>
        <w:t>t</w:t>
      </w:r>
      <w:r w:rsidRPr="00604B32">
        <w:rPr>
          <w:rFonts w:ascii="Georgia" w:eastAsia="Georgia" w:hAnsi="Georgia" w:cs="Georgia"/>
          <w:color w:val="000000"/>
          <w:sz w:val="18"/>
          <w:szCs w:val="18"/>
        </w:rPr>
        <w:t>i</w:t>
      </w:r>
      <w:r w:rsidRPr="00604B32">
        <w:rPr>
          <w:rFonts w:ascii="Georgia" w:eastAsia="Georgia" w:hAnsi="Georgia" w:cs="Georgia"/>
          <w:color w:val="000000"/>
          <w:spacing w:val="-1"/>
          <w:sz w:val="18"/>
          <w:szCs w:val="18"/>
        </w:rPr>
        <w:t>o</w:t>
      </w:r>
      <w:r w:rsidRPr="00604B32">
        <w:rPr>
          <w:rFonts w:ascii="Georgia" w:eastAsia="Georgia" w:hAnsi="Georgia" w:cs="Georgia"/>
          <w:color w:val="000000"/>
          <w:sz w:val="18"/>
          <w:szCs w:val="18"/>
        </w:rPr>
        <w:t xml:space="preserve">n </w:t>
      </w:r>
      <w:r w:rsidRPr="00604B32">
        <w:rPr>
          <w:rFonts w:ascii="Georgia" w:eastAsia="Georgia" w:hAnsi="Georgia" w:cs="Georgia"/>
          <w:color w:val="000000"/>
          <w:spacing w:val="-1"/>
          <w:sz w:val="18"/>
          <w:szCs w:val="18"/>
        </w:rPr>
        <w:t>o</w:t>
      </w:r>
      <w:r w:rsidRPr="00604B32">
        <w:rPr>
          <w:rFonts w:ascii="Georgia" w:eastAsia="Georgia" w:hAnsi="Georgia" w:cs="Georgia"/>
          <w:color w:val="000000"/>
          <w:sz w:val="18"/>
          <w:szCs w:val="18"/>
        </w:rPr>
        <w:t>f</w:t>
      </w:r>
      <w:r w:rsidRPr="00604B32">
        <w:rPr>
          <w:rFonts w:ascii="Georgia" w:eastAsia="Georgia" w:hAnsi="Georgia" w:cs="Georgia"/>
          <w:color w:val="000000"/>
          <w:spacing w:val="-1"/>
          <w:sz w:val="18"/>
          <w:szCs w:val="18"/>
        </w:rPr>
        <w:t xml:space="preserve"> </w:t>
      </w:r>
      <w:r w:rsidRPr="00604B32">
        <w:rPr>
          <w:rFonts w:ascii="Georgia" w:eastAsia="Georgia" w:hAnsi="Georgia" w:cs="Georgia"/>
          <w:color w:val="000000"/>
          <w:sz w:val="18"/>
          <w:szCs w:val="18"/>
        </w:rPr>
        <w:t>t</w:t>
      </w:r>
      <w:r w:rsidRPr="00604B32">
        <w:rPr>
          <w:rFonts w:ascii="Georgia" w:eastAsia="Georgia" w:hAnsi="Georgia" w:cs="Georgia"/>
          <w:color w:val="000000"/>
          <w:spacing w:val="1"/>
          <w:sz w:val="18"/>
          <w:szCs w:val="18"/>
        </w:rPr>
        <w:t>h</w:t>
      </w:r>
      <w:r w:rsidRPr="00604B32">
        <w:rPr>
          <w:rFonts w:ascii="Georgia" w:eastAsia="Georgia" w:hAnsi="Georgia" w:cs="Georgia"/>
          <w:color w:val="000000"/>
          <w:sz w:val="18"/>
          <w:szCs w:val="18"/>
        </w:rPr>
        <w:t xml:space="preserve">e </w:t>
      </w:r>
      <w:r w:rsidRPr="00604B32">
        <w:rPr>
          <w:rFonts w:ascii="Georgia" w:eastAsia="Georgia" w:hAnsi="Georgia" w:cs="Georgia"/>
          <w:color w:val="000000"/>
          <w:spacing w:val="2"/>
          <w:sz w:val="18"/>
          <w:szCs w:val="18"/>
        </w:rPr>
        <w:t>c</w:t>
      </w:r>
      <w:r w:rsidRPr="00604B32">
        <w:rPr>
          <w:rFonts w:ascii="Georgia" w:eastAsia="Georgia" w:hAnsi="Georgia" w:cs="Georgia"/>
          <w:color w:val="000000"/>
          <w:spacing w:val="-1"/>
          <w:sz w:val="18"/>
          <w:szCs w:val="18"/>
        </w:rPr>
        <w:t>o</w:t>
      </w:r>
      <w:r w:rsidRPr="00604B32">
        <w:rPr>
          <w:rFonts w:ascii="Georgia" w:eastAsia="Georgia" w:hAnsi="Georgia" w:cs="Georgia"/>
          <w:color w:val="000000"/>
          <w:sz w:val="18"/>
          <w:szCs w:val="18"/>
        </w:rPr>
        <w:t>re</w:t>
      </w:r>
      <w:r w:rsidRPr="00604B32">
        <w:rPr>
          <w:rFonts w:ascii="Georgia" w:eastAsia="Georgia" w:hAnsi="Georgia" w:cs="Georgia"/>
          <w:color w:val="000000"/>
          <w:spacing w:val="-1"/>
          <w:sz w:val="18"/>
          <w:szCs w:val="18"/>
        </w:rPr>
        <w:t xml:space="preserve"> G</w:t>
      </w:r>
      <w:r w:rsidRPr="00604B32">
        <w:rPr>
          <w:rFonts w:ascii="Georgia" w:eastAsia="Georgia" w:hAnsi="Georgia" w:cs="Georgia"/>
          <w:color w:val="000000"/>
          <w:sz w:val="18"/>
          <w:szCs w:val="18"/>
        </w:rPr>
        <w:t>P</w:t>
      </w:r>
      <w:r w:rsidRPr="00604B32">
        <w:rPr>
          <w:rFonts w:ascii="Georgia" w:eastAsia="Georgia" w:hAnsi="Georgia" w:cs="Georgia"/>
          <w:color w:val="000000"/>
          <w:spacing w:val="2"/>
          <w:sz w:val="18"/>
          <w:szCs w:val="18"/>
        </w:rPr>
        <w:t>A</w:t>
      </w:r>
      <w:r w:rsidRPr="00604B32">
        <w:rPr>
          <w:rFonts w:ascii="Georgia" w:eastAsia="Georgia" w:hAnsi="Georgia" w:cs="Georgia"/>
          <w:color w:val="000000"/>
          <w:sz w:val="18"/>
          <w:szCs w:val="18"/>
        </w:rPr>
        <w:t>.</w:t>
      </w:r>
      <w:r w:rsidRPr="00604B32">
        <w:rPr>
          <w:rFonts w:ascii="Georgia" w:eastAsia="Georgia" w:hAnsi="Georgia" w:cs="Georgia"/>
          <w:color w:val="000000"/>
          <w:spacing w:val="40"/>
          <w:sz w:val="18"/>
          <w:szCs w:val="18"/>
        </w:rPr>
        <w:t xml:space="preserve"> </w:t>
      </w:r>
      <w:r w:rsidRPr="00604B32">
        <w:rPr>
          <w:rFonts w:ascii="Georgia" w:eastAsia="Georgia" w:hAnsi="Georgia" w:cs="Georgia"/>
          <w:color w:val="000000"/>
          <w:sz w:val="18"/>
          <w:szCs w:val="18"/>
        </w:rPr>
        <w:t>U</w:t>
      </w:r>
      <w:r w:rsidRPr="00604B32">
        <w:rPr>
          <w:rFonts w:ascii="Georgia" w:eastAsia="Georgia" w:hAnsi="Georgia" w:cs="Georgia"/>
          <w:color w:val="000000"/>
          <w:spacing w:val="-1"/>
          <w:sz w:val="18"/>
          <w:szCs w:val="18"/>
        </w:rPr>
        <w:t>s</w:t>
      </w:r>
      <w:r w:rsidRPr="00604B32">
        <w:rPr>
          <w:rFonts w:ascii="Georgia" w:eastAsia="Georgia" w:hAnsi="Georgia" w:cs="Georgia"/>
          <w:color w:val="000000"/>
          <w:sz w:val="18"/>
          <w:szCs w:val="18"/>
        </w:rPr>
        <w:t>e</w:t>
      </w:r>
      <w:r w:rsidRPr="00604B32">
        <w:rPr>
          <w:rFonts w:ascii="Georgia" w:eastAsia="Georgia" w:hAnsi="Georgia" w:cs="Georgia"/>
          <w:color w:val="000000"/>
          <w:spacing w:val="-1"/>
          <w:sz w:val="18"/>
          <w:szCs w:val="18"/>
        </w:rPr>
        <w:t xml:space="preserve"> </w:t>
      </w:r>
      <w:r w:rsidRPr="00604B32">
        <w:rPr>
          <w:rFonts w:ascii="Georgia" w:eastAsia="Georgia" w:hAnsi="Georgia" w:cs="Georgia"/>
          <w:color w:val="000000"/>
          <w:sz w:val="18"/>
          <w:szCs w:val="18"/>
        </w:rPr>
        <w:t>t</w:t>
      </w:r>
      <w:r w:rsidRPr="00604B32">
        <w:rPr>
          <w:rFonts w:ascii="Georgia" w:eastAsia="Georgia" w:hAnsi="Georgia" w:cs="Georgia"/>
          <w:color w:val="000000"/>
          <w:spacing w:val="1"/>
          <w:sz w:val="18"/>
          <w:szCs w:val="18"/>
        </w:rPr>
        <w:t>h</w:t>
      </w:r>
      <w:r w:rsidRPr="00604B32">
        <w:rPr>
          <w:rFonts w:ascii="Georgia" w:eastAsia="Georgia" w:hAnsi="Georgia" w:cs="Georgia"/>
          <w:color w:val="000000"/>
          <w:sz w:val="18"/>
          <w:szCs w:val="18"/>
        </w:rPr>
        <w:t>e</w:t>
      </w:r>
      <w:r w:rsidRPr="00604B32">
        <w:rPr>
          <w:rFonts w:ascii="Georgia" w:eastAsia="Georgia" w:hAnsi="Georgia" w:cs="Georgia"/>
          <w:color w:val="000000"/>
          <w:spacing w:val="-1"/>
          <w:sz w:val="18"/>
          <w:szCs w:val="18"/>
        </w:rPr>
        <w:t xml:space="preserve"> l</w:t>
      </w:r>
      <w:r w:rsidRPr="00604B32">
        <w:rPr>
          <w:rFonts w:ascii="Georgia" w:eastAsia="Georgia" w:hAnsi="Georgia" w:cs="Georgia"/>
          <w:color w:val="000000"/>
          <w:spacing w:val="2"/>
          <w:sz w:val="18"/>
          <w:szCs w:val="18"/>
        </w:rPr>
        <w:t>i</w:t>
      </w:r>
      <w:r w:rsidRPr="00604B32">
        <w:rPr>
          <w:rFonts w:ascii="Georgia" w:eastAsia="Georgia" w:hAnsi="Georgia" w:cs="Georgia"/>
          <w:color w:val="000000"/>
          <w:spacing w:val="-1"/>
          <w:sz w:val="18"/>
          <w:szCs w:val="18"/>
        </w:rPr>
        <w:t>s</w:t>
      </w:r>
      <w:r w:rsidRPr="00604B32">
        <w:rPr>
          <w:rFonts w:ascii="Georgia" w:eastAsia="Georgia" w:hAnsi="Georgia" w:cs="Georgia"/>
          <w:color w:val="000000"/>
          <w:sz w:val="18"/>
          <w:szCs w:val="18"/>
        </w:rPr>
        <w:t>t</w:t>
      </w:r>
      <w:r w:rsidRPr="00604B32">
        <w:rPr>
          <w:rFonts w:ascii="Georgia" w:eastAsia="Georgia" w:hAnsi="Georgia" w:cs="Georgia"/>
          <w:color w:val="000000"/>
          <w:spacing w:val="-1"/>
          <w:sz w:val="18"/>
          <w:szCs w:val="18"/>
        </w:rPr>
        <w:t xml:space="preserve"> </w:t>
      </w:r>
      <w:r w:rsidRPr="00604B32">
        <w:rPr>
          <w:rFonts w:ascii="Georgia" w:eastAsia="Georgia" w:hAnsi="Georgia" w:cs="Georgia"/>
          <w:color w:val="000000"/>
          <w:sz w:val="18"/>
          <w:szCs w:val="18"/>
        </w:rPr>
        <w:t>as</w:t>
      </w:r>
      <w:r w:rsidRPr="00604B32">
        <w:rPr>
          <w:rFonts w:ascii="Georgia" w:eastAsia="Georgia" w:hAnsi="Georgia" w:cs="Georgia"/>
          <w:color w:val="000000"/>
          <w:spacing w:val="-2"/>
          <w:sz w:val="18"/>
          <w:szCs w:val="18"/>
        </w:rPr>
        <w:t xml:space="preserve"> </w:t>
      </w:r>
      <w:r w:rsidRPr="00604B32">
        <w:rPr>
          <w:rFonts w:ascii="Georgia" w:eastAsia="Georgia" w:hAnsi="Georgia" w:cs="Georgia"/>
          <w:color w:val="000000"/>
          <w:sz w:val="18"/>
          <w:szCs w:val="18"/>
        </w:rPr>
        <w:t>a</w:t>
      </w:r>
      <w:r w:rsidRPr="00604B32">
        <w:rPr>
          <w:rFonts w:ascii="Georgia" w:eastAsia="Georgia" w:hAnsi="Georgia" w:cs="Georgia"/>
          <w:color w:val="000000"/>
          <w:spacing w:val="-1"/>
          <w:sz w:val="18"/>
          <w:szCs w:val="18"/>
        </w:rPr>
        <w:t xml:space="preserve"> </w:t>
      </w:r>
      <w:r w:rsidRPr="00604B32">
        <w:rPr>
          <w:rFonts w:ascii="Georgia" w:eastAsia="Georgia" w:hAnsi="Georgia" w:cs="Georgia"/>
          <w:color w:val="000000"/>
          <w:sz w:val="18"/>
          <w:szCs w:val="18"/>
        </w:rPr>
        <w:t>g</w:t>
      </w:r>
      <w:r w:rsidRPr="00604B32">
        <w:rPr>
          <w:rFonts w:ascii="Georgia" w:eastAsia="Georgia" w:hAnsi="Georgia" w:cs="Georgia"/>
          <w:color w:val="000000"/>
          <w:spacing w:val="-1"/>
          <w:sz w:val="18"/>
          <w:szCs w:val="18"/>
        </w:rPr>
        <w:t>u</w:t>
      </w:r>
      <w:r w:rsidRPr="00604B32">
        <w:rPr>
          <w:rFonts w:ascii="Georgia" w:eastAsia="Georgia" w:hAnsi="Georgia" w:cs="Georgia"/>
          <w:color w:val="000000"/>
          <w:sz w:val="18"/>
          <w:szCs w:val="18"/>
        </w:rPr>
        <w:t>id</w:t>
      </w:r>
      <w:r w:rsidRPr="00604B32">
        <w:rPr>
          <w:rFonts w:ascii="Georgia" w:eastAsia="Georgia" w:hAnsi="Georgia" w:cs="Georgia"/>
          <w:color w:val="000000"/>
          <w:spacing w:val="2"/>
          <w:sz w:val="18"/>
          <w:szCs w:val="18"/>
        </w:rPr>
        <w:t>e</w:t>
      </w:r>
      <w:r w:rsidRPr="00604B32">
        <w:rPr>
          <w:rFonts w:ascii="Georgia" w:eastAsia="Georgia" w:hAnsi="Georgia" w:cs="Georgia"/>
          <w:color w:val="000000"/>
          <w:sz w:val="18"/>
          <w:szCs w:val="18"/>
        </w:rPr>
        <w:t>.</w:t>
      </w:r>
    </w:p>
    <w:p w:rsidR="00604B32" w:rsidRPr="00604B32" w:rsidRDefault="00604B32" w:rsidP="00526D0F">
      <w:pPr>
        <w:tabs>
          <w:tab w:val="left" w:pos="520"/>
        </w:tabs>
        <w:autoSpaceDE/>
        <w:autoSpaceDN/>
        <w:adjustRightInd/>
        <w:spacing w:before="17" w:line="204" w:lineRule="exact"/>
        <w:ind w:left="540" w:right="71" w:hanging="540"/>
        <w:jc w:val="both"/>
        <w:rPr>
          <w:rFonts w:ascii="Georgia" w:eastAsia="Georgia" w:hAnsi="Georgia" w:cs="Georgia"/>
          <w:sz w:val="18"/>
          <w:szCs w:val="18"/>
        </w:rPr>
      </w:pPr>
      <w:r w:rsidRPr="00604B32">
        <w:rPr>
          <w:rFonts w:ascii="Symbol" w:eastAsia="Symbol" w:hAnsi="Symbol" w:cs="Symbol"/>
          <w:sz w:val="18"/>
          <w:szCs w:val="18"/>
        </w:rPr>
        <w:t></w:t>
      </w:r>
      <w:r w:rsidRPr="00604B32">
        <w:rPr>
          <w:sz w:val="18"/>
          <w:szCs w:val="18"/>
        </w:rPr>
        <w:tab/>
      </w:r>
      <w:r w:rsidRPr="00604B32">
        <w:rPr>
          <w:rFonts w:ascii="Georgia" w:eastAsia="Georgia" w:hAnsi="Georgia" w:cs="Georgia"/>
          <w:b/>
          <w:bCs/>
          <w:spacing w:val="1"/>
          <w:sz w:val="18"/>
          <w:szCs w:val="18"/>
        </w:rPr>
        <w:t>Di</w:t>
      </w:r>
      <w:r w:rsidRPr="00604B32">
        <w:rPr>
          <w:rFonts w:ascii="Georgia" w:eastAsia="Georgia" w:hAnsi="Georgia" w:cs="Georgia"/>
          <w:b/>
          <w:bCs/>
          <w:spacing w:val="-1"/>
          <w:sz w:val="18"/>
          <w:szCs w:val="18"/>
        </w:rPr>
        <w:t>v</w:t>
      </w:r>
      <w:r w:rsidRPr="00604B32">
        <w:rPr>
          <w:rFonts w:ascii="Georgia" w:eastAsia="Georgia" w:hAnsi="Georgia" w:cs="Georgia"/>
          <w:b/>
          <w:bCs/>
          <w:spacing w:val="1"/>
          <w:sz w:val="18"/>
          <w:szCs w:val="18"/>
        </w:rPr>
        <w:t>i</w:t>
      </w:r>
      <w:r w:rsidRPr="00604B32">
        <w:rPr>
          <w:rFonts w:ascii="Georgia" w:eastAsia="Georgia" w:hAnsi="Georgia" w:cs="Georgia"/>
          <w:b/>
          <w:bCs/>
          <w:spacing w:val="-1"/>
          <w:sz w:val="18"/>
          <w:szCs w:val="18"/>
        </w:rPr>
        <w:t>s</w:t>
      </w:r>
      <w:r w:rsidRPr="00604B32">
        <w:rPr>
          <w:rFonts w:ascii="Georgia" w:eastAsia="Georgia" w:hAnsi="Georgia" w:cs="Georgia"/>
          <w:b/>
          <w:bCs/>
          <w:spacing w:val="1"/>
          <w:sz w:val="18"/>
          <w:szCs w:val="18"/>
        </w:rPr>
        <w:t>io</w:t>
      </w:r>
      <w:r w:rsidRPr="00604B32">
        <w:rPr>
          <w:rFonts w:ascii="Georgia" w:eastAsia="Georgia" w:hAnsi="Georgia" w:cs="Georgia"/>
          <w:b/>
          <w:bCs/>
          <w:sz w:val="18"/>
          <w:szCs w:val="18"/>
        </w:rPr>
        <w:t>n</w:t>
      </w:r>
      <w:r w:rsidRPr="00604B32">
        <w:rPr>
          <w:rFonts w:ascii="Georgia" w:eastAsia="Georgia" w:hAnsi="Georgia" w:cs="Georgia"/>
          <w:b/>
          <w:bCs/>
          <w:spacing w:val="28"/>
          <w:sz w:val="18"/>
          <w:szCs w:val="18"/>
        </w:rPr>
        <w:t xml:space="preserve"> </w:t>
      </w:r>
      <w:r w:rsidRPr="00604B32">
        <w:rPr>
          <w:rFonts w:ascii="Georgia" w:eastAsia="Georgia" w:hAnsi="Georgia" w:cs="Georgia"/>
          <w:b/>
          <w:bCs/>
          <w:sz w:val="18"/>
          <w:szCs w:val="18"/>
        </w:rPr>
        <w:t>I</w:t>
      </w:r>
      <w:r w:rsidRPr="00604B32">
        <w:rPr>
          <w:rFonts w:ascii="Georgia" w:eastAsia="Georgia" w:hAnsi="Georgia" w:cs="Georgia"/>
          <w:b/>
          <w:bCs/>
          <w:spacing w:val="33"/>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z w:val="18"/>
          <w:szCs w:val="18"/>
        </w:rPr>
        <w:t>tud</w:t>
      </w:r>
      <w:r w:rsidRPr="00604B32">
        <w:rPr>
          <w:rFonts w:ascii="Georgia" w:eastAsia="Georgia" w:hAnsi="Georgia" w:cs="Georgia"/>
          <w:spacing w:val="-1"/>
          <w:sz w:val="18"/>
          <w:szCs w:val="18"/>
        </w:rPr>
        <w:t>en</w:t>
      </w:r>
      <w:r w:rsidRPr="00604B32">
        <w:rPr>
          <w:rFonts w:ascii="Georgia" w:eastAsia="Georgia" w:hAnsi="Georgia" w:cs="Georgia"/>
          <w:sz w:val="18"/>
          <w:szCs w:val="18"/>
        </w:rPr>
        <w:t>ts</w:t>
      </w:r>
      <w:r w:rsidRPr="00604B32">
        <w:rPr>
          <w:rFonts w:ascii="Georgia" w:eastAsia="Georgia" w:hAnsi="Georgia" w:cs="Georgia"/>
          <w:spacing w:val="33"/>
          <w:sz w:val="18"/>
          <w:szCs w:val="18"/>
        </w:rPr>
        <w:t xml:space="preserve"> </w:t>
      </w:r>
      <w:r w:rsidRPr="00604B32">
        <w:rPr>
          <w:rFonts w:ascii="Georgia" w:eastAsia="Georgia" w:hAnsi="Georgia" w:cs="Georgia"/>
          <w:spacing w:val="2"/>
          <w:sz w:val="18"/>
          <w:szCs w:val="18"/>
        </w:rPr>
        <w:t>e</w:t>
      </w:r>
      <w:r w:rsidRPr="00604B32">
        <w:rPr>
          <w:rFonts w:ascii="Georgia" w:eastAsia="Georgia" w:hAnsi="Georgia" w:cs="Georgia"/>
          <w:spacing w:val="-1"/>
          <w:sz w:val="18"/>
          <w:szCs w:val="18"/>
        </w:rPr>
        <w:t>n</w:t>
      </w:r>
      <w:r w:rsidRPr="00604B32">
        <w:rPr>
          <w:rFonts w:ascii="Georgia" w:eastAsia="Georgia" w:hAnsi="Georgia" w:cs="Georgia"/>
          <w:sz w:val="18"/>
          <w:szCs w:val="18"/>
        </w:rPr>
        <w:t>r</w:t>
      </w:r>
      <w:r w:rsidRPr="00604B32">
        <w:rPr>
          <w:rFonts w:ascii="Georgia" w:eastAsia="Georgia" w:hAnsi="Georgia" w:cs="Georgia"/>
          <w:spacing w:val="-1"/>
          <w:sz w:val="18"/>
          <w:szCs w:val="18"/>
        </w:rPr>
        <w:t>o</w:t>
      </w:r>
      <w:r w:rsidRPr="00604B32">
        <w:rPr>
          <w:rFonts w:ascii="Georgia" w:eastAsia="Georgia" w:hAnsi="Georgia" w:cs="Georgia"/>
          <w:spacing w:val="1"/>
          <w:sz w:val="18"/>
          <w:szCs w:val="18"/>
        </w:rPr>
        <w:t>l</w:t>
      </w:r>
      <w:r w:rsidRPr="00604B32">
        <w:rPr>
          <w:rFonts w:ascii="Georgia" w:eastAsia="Georgia" w:hAnsi="Georgia" w:cs="Georgia"/>
          <w:spacing w:val="-1"/>
          <w:sz w:val="18"/>
          <w:szCs w:val="18"/>
        </w:rPr>
        <w:t>l</w:t>
      </w:r>
      <w:r w:rsidRPr="00604B32">
        <w:rPr>
          <w:rFonts w:ascii="Georgia" w:eastAsia="Georgia" w:hAnsi="Georgia" w:cs="Georgia"/>
          <w:sz w:val="18"/>
          <w:szCs w:val="18"/>
        </w:rPr>
        <w:t>i</w:t>
      </w:r>
      <w:r w:rsidRPr="00604B32">
        <w:rPr>
          <w:rFonts w:ascii="Georgia" w:eastAsia="Georgia" w:hAnsi="Georgia" w:cs="Georgia"/>
          <w:spacing w:val="1"/>
          <w:sz w:val="18"/>
          <w:szCs w:val="18"/>
        </w:rPr>
        <w:t>n</w:t>
      </w:r>
      <w:r w:rsidRPr="00604B32">
        <w:rPr>
          <w:rFonts w:ascii="Georgia" w:eastAsia="Georgia" w:hAnsi="Georgia" w:cs="Georgia"/>
          <w:sz w:val="18"/>
          <w:szCs w:val="18"/>
        </w:rPr>
        <w:t>g</w:t>
      </w:r>
      <w:r w:rsidRPr="00604B32">
        <w:rPr>
          <w:rFonts w:ascii="Georgia" w:eastAsia="Georgia" w:hAnsi="Georgia" w:cs="Georgia"/>
          <w:spacing w:val="32"/>
          <w:sz w:val="18"/>
          <w:szCs w:val="18"/>
        </w:rPr>
        <w:t xml:space="preserve"> </w:t>
      </w:r>
      <w:r w:rsidRPr="00604B32">
        <w:rPr>
          <w:rFonts w:ascii="Georgia" w:eastAsia="Georgia" w:hAnsi="Georgia" w:cs="Georgia"/>
          <w:spacing w:val="-1"/>
          <w:sz w:val="18"/>
          <w:szCs w:val="18"/>
        </w:rPr>
        <w:t>f</w:t>
      </w:r>
      <w:r w:rsidRPr="00604B32">
        <w:rPr>
          <w:rFonts w:ascii="Georgia" w:eastAsia="Georgia" w:hAnsi="Georgia" w:cs="Georgia"/>
          <w:sz w:val="18"/>
          <w:szCs w:val="18"/>
        </w:rPr>
        <w:t>u</w:t>
      </w:r>
      <w:r w:rsidRPr="00604B32">
        <w:rPr>
          <w:rFonts w:ascii="Georgia" w:eastAsia="Georgia" w:hAnsi="Georgia" w:cs="Georgia"/>
          <w:spacing w:val="1"/>
          <w:sz w:val="18"/>
          <w:szCs w:val="18"/>
        </w:rPr>
        <w:t>l</w:t>
      </w:r>
      <w:r w:rsidRPr="00604B32">
        <w:rPr>
          <w:rFonts w:ascii="Georgia" w:eastAsia="Georgia" w:hAnsi="Georgia" w:cs="Georgia"/>
          <w:sz w:val="18"/>
          <w:szCs w:val="18"/>
        </w:rPr>
        <w:t>l</w:t>
      </w:r>
      <w:r w:rsidRPr="00604B32">
        <w:rPr>
          <w:rFonts w:ascii="Georgia" w:eastAsia="Georgia" w:hAnsi="Georgia" w:cs="Georgia"/>
          <w:spacing w:val="34"/>
          <w:sz w:val="18"/>
          <w:szCs w:val="18"/>
        </w:rPr>
        <w:t xml:space="preserve"> </w:t>
      </w:r>
      <w:r w:rsidRPr="00604B32">
        <w:rPr>
          <w:rFonts w:ascii="Georgia" w:eastAsia="Georgia" w:hAnsi="Georgia" w:cs="Georgia"/>
          <w:sz w:val="18"/>
          <w:szCs w:val="18"/>
        </w:rPr>
        <w:t>time</w:t>
      </w:r>
      <w:r w:rsidRPr="00604B32">
        <w:rPr>
          <w:rFonts w:ascii="Georgia" w:eastAsia="Georgia" w:hAnsi="Georgia" w:cs="Georgia"/>
          <w:spacing w:val="40"/>
          <w:sz w:val="18"/>
          <w:szCs w:val="18"/>
        </w:rPr>
        <w:t xml:space="preserve"> </w:t>
      </w:r>
      <w:r w:rsidRPr="00604B32">
        <w:rPr>
          <w:rFonts w:ascii="Georgia" w:eastAsia="Georgia" w:hAnsi="Georgia" w:cs="Georgia"/>
          <w:b/>
          <w:bCs/>
          <w:spacing w:val="-1"/>
          <w:sz w:val="18"/>
          <w:szCs w:val="18"/>
        </w:rPr>
        <w:t>b</w:t>
      </w:r>
      <w:r w:rsidRPr="00604B32">
        <w:rPr>
          <w:rFonts w:ascii="Georgia" w:eastAsia="Georgia" w:hAnsi="Georgia" w:cs="Georgia"/>
          <w:b/>
          <w:bCs/>
          <w:sz w:val="18"/>
          <w:szCs w:val="18"/>
        </w:rPr>
        <w:t>e</w:t>
      </w:r>
      <w:r w:rsidRPr="00604B32">
        <w:rPr>
          <w:rFonts w:ascii="Georgia" w:eastAsia="Georgia" w:hAnsi="Georgia" w:cs="Georgia"/>
          <w:b/>
          <w:bCs/>
          <w:spacing w:val="-1"/>
          <w:sz w:val="18"/>
          <w:szCs w:val="18"/>
        </w:rPr>
        <w:t>f</w:t>
      </w:r>
      <w:r w:rsidRPr="00604B32">
        <w:rPr>
          <w:rFonts w:ascii="Georgia" w:eastAsia="Georgia" w:hAnsi="Georgia" w:cs="Georgia"/>
          <w:b/>
          <w:bCs/>
          <w:spacing w:val="1"/>
          <w:sz w:val="18"/>
          <w:szCs w:val="18"/>
        </w:rPr>
        <w:t>o</w:t>
      </w:r>
      <w:r w:rsidRPr="00604B32">
        <w:rPr>
          <w:rFonts w:ascii="Georgia" w:eastAsia="Georgia" w:hAnsi="Georgia" w:cs="Georgia"/>
          <w:b/>
          <w:bCs/>
          <w:sz w:val="18"/>
          <w:szCs w:val="18"/>
        </w:rPr>
        <w:t>re</w:t>
      </w:r>
      <w:r w:rsidRPr="00604B32">
        <w:rPr>
          <w:rFonts w:ascii="Georgia" w:eastAsia="Georgia" w:hAnsi="Georgia" w:cs="Georgia"/>
          <w:b/>
          <w:bCs/>
          <w:spacing w:val="31"/>
          <w:sz w:val="18"/>
          <w:szCs w:val="18"/>
        </w:rPr>
        <w:t xml:space="preserve"> </w:t>
      </w:r>
      <w:r w:rsidRPr="00604B32">
        <w:rPr>
          <w:rFonts w:ascii="Georgia" w:eastAsia="Georgia" w:hAnsi="Georgia" w:cs="Georgia"/>
          <w:b/>
          <w:bCs/>
          <w:sz w:val="18"/>
          <w:szCs w:val="18"/>
        </w:rPr>
        <w:t>A</w:t>
      </w:r>
      <w:r w:rsidRPr="00604B32">
        <w:rPr>
          <w:rFonts w:ascii="Georgia" w:eastAsia="Georgia" w:hAnsi="Georgia" w:cs="Georgia"/>
          <w:b/>
          <w:bCs/>
          <w:spacing w:val="1"/>
          <w:sz w:val="18"/>
          <w:szCs w:val="18"/>
        </w:rPr>
        <w:t>u</w:t>
      </w:r>
      <w:r w:rsidRPr="00604B32">
        <w:rPr>
          <w:rFonts w:ascii="Georgia" w:eastAsia="Georgia" w:hAnsi="Georgia" w:cs="Georgia"/>
          <w:b/>
          <w:bCs/>
          <w:spacing w:val="-1"/>
          <w:sz w:val="18"/>
          <w:szCs w:val="18"/>
        </w:rPr>
        <w:t>g</w:t>
      </w:r>
      <w:r w:rsidRPr="00604B32">
        <w:rPr>
          <w:rFonts w:ascii="Georgia" w:eastAsia="Georgia" w:hAnsi="Georgia" w:cs="Georgia"/>
          <w:b/>
          <w:bCs/>
          <w:sz w:val="18"/>
          <w:szCs w:val="18"/>
        </w:rPr>
        <w:t>u</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t</w:t>
      </w:r>
      <w:r w:rsidRPr="00604B32">
        <w:rPr>
          <w:rFonts w:ascii="Georgia" w:eastAsia="Georgia" w:hAnsi="Georgia" w:cs="Georgia"/>
          <w:b/>
          <w:bCs/>
          <w:spacing w:val="36"/>
          <w:sz w:val="18"/>
          <w:szCs w:val="18"/>
        </w:rPr>
        <w:t xml:space="preserve"> </w:t>
      </w:r>
      <w:r w:rsidRPr="00604B32">
        <w:rPr>
          <w:rFonts w:ascii="Georgia" w:eastAsia="Georgia" w:hAnsi="Georgia" w:cs="Georgia"/>
          <w:b/>
          <w:bCs/>
          <w:sz w:val="18"/>
          <w:szCs w:val="18"/>
        </w:rPr>
        <w:t>1,</w:t>
      </w:r>
      <w:r w:rsidRPr="00604B32">
        <w:rPr>
          <w:rFonts w:ascii="Georgia" w:eastAsia="Georgia" w:hAnsi="Georgia" w:cs="Georgia"/>
          <w:b/>
          <w:bCs/>
          <w:spacing w:val="36"/>
          <w:sz w:val="18"/>
          <w:szCs w:val="18"/>
        </w:rPr>
        <w:t xml:space="preserve"> </w:t>
      </w:r>
      <w:r w:rsidRPr="00604B32">
        <w:rPr>
          <w:rFonts w:ascii="Georgia" w:eastAsia="Georgia" w:hAnsi="Georgia" w:cs="Georgia"/>
          <w:b/>
          <w:bCs/>
          <w:sz w:val="18"/>
          <w:szCs w:val="18"/>
        </w:rPr>
        <w:t>2</w:t>
      </w:r>
      <w:r w:rsidRPr="00604B32">
        <w:rPr>
          <w:rFonts w:ascii="Georgia" w:eastAsia="Georgia" w:hAnsi="Georgia" w:cs="Georgia"/>
          <w:b/>
          <w:bCs/>
          <w:spacing w:val="1"/>
          <w:sz w:val="18"/>
          <w:szCs w:val="18"/>
        </w:rPr>
        <w:t>0</w:t>
      </w:r>
      <w:r w:rsidRPr="00604B32">
        <w:rPr>
          <w:rFonts w:ascii="Georgia" w:eastAsia="Georgia" w:hAnsi="Georgia" w:cs="Georgia"/>
          <w:b/>
          <w:bCs/>
          <w:sz w:val="18"/>
          <w:szCs w:val="18"/>
        </w:rPr>
        <w:t>1</w:t>
      </w:r>
      <w:r w:rsidR="00C175F9">
        <w:rPr>
          <w:rFonts w:ascii="Georgia" w:eastAsia="Georgia" w:hAnsi="Georgia" w:cs="Georgia"/>
          <w:b/>
          <w:bCs/>
          <w:spacing w:val="1"/>
          <w:sz w:val="18"/>
          <w:szCs w:val="18"/>
        </w:rPr>
        <w:t>8,</w:t>
      </w:r>
      <w:r w:rsidRPr="00604B32">
        <w:rPr>
          <w:rFonts w:ascii="Georgia" w:eastAsia="Georgia" w:hAnsi="Georgia" w:cs="Georgia"/>
          <w:spacing w:val="33"/>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pacing w:val="1"/>
          <w:sz w:val="18"/>
          <w:szCs w:val="18"/>
        </w:rPr>
        <w:t>h</w:t>
      </w:r>
      <w:r w:rsidRPr="00604B32">
        <w:rPr>
          <w:rFonts w:ascii="Georgia" w:eastAsia="Georgia" w:hAnsi="Georgia" w:cs="Georgia"/>
          <w:spacing w:val="-1"/>
          <w:sz w:val="18"/>
          <w:szCs w:val="18"/>
        </w:rPr>
        <w:t>o</w:t>
      </w:r>
      <w:r w:rsidRPr="00604B32">
        <w:rPr>
          <w:rFonts w:ascii="Georgia" w:eastAsia="Georgia" w:hAnsi="Georgia" w:cs="Georgia"/>
          <w:sz w:val="18"/>
          <w:szCs w:val="18"/>
        </w:rPr>
        <w:t>u</w:t>
      </w:r>
      <w:r w:rsidRPr="00604B32">
        <w:rPr>
          <w:rFonts w:ascii="Georgia" w:eastAsia="Georgia" w:hAnsi="Georgia" w:cs="Georgia"/>
          <w:spacing w:val="-1"/>
          <w:sz w:val="18"/>
          <w:szCs w:val="18"/>
        </w:rPr>
        <w:t>l</w:t>
      </w:r>
      <w:r w:rsidRPr="00604B32">
        <w:rPr>
          <w:rFonts w:ascii="Georgia" w:eastAsia="Georgia" w:hAnsi="Georgia" w:cs="Georgia"/>
          <w:sz w:val="18"/>
          <w:szCs w:val="18"/>
        </w:rPr>
        <w:t>d</w:t>
      </w:r>
      <w:r w:rsidRPr="00604B32">
        <w:rPr>
          <w:rFonts w:ascii="Georgia" w:eastAsia="Georgia" w:hAnsi="Georgia" w:cs="Georgia"/>
          <w:spacing w:val="38"/>
          <w:sz w:val="18"/>
          <w:szCs w:val="18"/>
        </w:rPr>
        <w:t xml:space="preserve"> </w:t>
      </w:r>
      <w:r w:rsidRPr="00604B32">
        <w:rPr>
          <w:rFonts w:ascii="Georgia" w:eastAsia="Georgia" w:hAnsi="Georgia" w:cs="Georgia"/>
          <w:sz w:val="18"/>
          <w:szCs w:val="18"/>
        </w:rPr>
        <w:t>u</w:t>
      </w:r>
      <w:r w:rsidRPr="00604B32">
        <w:rPr>
          <w:rFonts w:ascii="Georgia" w:eastAsia="Georgia" w:hAnsi="Georgia" w:cs="Georgia"/>
          <w:spacing w:val="-1"/>
          <w:sz w:val="18"/>
          <w:szCs w:val="18"/>
        </w:rPr>
        <w:t>s</w:t>
      </w:r>
      <w:r w:rsidRPr="00604B32">
        <w:rPr>
          <w:rFonts w:ascii="Georgia" w:eastAsia="Georgia" w:hAnsi="Georgia" w:cs="Georgia"/>
          <w:sz w:val="18"/>
          <w:szCs w:val="18"/>
        </w:rPr>
        <w:t>e</w:t>
      </w:r>
      <w:r w:rsidRPr="00604B32">
        <w:rPr>
          <w:rFonts w:ascii="Georgia" w:eastAsia="Georgia" w:hAnsi="Georgia" w:cs="Georgia"/>
          <w:spacing w:val="38"/>
          <w:sz w:val="18"/>
          <w:szCs w:val="18"/>
        </w:rPr>
        <w:t xml:space="preserve"> </w:t>
      </w:r>
      <w:r w:rsidRPr="00604B32">
        <w:rPr>
          <w:rFonts w:ascii="Georgia" w:eastAsia="Georgia" w:hAnsi="Georgia" w:cs="Georgia"/>
          <w:sz w:val="18"/>
          <w:szCs w:val="18"/>
        </w:rPr>
        <w:t>S</w:t>
      </w:r>
      <w:r w:rsidRPr="00604B32">
        <w:rPr>
          <w:rFonts w:ascii="Georgia" w:eastAsia="Georgia" w:hAnsi="Georgia" w:cs="Georgia"/>
          <w:spacing w:val="-1"/>
          <w:sz w:val="18"/>
          <w:szCs w:val="18"/>
        </w:rPr>
        <w:t>l</w:t>
      </w:r>
      <w:r w:rsidRPr="00604B32">
        <w:rPr>
          <w:rFonts w:ascii="Georgia" w:eastAsia="Georgia" w:hAnsi="Georgia" w:cs="Georgia"/>
          <w:sz w:val="18"/>
          <w:szCs w:val="18"/>
        </w:rPr>
        <w:t>idi</w:t>
      </w:r>
      <w:r w:rsidRPr="00604B32">
        <w:rPr>
          <w:rFonts w:ascii="Georgia" w:eastAsia="Georgia" w:hAnsi="Georgia" w:cs="Georgia"/>
          <w:spacing w:val="1"/>
          <w:sz w:val="18"/>
          <w:szCs w:val="18"/>
        </w:rPr>
        <w:t>n</w:t>
      </w:r>
      <w:r w:rsidRPr="00604B32">
        <w:rPr>
          <w:rFonts w:ascii="Georgia" w:eastAsia="Georgia" w:hAnsi="Georgia" w:cs="Georgia"/>
          <w:sz w:val="18"/>
          <w:szCs w:val="18"/>
        </w:rPr>
        <w:t>g</w:t>
      </w:r>
      <w:r w:rsidRPr="00604B32">
        <w:rPr>
          <w:rFonts w:ascii="Georgia" w:eastAsia="Georgia" w:hAnsi="Georgia" w:cs="Georgia"/>
          <w:spacing w:val="35"/>
          <w:sz w:val="18"/>
          <w:szCs w:val="18"/>
        </w:rPr>
        <w:t xml:space="preserve"> </w:t>
      </w:r>
      <w:r w:rsidRPr="00604B32">
        <w:rPr>
          <w:rFonts w:ascii="Georgia" w:eastAsia="Georgia" w:hAnsi="Georgia" w:cs="Georgia"/>
          <w:sz w:val="18"/>
          <w:szCs w:val="18"/>
        </w:rPr>
        <w:t>Sca</w:t>
      </w:r>
      <w:r w:rsidRPr="00604B32">
        <w:rPr>
          <w:rFonts w:ascii="Georgia" w:eastAsia="Georgia" w:hAnsi="Georgia" w:cs="Georgia"/>
          <w:spacing w:val="-1"/>
          <w:sz w:val="18"/>
          <w:szCs w:val="18"/>
        </w:rPr>
        <w:t>l</w:t>
      </w:r>
      <w:r w:rsidRPr="00604B32">
        <w:rPr>
          <w:rFonts w:ascii="Georgia" w:eastAsia="Georgia" w:hAnsi="Georgia" w:cs="Georgia"/>
          <w:sz w:val="18"/>
          <w:szCs w:val="18"/>
        </w:rPr>
        <w:t>e</w:t>
      </w:r>
      <w:r w:rsidRPr="00604B32">
        <w:rPr>
          <w:rFonts w:ascii="Georgia" w:eastAsia="Georgia" w:hAnsi="Georgia" w:cs="Georgia"/>
          <w:spacing w:val="35"/>
          <w:sz w:val="18"/>
          <w:szCs w:val="18"/>
        </w:rPr>
        <w:t xml:space="preserve"> </w:t>
      </w:r>
      <w:r w:rsidRPr="00604B32">
        <w:rPr>
          <w:rFonts w:ascii="Georgia" w:eastAsia="Georgia" w:hAnsi="Georgia" w:cs="Georgia"/>
          <w:sz w:val="18"/>
          <w:szCs w:val="18"/>
        </w:rPr>
        <w:t>A</w:t>
      </w:r>
      <w:r w:rsidRPr="00604B32">
        <w:rPr>
          <w:rFonts w:ascii="Georgia" w:eastAsia="Georgia" w:hAnsi="Georgia" w:cs="Georgia"/>
          <w:spacing w:val="36"/>
          <w:sz w:val="18"/>
          <w:szCs w:val="18"/>
        </w:rPr>
        <w:t xml:space="preserve"> </w:t>
      </w:r>
      <w:r w:rsidRPr="00604B32">
        <w:rPr>
          <w:rFonts w:ascii="Georgia" w:eastAsia="Georgia" w:hAnsi="Georgia" w:cs="Georgia"/>
          <w:sz w:val="18"/>
          <w:szCs w:val="18"/>
        </w:rPr>
        <w:t>to</w:t>
      </w:r>
      <w:r w:rsidRPr="00604B32">
        <w:rPr>
          <w:rFonts w:ascii="Georgia" w:eastAsia="Georgia" w:hAnsi="Georgia" w:cs="Georgia"/>
          <w:spacing w:val="34"/>
          <w:sz w:val="18"/>
          <w:szCs w:val="18"/>
        </w:rPr>
        <w:t xml:space="preserve"> </w:t>
      </w:r>
      <w:r w:rsidRPr="00604B32">
        <w:rPr>
          <w:rFonts w:ascii="Georgia" w:eastAsia="Georgia" w:hAnsi="Georgia" w:cs="Georgia"/>
          <w:sz w:val="18"/>
          <w:szCs w:val="18"/>
        </w:rPr>
        <w:t>d</w:t>
      </w:r>
      <w:r w:rsidRPr="00604B32">
        <w:rPr>
          <w:rFonts w:ascii="Georgia" w:eastAsia="Georgia" w:hAnsi="Georgia" w:cs="Georgia"/>
          <w:spacing w:val="-1"/>
          <w:sz w:val="18"/>
          <w:szCs w:val="18"/>
        </w:rPr>
        <w:t>e</w:t>
      </w:r>
      <w:r w:rsidRPr="00604B32">
        <w:rPr>
          <w:rFonts w:ascii="Georgia" w:eastAsia="Georgia" w:hAnsi="Georgia" w:cs="Georgia"/>
          <w:spacing w:val="2"/>
          <w:sz w:val="18"/>
          <w:szCs w:val="18"/>
        </w:rPr>
        <w:t>t</w:t>
      </w:r>
      <w:r w:rsidRPr="00604B32">
        <w:rPr>
          <w:rFonts w:ascii="Georgia" w:eastAsia="Georgia" w:hAnsi="Georgia" w:cs="Georgia"/>
          <w:sz w:val="18"/>
          <w:szCs w:val="18"/>
        </w:rPr>
        <w:t>ermi</w:t>
      </w:r>
      <w:r w:rsidRPr="00604B32">
        <w:rPr>
          <w:rFonts w:ascii="Georgia" w:eastAsia="Georgia" w:hAnsi="Georgia" w:cs="Georgia"/>
          <w:spacing w:val="-1"/>
          <w:sz w:val="18"/>
          <w:szCs w:val="18"/>
        </w:rPr>
        <w:t>n</w:t>
      </w:r>
      <w:r w:rsidRPr="00604B32">
        <w:rPr>
          <w:rFonts w:ascii="Georgia" w:eastAsia="Georgia" w:hAnsi="Georgia" w:cs="Georgia"/>
          <w:sz w:val="18"/>
          <w:szCs w:val="18"/>
        </w:rPr>
        <w:t>e e</w:t>
      </w:r>
      <w:r w:rsidRPr="00604B32">
        <w:rPr>
          <w:rFonts w:ascii="Georgia" w:eastAsia="Georgia" w:hAnsi="Georgia" w:cs="Georgia"/>
          <w:spacing w:val="-2"/>
          <w:sz w:val="18"/>
          <w:szCs w:val="18"/>
        </w:rPr>
        <w:t>l</w:t>
      </w:r>
      <w:r w:rsidRPr="00604B32">
        <w:rPr>
          <w:rFonts w:ascii="Georgia" w:eastAsia="Georgia" w:hAnsi="Georgia" w:cs="Georgia"/>
          <w:sz w:val="18"/>
          <w:szCs w:val="18"/>
        </w:rPr>
        <w:t>igibi</w:t>
      </w:r>
      <w:r w:rsidRPr="00604B32">
        <w:rPr>
          <w:rFonts w:ascii="Georgia" w:eastAsia="Georgia" w:hAnsi="Georgia" w:cs="Georgia"/>
          <w:spacing w:val="-1"/>
          <w:sz w:val="18"/>
          <w:szCs w:val="18"/>
        </w:rPr>
        <w:t>l</w:t>
      </w:r>
      <w:r w:rsidRPr="00604B32">
        <w:rPr>
          <w:rFonts w:ascii="Georgia" w:eastAsia="Georgia" w:hAnsi="Georgia" w:cs="Georgia"/>
          <w:sz w:val="18"/>
          <w:szCs w:val="18"/>
        </w:rPr>
        <w:t xml:space="preserve">ity </w:t>
      </w:r>
      <w:r w:rsidRPr="00604B32">
        <w:rPr>
          <w:rFonts w:ascii="Georgia" w:eastAsia="Georgia" w:hAnsi="Georgia" w:cs="Georgia"/>
          <w:spacing w:val="2"/>
          <w:sz w:val="18"/>
          <w:szCs w:val="18"/>
        </w:rPr>
        <w:t>t</w:t>
      </w:r>
      <w:r w:rsidRPr="00604B32">
        <w:rPr>
          <w:rFonts w:ascii="Georgia" w:eastAsia="Georgia" w:hAnsi="Georgia" w:cs="Georgia"/>
          <w:sz w:val="18"/>
          <w:szCs w:val="18"/>
        </w:rPr>
        <w:t>o</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rec</w:t>
      </w:r>
      <w:r w:rsidRPr="00604B32">
        <w:rPr>
          <w:rFonts w:ascii="Georgia" w:eastAsia="Georgia" w:hAnsi="Georgia" w:cs="Georgia"/>
          <w:spacing w:val="-1"/>
          <w:sz w:val="18"/>
          <w:szCs w:val="18"/>
        </w:rPr>
        <w:t>e</w:t>
      </w:r>
      <w:r w:rsidRPr="00604B32">
        <w:rPr>
          <w:rFonts w:ascii="Georgia" w:eastAsia="Georgia" w:hAnsi="Georgia" w:cs="Georgia"/>
          <w:sz w:val="18"/>
          <w:szCs w:val="18"/>
        </w:rPr>
        <w:t>ive</w:t>
      </w:r>
      <w:r w:rsidRPr="00604B32">
        <w:rPr>
          <w:rFonts w:ascii="Georgia" w:eastAsia="Georgia" w:hAnsi="Georgia" w:cs="Georgia"/>
          <w:spacing w:val="-2"/>
          <w:sz w:val="18"/>
          <w:szCs w:val="18"/>
        </w:rPr>
        <w:t xml:space="preserve"> </w:t>
      </w:r>
      <w:r w:rsidRPr="00604B32">
        <w:rPr>
          <w:rFonts w:ascii="Georgia" w:eastAsia="Georgia" w:hAnsi="Georgia" w:cs="Georgia"/>
          <w:sz w:val="18"/>
          <w:szCs w:val="18"/>
        </w:rPr>
        <w:t>a</w:t>
      </w:r>
      <w:r w:rsidRPr="00604B32">
        <w:rPr>
          <w:rFonts w:ascii="Georgia" w:eastAsia="Georgia" w:hAnsi="Georgia" w:cs="Georgia"/>
          <w:spacing w:val="1"/>
          <w:sz w:val="18"/>
          <w:szCs w:val="18"/>
        </w:rPr>
        <w:t>thl</w:t>
      </w:r>
      <w:r w:rsidRPr="00604B32">
        <w:rPr>
          <w:rFonts w:ascii="Georgia" w:eastAsia="Georgia" w:hAnsi="Georgia" w:cs="Georgia"/>
          <w:sz w:val="18"/>
          <w:szCs w:val="18"/>
        </w:rPr>
        <w:t>etics</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a</w:t>
      </w:r>
      <w:r w:rsidRPr="00604B32">
        <w:rPr>
          <w:rFonts w:ascii="Georgia" w:eastAsia="Georgia" w:hAnsi="Georgia" w:cs="Georgia"/>
          <w:spacing w:val="3"/>
          <w:sz w:val="18"/>
          <w:szCs w:val="18"/>
        </w:rPr>
        <w:t>i</w:t>
      </w:r>
      <w:r w:rsidRPr="00604B32">
        <w:rPr>
          <w:rFonts w:ascii="Georgia" w:eastAsia="Georgia" w:hAnsi="Georgia" w:cs="Georgia"/>
          <w:sz w:val="18"/>
          <w:szCs w:val="18"/>
        </w:rPr>
        <w:t>d,</w:t>
      </w:r>
      <w:r w:rsidRPr="00604B32">
        <w:rPr>
          <w:rFonts w:ascii="Georgia" w:eastAsia="Georgia" w:hAnsi="Georgia" w:cs="Georgia"/>
          <w:spacing w:val="-4"/>
          <w:sz w:val="18"/>
          <w:szCs w:val="18"/>
        </w:rPr>
        <w:t xml:space="preserve"> </w:t>
      </w:r>
      <w:r w:rsidRPr="00604B32">
        <w:rPr>
          <w:rFonts w:ascii="Georgia" w:eastAsia="Georgia" w:hAnsi="Georgia" w:cs="Georgia"/>
          <w:sz w:val="18"/>
          <w:szCs w:val="18"/>
        </w:rPr>
        <w:t>p</w:t>
      </w:r>
      <w:r w:rsidRPr="00604B32">
        <w:rPr>
          <w:rFonts w:ascii="Georgia" w:eastAsia="Georgia" w:hAnsi="Georgia" w:cs="Georgia"/>
          <w:spacing w:val="1"/>
          <w:sz w:val="18"/>
          <w:szCs w:val="18"/>
        </w:rPr>
        <w:t>r</w:t>
      </w:r>
      <w:r w:rsidRPr="00604B32">
        <w:rPr>
          <w:rFonts w:ascii="Georgia" w:eastAsia="Georgia" w:hAnsi="Georgia" w:cs="Georgia"/>
          <w:sz w:val="18"/>
          <w:szCs w:val="18"/>
        </w:rPr>
        <w:t>actice</w:t>
      </w:r>
      <w:r w:rsidRPr="00604B32">
        <w:rPr>
          <w:rFonts w:ascii="Georgia" w:eastAsia="Georgia" w:hAnsi="Georgia" w:cs="Georgia"/>
          <w:spacing w:val="-3"/>
          <w:sz w:val="18"/>
          <w:szCs w:val="18"/>
        </w:rPr>
        <w:t xml:space="preserve"> </w:t>
      </w:r>
      <w:r w:rsidRPr="00604B32">
        <w:rPr>
          <w:rFonts w:ascii="Georgia" w:eastAsia="Georgia" w:hAnsi="Georgia" w:cs="Georgia"/>
          <w:sz w:val="18"/>
          <w:szCs w:val="18"/>
        </w:rPr>
        <w:t>and</w:t>
      </w:r>
      <w:r w:rsidRPr="00604B32">
        <w:rPr>
          <w:rFonts w:ascii="Georgia" w:eastAsia="Georgia" w:hAnsi="Georgia" w:cs="Georgia"/>
          <w:spacing w:val="-4"/>
          <w:sz w:val="18"/>
          <w:szCs w:val="18"/>
        </w:rPr>
        <w:t xml:space="preserve"> </w:t>
      </w:r>
      <w:r w:rsidRPr="00604B32">
        <w:rPr>
          <w:rFonts w:ascii="Georgia" w:eastAsia="Georgia" w:hAnsi="Georgia" w:cs="Georgia"/>
          <w:sz w:val="18"/>
          <w:szCs w:val="18"/>
        </w:rPr>
        <w:t>c</w:t>
      </w:r>
      <w:r w:rsidRPr="00604B32">
        <w:rPr>
          <w:rFonts w:ascii="Georgia" w:eastAsia="Georgia" w:hAnsi="Georgia" w:cs="Georgia"/>
          <w:spacing w:val="-1"/>
          <w:sz w:val="18"/>
          <w:szCs w:val="18"/>
        </w:rPr>
        <w:t>o</w:t>
      </w:r>
      <w:r w:rsidRPr="00604B32">
        <w:rPr>
          <w:rFonts w:ascii="Georgia" w:eastAsia="Georgia" w:hAnsi="Georgia" w:cs="Georgia"/>
          <w:sz w:val="18"/>
          <w:szCs w:val="18"/>
        </w:rPr>
        <w:t>mpetiti</w:t>
      </w:r>
      <w:r w:rsidRPr="00604B32">
        <w:rPr>
          <w:rFonts w:ascii="Georgia" w:eastAsia="Georgia" w:hAnsi="Georgia" w:cs="Georgia"/>
          <w:spacing w:val="1"/>
          <w:sz w:val="18"/>
          <w:szCs w:val="18"/>
        </w:rPr>
        <w:t>o</w:t>
      </w:r>
      <w:r w:rsidRPr="00604B32">
        <w:rPr>
          <w:rFonts w:ascii="Georgia" w:eastAsia="Georgia" w:hAnsi="Georgia" w:cs="Georgia"/>
          <w:sz w:val="18"/>
          <w:szCs w:val="18"/>
        </w:rPr>
        <w:t>n</w:t>
      </w:r>
      <w:r w:rsidRPr="00604B32">
        <w:rPr>
          <w:rFonts w:ascii="Georgia" w:eastAsia="Georgia" w:hAnsi="Georgia" w:cs="Georgia"/>
          <w:spacing w:val="-2"/>
          <w:sz w:val="18"/>
          <w:szCs w:val="18"/>
        </w:rPr>
        <w:t xml:space="preserve"> </w:t>
      </w:r>
      <w:r w:rsidRPr="00604B32">
        <w:rPr>
          <w:rFonts w:ascii="Georgia" w:eastAsia="Georgia" w:hAnsi="Georgia" w:cs="Georgia"/>
          <w:sz w:val="18"/>
          <w:szCs w:val="18"/>
        </w:rPr>
        <w:t>d</w:t>
      </w:r>
      <w:r w:rsidRPr="00604B32">
        <w:rPr>
          <w:rFonts w:ascii="Georgia" w:eastAsia="Georgia" w:hAnsi="Georgia" w:cs="Georgia"/>
          <w:spacing w:val="2"/>
          <w:sz w:val="18"/>
          <w:szCs w:val="18"/>
        </w:rPr>
        <w:t>u</w:t>
      </w:r>
      <w:r w:rsidRPr="00604B32">
        <w:rPr>
          <w:rFonts w:ascii="Georgia" w:eastAsia="Georgia" w:hAnsi="Georgia" w:cs="Georgia"/>
          <w:sz w:val="18"/>
          <w:szCs w:val="18"/>
        </w:rPr>
        <w:t>ri</w:t>
      </w:r>
      <w:r w:rsidRPr="00604B32">
        <w:rPr>
          <w:rFonts w:ascii="Georgia" w:eastAsia="Georgia" w:hAnsi="Georgia" w:cs="Georgia"/>
          <w:spacing w:val="-1"/>
          <w:sz w:val="18"/>
          <w:szCs w:val="18"/>
        </w:rPr>
        <w:t>n</w:t>
      </w:r>
      <w:r w:rsidRPr="00604B32">
        <w:rPr>
          <w:rFonts w:ascii="Georgia" w:eastAsia="Georgia" w:hAnsi="Georgia" w:cs="Georgia"/>
          <w:sz w:val="18"/>
          <w:szCs w:val="18"/>
        </w:rPr>
        <w:t>g</w:t>
      </w:r>
      <w:r w:rsidRPr="00604B32">
        <w:rPr>
          <w:rFonts w:ascii="Georgia" w:eastAsia="Georgia" w:hAnsi="Georgia" w:cs="Georgia"/>
          <w:spacing w:val="-3"/>
          <w:sz w:val="18"/>
          <w:szCs w:val="18"/>
        </w:rPr>
        <w:t xml:space="preserve"> </w:t>
      </w:r>
      <w:r w:rsidRPr="00604B32">
        <w:rPr>
          <w:rFonts w:ascii="Georgia" w:eastAsia="Georgia" w:hAnsi="Georgia" w:cs="Georgia"/>
          <w:sz w:val="18"/>
          <w:szCs w:val="18"/>
        </w:rPr>
        <w:t>t</w:t>
      </w:r>
      <w:r w:rsidRPr="00604B32">
        <w:rPr>
          <w:rFonts w:ascii="Georgia" w:eastAsia="Georgia" w:hAnsi="Georgia" w:cs="Georgia"/>
          <w:spacing w:val="1"/>
          <w:sz w:val="18"/>
          <w:szCs w:val="18"/>
        </w:rPr>
        <w:t>h</w:t>
      </w:r>
      <w:r w:rsidRPr="00604B32">
        <w:rPr>
          <w:rFonts w:ascii="Georgia" w:eastAsia="Georgia" w:hAnsi="Georgia" w:cs="Georgia"/>
          <w:sz w:val="18"/>
          <w:szCs w:val="18"/>
        </w:rPr>
        <w:t>e</w:t>
      </w:r>
      <w:r w:rsidRPr="00604B32">
        <w:rPr>
          <w:rFonts w:ascii="Georgia" w:eastAsia="Georgia" w:hAnsi="Georgia" w:cs="Georgia"/>
          <w:spacing w:val="-1"/>
          <w:sz w:val="18"/>
          <w:szCs w:val="18"/>
        </w:rPr>
        <w:t xml:space="preserve"> f</w:t>
      </w:r>
      <w:r w:rsidRPr="00604B32">
        <w:rPr>
          <w:rFonts w:ascii="Georgia" w:eastAsia="Georgia" w:hAnsi="Georgia" w:cs="Georgia"/>
          <w:sz w:val="18"/>
          <w:szCs w:val="18"/>
        </w:rPr>
        <w:t>i</w:t>
      </w:r>
      <w:r w:rsidRPr="00604B32">
        <w:rPr>
          <w:rFonts w:ascii="Georgia" w:eastAsia="Georgia" w:hAnsi="Georgia" w:cs="Georgia"/>
          <w:spacing w:val="1"/>
          <w:sz w:val="18"/>
          <w:szCs w:val="18"/>
        </w:rPr>
        <w:t>r</w:t>
      </w:r>
      <w:r w:rsidRPr="00604B32">
        <w:rPr>
          <w:rFonts w:ascii="Georgia" w:eastAsia="Georgia" w:hAnsi="Georgia" w:cs="Georgia"/>
          <w:spacing w:val="-1"/>
          <w:sz w:val="18"/>
          <w:szCs w:val="18"/>
        </w:rPr>
        <w:t>s</w:t>
      </w:r>
      <w:r w:rsidRPr="00604B32">
        <w:rPr>
          <w:rFonts w:ascii="Georgia" w:eastAsia="Georgia" w:hAnsi="Georgia" w:cs="Georgia"/>
          <w:sz w:val="18"/>
          <w:szCs w:val="18"/>
        </w:rPr>
        <w:t>t</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yea</w:t>
      </w:r>
      <w:r w:rsidRPr="00604B32">
        <w:rPr>
          <w:rFonts w:ascii="Georgia" w:eastAsia="Georgia" w:hAnsi="Georgia" w:cs="Georgia"/>
          <w:spacing w:val="1"/>
          <w:sz w:val="18"/>
          <w:szCs w:val="18"/>
        </w:rPr>
        <w:t>r</w:t>
      </w:r>
      <w:r w:rsidRPr="00604B32">
        <w:rPr>
          <w:rFonts w:ascii="Georgia" w:eastAsia="Georgia" w:hAnsi="Georgia" w:cs="Georgia"/>
          <w:sz w:val="18"/>
          <w:szCs w:val="18"/>
        </w:rPr>
        <w:t>.</w:t>
      </w:r>
    </w:p>
    <w:p w:rsidR="00604B32" w:rsidRPr="00604B32" w:rsidRDefault="00604B32" w:rsidP="00526D0F">
      <w:pPr>
        <w:tabs>
          <w:tab w:val="left" w:pos="520"/>
        </w:tabs>
        <w:autoSpaceDE/>
        <w:autoSpaceDN/>
        <w:adjustRightInd/>
        <w:spacing w:before="17" w:line="204" w:lineRule="exact"/>
        <w:ind w:left="540" w:right="64" w:hanging="540"/>
        <w:jc w:val="both"/>
        <w:rPr>
          <w:rFonts w:ascii="Georgia" w:eastAsia="Georgia" w:hAnsi="Georgia" w:cs="Georgia"/>
          <w:sz w:val="18"/>
          <w:szCs w:val="18"/>
        </w:rPr>
      </w:pPr>
      <w:r w:rsidRPr="00604B32">
        <w:rPr>
          <w:rFonts w:ascii="Symbol" w:eastAsia="Symbol" w:hAnsi="Symbol" w:cs="Symbol"/>
          <w:sz w:val="18"/>
          <w:szCs w:val="18"/>
        </w:rPr>
        <w:t></w:t>
      </w:r>
      <w:r w:rsidRPr="00604B32">
        <w:rPr>
          <w:sz w:val="18"/>
          <w:szCs w:val="18"/>
        </w:rPr>
        <w:tab/>
      </w:r>
      <w:r w:rsidRPr="00604B32">
        <w:rPr>
          <w:rFonts w:ascii="Georgia" w:eastAsia="Georgia" w:hAnsi="Georgia" w:cs="Georgia"/>
          <w:b/>
          <w:bCs/>
          <w:spacing w:val="1"/>
          <w:sz w:val="18"/>
          <w:szCs w:val="18"/>
        </w:rPr>
        <w:t>Di</w:t>
      </w:r>
      <w:r w:rsidRPr="00604B32">
        <w:rPr>
          <w:rFonts w:ascii="Georgia" w:eastAsia="Georgia" w:hAnsi="Georgia" w:cs="Georgia"/>
          <w:b/>
          <w:bCs/>
          <w:spacing w:val="-1"/>
          <w:sz w:val="18"/>
          <w:szCs w:val="18"/>
        </w:rPr>
        <w:t>v</w:t>
      </w:r>
      <w:r w:rsidRPr="00604B32">
        <w:rPr>
          <w:rFonts w:ascii="Georgia" w:eastAsia="Georgia" w:hAnsi="Georgia" w:cs="Georgia"/>
          <w:b/>
          <w:bCs/>
          <w:spacing w:val="1"/>
          <w:sz w:val="18"/>
          <w:szCs w:val="18"/>
        </w:rPr>
        <w:t>i</w:t>
      </w:r>
      <w:r w:rsidRPr="00604B32">
        <w:rPr>
          <w:rFonts w:ascii="Georgia" w:eastAsia="Georgia" w:hAnsi="Georgia" w:cs="Georgia"/>
          <w:b/>
          <w:bCs/>
          <w:spacing w:val="-1"/>
          <w:sz w:val="18"/>
          <w:szCs w:val="18"/>
        </w:rPr>
        <w:t>s</w:t>
      </w:r>
      <w:r w:rsidRPr="00604B32">
        <w:rPr>
          <w:rFonts w:ascii="Georgia" w:eastAsia="Georgia" w:hAnsi="Georgia" w:cs="Georgia"/>
          <w:b/>
          <w:bCs/>
          <w:spacing w:val="1"/>
          <w:sz w:val="18"/>
          <w:szCs w:val="18"/>
        </w:rPr>
        <w:t>io</w:t>
      </w:r>
      <w:r w:rsidRPr="00604B32">
        <w:rPr>
          <w:rFonts w:ascii="Georgia" w:eastAsia="Georgia" w:hAnsi="Georgia" w:cs="Georgia"/>
          <w:b/>
          <w:bCs/>
          <w:sz w:val="18"/>
          <w:szCs w:val="18"/>
        </w:rPr>
        <w:t>n</w:t>
      </w:r>
      <w:r w:rsidRPr="00604B32">
        <w:rPr>
          <w:rFonts w:ascii="Georgia" w:eastAsia="Georgia" w:hAnsi="Georgia" w:cs="Georgia"/>
          <w:b/>
          <w:bCs/>
          <w:spacing w:val="14"/>
          <w:sz w:val="18"/>
          <w:szCs w:val="18"/>
        </w:rPr>
        <w:t xml:space="preserve"> </w:t>
      </w:r>
      <w:r w:rsidRPr="00604B32">
        <w:rPr>
          <w:rFonts w:ascii="Georgia" w:eastAsia="Georgia" w:hAnsi="Georgia" w:cs="Georgia"/>
          <w:b/>
          <w:bCs/>
          <w:sz w:val="18"/>
          <w:szCs w:val="18"/>
        </w:rPr>
        <w:t>I</w:t>
      </w:r>
      <w:r w:rsidRPr="00604B32">
        <w:rPr>
          <w:rFonts w:ascii="Georgia" w:eastAsia="Georgia" w:hAnsi="Georgia" w:cs="Georgia"/>
          <w:b/>
          <w:bCs/>
          <w:spacing w:val="20"/>
          <w:sz w:val="18"/>
          <w:szCs w:val="18"/>
        </w:rPr>
        <w:t xml:space="preserve"> </w:t>
      </w:r>
      <w:r w:rsidRPr="00604B32">
        <w:rPr>
          <w:rFonts w:ascii="Georgia" w:eastAsia="Georgia" w:hAnsi="Georgia" w:cs="Georgia"/>
          <w:spacing w:val="-1"/>
          <w:sz w:val="18"/>
          <w:szCs w:val="18"/>
        </w:rPr>
        <w:t>G</w:t>
      </w:r>
      <w:r w:rsidRPr="00604B32">
        <w:rPr>
          <w:rFonts w:ascii="Georgia" w:eastAsia="Georgia" w:hAnsi="Georgia" w:cs="Georgia"/>
          <w:sz w:val="18"/>
          <w:szCs w:val="18"/>
        </w:rPr>
        <w:t>PA</w:t>
      </w:r>
      <w:r w:rsidRPr="00604B32">
        <w:rPr>
          <w:rFonts w:ascii="Georgia" w:eastAsia="Georgia" w:hAnsi="Georgia" w:cs="Georgia"/>
          <w:spacing w:val="20"/>
          <w:sz w:val="18"/>
          <w:szCs w:val="18"/>
        </w:rPr>
        <w:t xml:space="preserve"> </w:t>
      </w:r>
      <w:r w:rsidRPr="00604B32">
        <w:rPr>
          <w:rFonts w:ascii="Georgia" w:eastAsia="Georgia" w:hAnsi="Georgia" w:cs="Georgia"/>
          <w:sz w:val="18"/>
          <w:szCs w:val="18"/>
        </w:rPr>
        <w:t>re</w:t>
      </w:r>
      <w:r w:rsidRPr="00604B32">
        <w:rPr>
          <w:rFonts w:ascii="Georgia" w:eastAsia="Georgia" w:hAnsi="Georgia" w:cs="Georgia"/>
          <w:spacing w:val="-1"/>
          <w:sz w:val="18"/>
          <w:szCs w:val="18"/>
        </w:rPr>
        <w:t>q</w:t>
      </w:r>
      <w:r w:rsidRPr="00604B32">
        <w:rPr>
          <w:rFonts w:ascii="Georgia" w:eastAsia="Georgia" w:hAnsi="Georgia" w:cs="Georgia"/>
          <w:sz w:val="18"/>
          <w:szCs w:val="18"/>
        </w:rPr>
        <w:t>uired</w:t>
      </w:r>
      <w:r w:rsidRPr="00604B32">
        <w:rPr>
          <w:rFonts w:ascii="Georgia" w:eastAsia="Georgia" w:hAnsi="Georgia" w:cs="Georgia"/>
          <w:spacing w:val="22"/>
          <w:sz w:val="18"/>
          <w:szCs w:val="18"/>
        </w:rPr>
        <w:t xml:space="preserve"> </w:t>
      </w:r>
      <w:r w:rsidRPr="00604B32">
        <w:rPr>
          <w:rFonts w:ascii="Georgia" w:eastAsia="Georgia" w:hAnsi="Georgia" w:cs="Georgia"/>
          <w:sz w:val="18"/>
          <w:szCs w:val="18"/>
        </w:rPr>
        <w:t>to</w:t>
      </w:r>
      <w:r w:rsidRPr="00604B32">
        <w:rPr>
          <w:rFonts w:ascii="Georgia" w:eastAsia="Georgia" w:hAnsi="Georgia" w:cs="Georgia"/>
          <w:spacing w:val="20"/>
          <w:sz w:val="18"/>
          <w:szCs w:val="18"/>
        </w:rPr>
        <w:t xml:space="preserve"> </w:t>
      </w:r>
      <w:r w:rsidRPr="00604B32">
        <w:rPr>
          <w:rFonts w:ascii="Georgia" w:eastAsia="Georgia" w:hAnsi="Georgia" w:cs="Georgia"/>
          <w:sz w:val="18"/>
          <w:szCs w:val="18"/>
        </w:rPr>
        <w:t>re</w:t>
      </w:r>
      <w:r w:rsidRPr="00604B32">
        <w:rPr>
          <w:rFonts w:ascii="Georgia" w:eastAsia="Georgia" w:hAnsi="Georgia" w:cs="Georgia"/>
          <w:spacing w:val="-1"/>
          <w:sz w:val="18"/>
          <w:szCs w:val="18"/>
        </w:rPr>
        <w:t>c</w:t>
      </w:r>
      <w:r w:rsidRPr="00604B32">
        <w:rPr>
          <w:rFonts w:ascii="Georgia" w:eastAsia="Georgia" w:hAnsi="Georgia" w:cs="Georgia"/>
          <w:sz w:val="18"/>
          <w:szCs w:val="18"/>
        </w:rPr>
        <w:t>ei</w:t>
      </w:r>
      <w:r w:rsidRPr="00604B32">
        <w:rPr>
          <w:rFonts w:ascii="Georgia" w:eastAsia="Georgia" w:hAnsi="Georgia" w:cs="Georgia"/>
          <w:spacing w:val="-1"/>
          <w:sz w:val="18"/>
          <w:szCs w:val="18"/>
        </w:rPr>
        <w:t>v</w:t>
      </w:r>
      <w:r w:rsidRPr="00604B32">
        <w:rPr>
          <w:rFonts w:ascii="Georgia" w:eastAsia="Georgia" w:hAnsi="Georgia" w:cs="Georgia"/>
          <w:sz w:val="18"/>
          <w:szCs w:val="18"/>
        </w:rPr>
        <w:t>e</w:t>
      </w:r>
      <w:r w:rsidRPr="00604B32">
        <w:rPr>
          <w:rFonts w:ascii="Georgia" w:eastAsia="Georgia" w:hAnsi="Georgia" w:cs="Georgia"/>
          <w:spacing w:val="20"/>
          <w:sz w:val="18"/>
          <w:szCs w:val="18"/>
        </w:rPr>
        <w:t xml:space="preserve"> </w:t>
      </w:r>
      <w:r w:rsidRPr="00604B32">
        <w:rPr>
          <w:rFonts w:ascii="Georgia" w:eastAsia="Georgia" w:hAnsi="Georgia" w:cs="Georgia"/>
          <w:sz w:val="18"/>
          <w:szCs w:val="18"/>
          <w:u w:val="single" w:color="000000"/>
        </w:rPr>
        <w:t>a</w:t>
      </w:r>
      <w:r w:rsidRPr="00604B32">
        <w:rPr>
          <w:rFonts w:ascii="Georgia" w:eastAsia="Georgia" w:hAnsi="Georgia" w:cs="Georgia"/>
          <w:spacing w:val="1"/>
          <w:sz w:val="18"/>
          <w:szCs w:val="18"/>
          <w:u w:val="single" w:color="000000"/>
        </w:rPr>
        <w:t>th</w:t>
      </w:r>
      <w:r w:rsidRPr="00604B32">
        <w:rPr>
          <w:rFonts w:ascii="Georgia" w:eastAsia="Georgia" w:hAnsi="Georgia" w:cs="Georgia"/>
          <w:spacing w:val="-1"/>
          <w:sz w:val="18"/>
          <w:szCs w:val="18"/>
          <w:u w:val="single" w:color="000000"/>
        </w:rPr>
        <w:t>l</w:t>
      </w:r>
      <w:r w:rsidRPr="00604B32">
        <w:rPr>
          <w:rFonts w:ascii="Georgia" w:eastAsia="Georgia" w:hAnsi="Georgia" w:cs="Georgia"/>
          <w:sz w:val="18"/>
          <w:szCs w:val="18"/>
          <w:u w:val="single" w:color="000000"/>
        </w:rPr>
        <w:t>etics</w:t>
      </w:r>
      <w:r w:rsidRPr="00604B32">
        <w:rPr>
          <w:rFonts w:ascii="Georgia" w:eastAsia="Georgia" w:hAnsi="Georgia" w:cs="Georgia"/>
          <w:spacing w:val="22"/>
          <w:sz w:val="18"/>
          <w:szCs w:val="18"/>
          <w:u w:val="single" w:color="000000"/>
        </w:rPr>
        <w:t xml:space="preserve"> </w:t>
      </w:r>
      <w:r w:rsidRPr="00604B32">
        <w:rPr>
          <w:rFonts w:ascii="Georgia" w:eastAsia="Georgia" w:hAnsi="Georgia" w:cs="Georgia"/>
          <w:sz w:val="18"/>
          <w:szCs w:val="18"/>
          <w:u w:val="single" w:color="000000"/>
        </w:rPr>
        <w:t>aid</w:t>
      </w:r>
      <w:r w:rsidRPr="00604B32">
        <w:rPr>
          <w:rFonts w:ascii="Georgia" w:eastAsia="Georgia" w:hAnsi="Georgia" w:cs="Georgia"/>
          <w:spacing w:val="24"/>
          <w:sz w:val="18"/>
          <w:szCs w:val="18"/>
          <w:u w:val="single" w:color="000000"/>
        </w:rPr>
        <w:t xml:space="preserve"> </w:t>
      </w:r>
      <w:r w:rsidRPr="00604B32">
        <w:rPr>
          <w:rFonts w:ascii="Georgia" w:eastAsia="Georgia" w:hAnsi="Georgia" w:cs="Georgia"/>
          <w:sz w:val="18"/>
          <w:szCs w:val="18"/>
          <w:u w:val="single" w:color="000000"/>
        </w:rPr>
        <w:t>and</w:t>
      </w:r>
      <w:r w:rsidRPr="00604B32">
        <w:rPr>
          <w:rFonts w:ascii="Georgia" w:eastAsia="Georgia" w:hAnsi="Georgia" w:cs="Georgia"/>
          <w:spacing w:val="20"/>
          <w:sz w:val="18"/>
          <w:szCs w:val="18"/>
          <w:u w:val="single" w:color="000000"/>
        </w:rPr>
        <w:t xml:space="preserve"> </w:t>
      </w:r>
      <w:r w:rsidRPr="00604B32">
        <w:rPr>
          <w:rFonts w:ascii="Georgia" w:eastAsia="Georgia" w:hAnsi="Georgia" w:cs="Georgia"/>
          <w:sz w:val="18"/>
          <w:szCs w:val="18"/>
          <w:u w:val="single" w:color="000000"/>
        </w:rPr>
        <w:t>p</w:t>
      </w:r>
      <w:r w:rsidRPr="00604B32">
        <w:rPr>
          <w:rFonts w:ascii="Georgia" w:eastAsia="Georgia" w:hAnsi="Georgia" w:cs="Georgia"/>
          <w:spacing w:val="1"/>
          <w:sz w:val="18"/>
          <w:szCs w:val="18"/>
          <w:u w:val="single" w:color="000000"/>
        </w:rPr>
        <w:t>r</w:t>
      </w:r>
      <w:r w:rsidRPr="00604B32">
        <w:rPr>
          <w:rFonts w:ascii="Georgia" w:eastAsia="Georgia" w:hAnsi="Georgia" w:cs="Georgia"/>
          <w:sz w:val="18"/>
          <w:szCs w:val="18"/>
          <w:u w:val="single" w:color="000000"/>
        </w:rPr>
        <w:t>ac</w:t>
      </w:r>
      <w:r w:rsidRPr="00604B32">
        <w:rPr>
          <w:rFonts w:ascii="Georgia" w:eastAsia="Georgia" w:hAnsi="Georgia" w:cs="Georgia"/>
          <w:spacing w:val="-2"/>
          <w:sz w:val="18"/>
          <w:szCs w:val="18"/>
          <w:u w:val="single" w:color="000000"/>
        </w:rPr>
        <w:t>t</w:t>
      </w:r>
      <w:r w:rsidRPr="00604B32">
        <w:rPr>
          <w:rFonts w:ascii="Georgia" w:eastAsia="Georgia" w:hAnsi="Georgia" w:cs="Georgia"/>
          <w:sz w:val="18"/>
          <w:szCs w:val="18"/>
          <w:u w:val="single" w:color="000000"/>
        </w:rPr>
        <w:t>ice</w:t>
      </w:r>
      <w:r w:rsidRPr="00604B32">
        <w:rPr>
          <w:rFonts w:ascii="Georgia" w:eastAsia="Georgia" w:hAnsi="Georgia" w:cs="Georgia"/>
          <w:spacing w:val="23"/>
          <w:sz w:val="18"/>
          <w:szCs w:val="18"/>
        </w:rPr>
        <w:t xml:space="preserve"> </w:t>
      </w:r>
      <w:r w:rsidRPr="00604B32">
        <w:rPr>
          <w:rFonts w:ascii="Georgia" w:eastAsia="Georgia" w:hAnsi="Georgia" w:cs="Georgia"/>
          <w:b/>
          <w:bCs/>
          <w:spacing w:val="1"/>
          <w:sz w:val="18"/>
          <w:szCs w:val="18"/>
        </w:rPr>
        <w:t>o</w:t>
      </w:r>
      <w:r w:rsidRPr="00604B32">
        <w:rPr>
          <w:rFonts w:ascii="Georgia" w:eastAsia="Georgia" w:hAnsi="Georgia" w:cs="Georgia"/>
          <w:b/>
          <w:bCs/>
          <w:sz w:val="18"/>
          <w:szCs w:val="18"/>
        </w:rPr>
        <w:t>n</w:t>
      </w:r>
      <w:r w:rsidRPr="00604B32">
        <w:rPr>
          <w:rFonts w:ascii="Georgia" w:eastAsia="Georgia" w:hAnsi="Georgia" w:cs="Georgia"/>
          <w:b/>
          <w:bCs/>
          <w:spacing w:val="20"/>
          <w:sz w:val="18"/>
          <w:szCs w:val="18"/>
        </w:rPr>
        <w:t xml:space="preserve"> </w:t>
      </w:r>
      <w:r w:rsidRPr="00604B32">
        <w:rPr>
          <w:rFonts w:ascii="Georgia" w:eastAsia="Georgia" w:hAnsi="Georgia" w:cs="Georgia"/>
          <w:b/>
          <w:bCs/>
          <w:spacing w:val="1"/>
          <w:sz w:val="18"/>
          <w:szCs w:val="18"/>
        </w:rPr>
        <w:t>o</w:t>
      </w:r>
      <w:r w:rsidRPr="00604B32">
        <w:rPr>
          <w:rFonts w:ascii="Georgia" w:eastAsia="Georgia" w:hAnsi="Georgia" w:cs="Georgia"/>
          <w:b/>
          <w:bCs/>
          <w:sz w:val="18"/>
          <w:szCs w:val="18"/>
        </w:rPr>
        <w:t>r</w:t>
      </w:r>
      <w:r w:rsidRPr="00604B32">
        <w:rPr>
          <w:rFonts w:ascii="Georgia" w:eastAsia="Georgia" w:hAnsi="Georgia" w:cs="Georgia"/>
          <w:b/>
          <w:bCs/>
          <w:spacing w:val="23"/>
          <w:sz w:val="18"/>
          <w:szCs w:val="18"/>
        </w:rPr>
        <w:t xml:space="preserve"> </w:t>
      </w:r>
      <w:r w:rsidRPr="00604B32">
        <w:rPr>
          <w:rFonts w:ascii="Georgia" w:eastAsia="Georgia" w:hAnsi="Georgia" w:cs="Georgia"/>
          <w:b/>
          <w:bCs/>
          <w:spacing w:val="1"/>
          <w:sz w:val="18"/>
          <w:szCs w:val="18"/>
        </w:rPr>
        <w:t>a</w:t>
      </w:r>
      <w:r w:rsidRPr="00604B32">
        <w:rPr>
          <w:rFonts w:ascii="Georgia" w:eastAsia="Georgia" w:hAnsi="Georgia" w:cs="Georgia"/>
          <w:b/>
          <w:bCs/>
          <w:spacing w:val="-1"/>
          <w:sz w:val="18"/>
          <w:szCs w:val="18"/>
        </w:rPr>
        <w:t>f</w:t>
      </w:r>
      <w:r w:rsidRPr="00604B32">
        <w:rPr>
          <w:rFonts w:ascii="Georgia" w:eastAsia="Georgia" w:hAnsi="Georgia" w:cs="Georgia"/>
          <w:b/>
          <w:bCs/>
          <w:sz w:val="18"/>
          <w:szCs w:val="18"/>
        </w:rPr>
        <w:t>ter</w:t>
      </w:r>
      <w:r w:rsidRPr="00604B32">
        <w:rPr>
          <w:rFonts w:ascii="Georgia" w:eastAsia="Georgia" w:hAnsi="Georgia" w:cs="Georgia"/>
          <w:b/>
          <w:bCs/>
          <w:spacing w:val="20"/>
          <w:sz w:val="18"/>
          <w:szCs w:val="18"/>
        </w:rPr>
        <w:t xml:space="preserve"> </w:t>
      </w:r>
      <w:r w:rsidRPr="00604B32">
        <w:rPr>
          <w:rFonts w:ascii="Georgia" w:eastAsia="Georgia" w:hAnsi="Georgia" w:cs="Georgia"/>
          <w:b/>
          <w:bCs/>
          <w:sz w:val="18"/>
          <w:szCs w:val="18"/>
        </w:rPr>
        <w:t>A</w:t>
      </w:r>
      <w:r w:rsidRPr="00604B32">
        <w:rPr>
          <w:rFonts w:ascii="Georgia" w:eastAsia="Georgia" w:hAnsi="Georgia" w:cs="Georgia"/>
          <w:b/>
          <w:bCs/>
          <w:spacing w:val="1"/>
          <w:sz w:val="18"/>
          <w:szCs w:val="18"/>
        </w:rPr>
        <w:t>u</w:t>
      </w:r>
      <w:r w:rsidRPr="00604B32">
        <w:rPr>
          <w:rFonts w:ascii="Georgia" w:eastAsia="Georgia" w:hAnsi="Georgia" w:cs="Georgia"/>
          <w:b/>
          <w:bCs/>
          <w:spacing w:val="-1"/>
          <w:sz w:val="18"/>
          <w:szCs w:val="18"/>
        </w:rPr>
        <w:t>g</w:t>
      </w:r>
      <w:r w:rsidRPr="00604B32">
        <w:rPr>
          <w:rFonts w:ascii="Georgia" w:eastAsia="Georgia" w:hAnsi="Georgia" w:cs="Georgia"/>
          <w:b/>
          <w:bCs/>
          <w:sz w:val="18"/>
          <w:szCs w:val="18"/>
        </w:rPr>
        <w:t>u</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t</w:t>
      </w:r>
      <w:r w:rsidRPr="00604B32">
        <w:rPr>
          <w:rFonts w:ascii="Georgia" w:eastAsia="Georgia" w:hAnsi="Georgia" w:cs="Georgia"/>
          <w:b/>
          <w:bCs/>
          <w:spacing w:val="21"/>
          <w:sz w:val="18"/>
          <w:szCs w:val="18"/>
        </w:rPr>
        <w:t xml:space="preserve"> </w:t>
      </w:r>
      <w:r w:rsidRPr="00604B32">
        <w:rPr>
          <w:rFonts w:ascii="Georgia" w:eastAsia="Georgia" w:hAnsi="Georgia" w:cs="Georgia"/>
          <w:b/>
          <w:bCs/>
          <w:spacing w:val="-2"/>
          <w:sz w:val="18"/>
          <w:szCs w:val="18"/>
        </w:rPr>
        <w:t>1</w:t>
      </w:r>
      <w:r w:rsidRPr="00604B32">
        <w:rPr>
          <w:rFonts w:ascii="Georgia" w:eastAsia="Georgia" w:hAnsi="Georgia" w:cs="Georgia"/>
          <w:b/>
          <w:bCs/>
          <w:sz w:val="18"/>
          <w:szCs w:val="18"/>
        </w:rPr>
        <w:t>,</w:t>
      </w:r>
      <w:r w:rsidRPr="00604B32">
        <w:rPr>
          <w:rFonts w:ascii="Georgia" w:eastAsia="Georgia" w:hAnsi="Georgia" w:cs="Georgia"/>
          <w:b/>
          <w:bCs/>
          <w:spacing w:val="24"/>
          <w:sz w:val="18"/>
          <w:szCs w:val="18"/>
        </w:rPr>
        <w:t xml:space="preserve"> </w:t>
      </w:r>
      <w:r w:rsidRPr="00604B32">
        <w:rPr>
          <w:rFonts w:ascii="Georgia" w:eastAsia="Georgia" w:hAnsi="Georgia" w:cs="Georgia"/>
          <w:b/>
          <w:bCs/>
          <w:spacing w:val="-2"/>
          <w:sz w:val="18"/>
          <w:szCs w:val="18"/>
        </w:rPr>
        <w:t>2</w:t>
      </w:r>
      <w:r w:rsidRPr="00604B32">
        <w:rPr>
          <w:rFonts w:ascii="Georgia" w:eastAsia="Georgia" w:hAnsi="Georgia" w:cs="Georgia"/>
          <w:b/>
          <w:bCs/>
          <w:spacing w:val="1"/>
          <w:sz w:val="18"/>
          <w:szCs w:val="18"/>
        </w:rPr>
        <w:t>0</w:t>
      </w:r>
      <w:r w:rsidRPr="00604B32">
        <w:rPr>
          <w:rFonts w:ascii="Georgia" w:eastAsia="Georgia" w:hAnsi="Georgia" w:cs="Georgia"/>
          <w:b/>
          <w:bCs/>
          <w:sz w:val="18"/>
          <w:szCs w:val="18"/>
        </w:rPr>
        <w:t>1</w:t>
      </w:r>
      <w:r w:rsidR="00C175F9">
        <w:rPr>
          <w:rFonts w:ascii="Georgia" w:eastAsia="Georgia" w:hAnsi="Georgia" w:cs="Georgia"/>
          <w:b/>
          <w:bCs/>
          <w:spacing w:val="4"/>
          <w:sz w:val="18"/>
          <w:szCs w:val="18"/>
        </w:rPr>
        <w:t>8</w:t>
      </w:r>
      <w:r w:rsidRPr="00604B32">
        <w:rPr>
          <w:rFonts w:ascii="Georgia" w:eastAsia="Georgia" w:hAnsi="Georgia" w:cs="Georgia"/>
          <w:b/>
          <w:bCs/>
          <w:sz w:val="18"/>
          <w:szCs w:val="18"/>
        </w:rPr>
        <w:t>,</w:t>
      </w:r>
      <w:r w:rsidRPr="00604B32">
        <w:rPr>
          <w:rFonts w:ascii="Georgia" w:eastAsia="Georgia" w:hAnsi="Georgia" w:cs="Georgia"/>
          <w:b/>
          <w:bCs/>
          <w:spacing w:val="20"/>
          <w:sz w:val="18"/>
          <w:szCs w:val="18"/>
        </w:rPr>
        <w:t xml:space="preserve"> </w:t>
      </w:r>
      <w:r w:rsidRPr="00604B32">
        <w:rPr>
          <w:rFonts w:ascii="Georgia" w:eastAsia="Georgia" w:hAnsi="Georgia" w:cs="Georgia"/>
          <w:sz w:val="18"/>
          <w:szCs w:val="18"/>
        </w:rPr>
        <w:t>is</w:t>
      </w:r>
      <w:r w:rsidRPr="00604B32">
        <w:rPr>
          <w:rFonts w:ascii="Georgia" w:eastAsia="Georgia" w:hAnsi="Georgia" w:cs="Georgia"/>
          <w:spacing w:val="22"/>
          <w:sz w:val="18"/>
          <w:szCs w:val="18"/>
        </w:rPr>
        <w:t xml:space="preserve"> </w:t>
      </w:r>
      <w:r w:rsidRPr="00604B32">
        <w:rPr>
          <w:rFonts w:ascii="Georgia" w:eastAsia="Georgia" w:hAnsi="Georgia" w:cs="Georgia"/>
          <w:sz w:val="18"/>
          <w:szCs w:val="18"/>
        </w:rPr>
        <w:t>2.000-2.2</w:t>
      </w:r>
      <w:r w:rsidRPr="00604B32">
        <w:rPr>
          <w:rFonts w:ascii="Georgia" w:eastAsia="Georgia" w:hAnsi="Georgia" w:cs="Georgia"/>
          <w:spacing w:val="-1"/>
          <w:sz w:val="18"/>
          <w:szCs w:val="18"/>
        </w:rPr>
        <w:t>9</w:t>
      </w:r>
      <w:r w:rsidRPr="00604B32">
        <w:rPr>
          <w:rFonts w:ascii="Georgia" w:eastAsia="Georgia" w:hAnsi="Georgia" w:cs="Georgia"/>
          <w:sz w:val="18"/>
          <w:szCs w:val="18"/>
        </w:rPr>
        <w:t>9 (c</w:t>
      </w:r>
      <w:r w:rsidRPr="00604B32">
        <w:rPr>
          <w:rFonts w:ascii="Georgia" w:eastAsia="Georgia" w:hAnsi="Georgia" w:cs="Georgia"/>
          <w:spacing w:val="-1"/>
          <w:sz w:val="18"/>
          <w:szCs w:val="18"/>
        </w:rPr>
        <w:t>o</w:t>
      </w:r>
      <w:r w:rsidRPr="00604B32">
        <w:rPr>
          <w:rFonts w:ascii="Georgia" w:eastAsia="Georgia" w:hAnsi="Georgia" w:cs="Georgia"/>
          <w:sz w:val="18"/>
          <w:szCs w:val="18"/>
        </w:rPr>
        <w:t>rre</w:t>
      </w:r>
      <w:r w:rsidRPr="00604B32">
        <w:rPr>
          <w:rFonts w:ascii="Georgia" w:eastAsia="Georgia" w:hAnsi="Georgia" w:cs="Georgia"/>
          <w:spacing w:val="-2"/>
          <w:sz w:val="18"/>
          <w:szCs w:val="18"/>
        </w:rPr>
        <w:t>s</w:t>
      </w:r>
      <w:r w:rsidRPr="00604B32">
        <w:rPr>
          <w:rFonts w:ascii="Georgia" w:eastAsia="Georgia" w:hAnsi="Georgia" w:cs="Georgia"/>
          <w:sz w:val="18"/>
          <w:szCs w:val="18"/>
        </w:rPr>
        <w:t>p</w:t>
      </w:r>
      <w:r w:rsidRPr="00604B32">
        <w:rPr>
          <w:rFonts w:ascii="Georgia" w:eastAsia="Georgia" w:hAnsi="Georgia" w:cs="Georgia"/>
          <w:spacing w:val="-1"/>
          <w:sz w:val="18"/>
          <w:szCs w:val="18"/>
        </w:rPr>
        <w:t>on</w:t>
      </w:r>
      <w:r w:rsidRPr="00604B32">
        <w:rPr>
          <w:rFonts w:ascii="Georgia" w:eastAsia="Georgia" w:hAnsi="Georgia" w:cs="Georgia"/>
          <w:sz w:val="18"/>
          <w:szCs w:val="18"/>
        </w:rPr>
        <w:t>d</w:t>
      </w:r>
      <w:r w:rsidRPr="00604B32">
        <w:rPr>
          <w:rFonts w:ascii="Georgia" w:eastAsia="Georgia" w:hAnsi="Georgia" w:cs="Georgia"/>
          <w:spacing w:val="2"/>
          <w:sz w:val="18"/>
          <w:szCs w:val="18"/>
        </w:rPr>
        <w:t>i</w:t>
      </w:r>
      <w:r w:rsidRPr="00604B32">
        <w:rPr>
          <w:rFonts w:ascii="Georgia" w:eastAsia="Georgia" w:hAnsi="Georgia" w:cs="Georgia"/>
          <w:spacing w:val="-1"/>
          <w:sz w:val="18"/>
          <w:szCs w:val="18"/>
        </w:rPr>
        <w:t>n</w:t>
      </w:r>
      <w:r w:rsidRPr="00604B32">
        <w:rPr>
          <w:rFonts w:ascii="Georgia" w:eastAsia="Georgia" w:hAnsi="Georgia" w:cs="Georgia"/>
          <w:sz w:val="18"/>
          <w:szCs w:val="18"/>
        </w:rPr>
        <w:t>g</w:t>
      </w:r>
      <w:r w:rsidRPr="00604B32">
        <w:rPr>
          <w:rFonts w:ascii="Georgia" w:eastAsia="Georgia" w:hAnsi="Georgia" w:cs="Georgia"/>
          <w:spacing w:val="-5"/>
          <w:sz w:val="18"/>
          <w:szCs w:val="18"/>
        </w:rPr>
        <w:t xml:space="preserve"> </w:t>
      </w:r>
      <w:r w:rsidRPr="00604B32">
        <w:rPr>
          <w:rFonts w:ascii="Georgia" w:eastAsia="Georgia" w:hAnsi="Georgia" w:cs="Georgia"/>
          <w:sz w:val="18"/>
          <w:szCs w:val="18"/>
        </w:rPr>
        <w:t>t</w:t>
      </w:r>
      <w:r w:rsidRPr="00604B32">
        <w:rPr>
          <w:rFonts w:ascii="Georgia" w:eastAsia="Georgia" w:hAnsi="Georgia" w:cs="Georgia"/>
          <w:spacing w:val="2"/>
          <w:sz w:val="18"/>
          <w:szCs w:val="18"/>
        </w:rPr>
        <w:t>e</w:t>
      </w:r>
      <w:r w:rsidRPr="00604B32">
        <w:rPr>
          <w:rFonts w:ascii="Georgia" w:eastAsia="Georgia" w:hAnsi="Georgia" w:cs="Georgia"/>
          <w:spacing w:val="-1"/>
          <w:sz w:val="18"/>
          <w:szCs w:val="18"/>
        </w:rPr>
        <w:t>s</w:t>
      </w:r>
      <w:r w:rsidRPr="00604B32">
        <w:rPr>
          <w:rFonts w:ascii="Georgia" w:eastAsia="Georgia" w:hAnsi="Georgia" w:cs="Georgia"/>
          <w:spacing w:val="1"/>
          <w:sz w:val="18"/>
          <w:szCs w:val="18"/>
        </w:rPr>
        <w:t>t</w:t>
      </w:r>
      <w:r w:rsidRPr="00604B32">
        <w:rPr>
          <w:rFonts w:ascii="Georgia" w:eastAsia="Georgia" w:hAnsi="Georgia" w:cs="Georgia"/>
          <w:sz w:val="18"/>
          <w:szCs w:val="18"/>
        </w:rPr>
        <w:t>-</w:t>
      </w:r>
      <w:r w:rsidRPr="00604B32">
        <w:rPr>
          <w:rFonts w:ascii="Georgia" w:eastAsia="Georgia" w:hAnsi="Georgia" w:cs="Georgia"/>
          <w:spacing w:val="-1"/>
          <w:sz w:val="18"/>
          <w:szCs w:val="18"/>
        </w:rPr>
        <w:t>s</w:t>
      </w:r>
      <w:r w:rsidRPr="00604B32">
        <w:rPr>
          <w:rFonts w:ascii="Georgia" w:eastAsia="Georgia" w:hAnsi="Georgia" w:cs="Georgia"/>
          <w:sz w:val="18"/>
          <w:szCs w:val="18"/>
        </w:rPr>
        <w:t>c</w:t>
      </w:r>
      <w:r w:rsidRPr="00604B32">
        <w:rPr>
          <w:rFonts w:ascii="Georgia" w:eastAsia="Georgia" w:hAnsi="Georgia" w:cs="Georgia"/>
          <w:spacing w:val="-1"/>
          <w:sz w:val="18"/>
          <w:szCs w:val="18"/>
        </w:rPr>
        <w:t>o</w:t>
      </w:r>
      <w:r w:rsidRPr="00604B32">
        <w:rPr>
          <w:rFonts w:ascii="Georgia" w:eastAsia="Georgia" w:hAnsi="Georgia" w:cs="Georgia"/>
          <w:sz w:val="18"/>
          <w:szCs w:val="18"/>
        </w:rPr>
        <w:t>re</w:t>
      </w:r>
      <w:r w:rsidRPr="00604B32">
        <w:rPr>
          <w:rFonts w:ascii="Georgia" w:eastAsia="Georgia" w:hAnsi="Georgia" w:cs="Georgia"/>
          <w:spacing w:val="-2"/>
          <w:sz w:val="18"/>
          <w:szCs w:val="18"/>
        </w:rPr>
        <w:t xml:space="preserve"> </w:t>
      </w:r>
      <w:r w:rsidRPr="00604B32">
        <w:rPr>
          <w:rFonts w:ascii="Georgia" w:eastAsia="Georgia" w:hAnsi="Georgia" w:cs="Georgia"/>
          <w:sz w:val="18"/>
          <w:szCs w:val="18"/>
        </w:rPr>
        <w:t>re</w:t>
      </w:r>
      <w:r w:rsidRPr="00604B32">
        <w:rPr>
          <w:rFonts w:ascii="Georgia" w:eastAsia="Georgia" w:hAnsi="Georgia" w:cs="Georgia"/>
          <w:spacing w:val="2"/>
          <w:sz w:val="18"/>
          <w:szCs w:val="18"/>
        </w:rPr>
        <w:t>qu</w:t>
      </w:r>
      <w:r w:rsidRPr="00604B32">
        <w:rPr>
          <w:rFonts w:ascii="Georgia" w:eastAsia="Georgia" w:hAnsi="Georgia" w:cs="Georgia"/>
          <w:sz w:val="18"/>
          <w:szCs w:val="18"/>
        </w:rPr>
        <w:t>i</w:t>
      </w:r>
      <w:r w:rsidRPr="00604B32">
        <w:rPr>
          <w:rFonts w:ascii="Georgia" w:eastAsia="Georgia" w:hAnsi="Georgia" w:cs="Georgia"/>
          <w:spacing w:val="1"/>
          <w:sz w:val="18"/>
          <w:szCs w:val="18"/>
        </w:rPr>
        <w:t>r</w:t>
      </w:r>
      <w:r w:rsidRPr="00604B32">
        <w:rPr>
          <w:rFonts w:ascii="Georgia" w:eastAsia="Georgia" w:hAnsi="Georgia" w:cs="Georgia"/>
          <w:sz w:val="18"/>
          <w:szCs w:val="18"/>
        </w:rPr>
        <w:t>e</w:t>
      </w:r>
      <w:r w:rsidRPr="00604B32">
        <w:rPr>
          <w:rFonts w:ascii="Georgia" w:eastAsia="Georgia" w:hAnsi="Georgia" w:cs="Georgia"/>
          <w:spacing w:val="-1"/>
          <w:sz w:val="18"/>
          <w:szCs w:val="18"/>
        </w:rPr>
        <w:t>m</w:t>
      </w:r>
      <w:r w:rsidRPr="00604B32">
        <w:rPr>
          <w:rFonts w:ascii="Georgia" w:eastAsia="Georgia" w:hAnsi="Georgia" w:cs="Georgia"/>
          <w:sz w:val="18"/>
          <w:szCs w:val="18"/>
        </w:rPr>
        <w:t>e</w:t>
      </w:r>
      <w:r w:rsidRPr="00604B32">
        <w:rPr>
          <w:rFonts w:ascii="Georgia" w:eastAsia="Georgia" w:hAnsi="Georgia" w:cs="Georgia"/>
          <w:spacing w:val="-1"/>
          <w:sz w:val="18"/>
          <w:szCs w:val="18"/>
        </w:rPr>
        <w:t>n</w:t>
      </w:r>
      <w:r w:rsidRPr="00604B32">
        <w:rPr>
          <w:rFonts w:ascii="Georgia" w:eastAsia="Georgia" w:hAnsi="Georgia" w:cs="Georgia"/>
          <w:sz w:val="18"/>
          <w:szCs w:val="18"/>
        </w:rPr>
        <w:t>ts</w:t>
      </w:r>
      <w:r w:rsidRPr="00604B32">
        <w:rPr>
          <w:rFonts w:ascii="Georgia" w:eastAsia="Georgia" w:hAnsi="Georgia" w:cs="Georgia"/>
          <w:spacing w:val="-5"/>
          <w:sz w:val="18"/>
          <w:szCs w:val="18"/>
        </w:rPr>
        <w:t xml:space="preserve"> </w:t>
      </w:r>
      <w:r w:rsidRPr="00604B32">
        <w:rPr>
          <w:rFonts w:ascii="Georgia" w:eastAsia="Georgia" w:hAnsi="Georgia" w:cs="Georgia"/>
          <w:sz w:val="18"/>
          <w:szCs w:val="18"/>
        </w:rPr>
        <w:t>a</w:t>
      </w:r>
      <w:r w:rsidRPr="00604B32">
        <w:rPr>
          <w:rFonts w:ascii="Georgia" w:eastAsia="Georgia" w:hAnsi="Georgia" w:cs="Georgia"/>
          <w:spacing w:val="1"/>
          <w:sz w:val="18"/>
          <w:szCs w:val="18"/>
        </w:rPr>
        <w:t>r</w:t>
      </w:r>
      <w:r w:rsidRPr="00604B32">
        <w:rPr>
          <w:rFonts w:ascii="Georgia" w:eastAsia="Georgia" w:hAnsi="Georgia" w:cs="Georgia"/>
          <w:sz w:val="18"/>
          <w:szCs w:val="18"/>
        </w:rPr>
        <w:t>e</w:t>
      </w:r>
      <w:r w:rsidRPr="00604B32">
        <w:rPr>
          <w:rFonts w:ascii="Georgia" w:eastAsia="Georgia" w:hAnsi="Georgia" w:cs="Georgia"/>
          <w:spacing w:val="-3"/>
          <w:sz w:val="18"/>
          <w:szCs w:val="18"/>
        </w:rPr>
        <w:t xml:space="preserve"> </w:t>
      </w:r>
      <w:r w:rsidRPr="00604B32">
        <w:rPr>
          <w:rFonts w:ascii="Georgia" w:eastAsia="Georgia" w:hAnsi="Georgia" w:cs="Georgia"/>
          <w:spacing w:val="-1"/>
          <w:sz w:val="18"/>
          <w:szCs w:val="18"/>
        </w:rPr>
        <w:t>l</w:t>
      </w:r>
      <w:r w:rsidRPr="00604B32">
        <w:rPr>
          <w:rFonts w:ascii="Georgia" w:eastAsia="Georgia" w:hAnsi="Georgia" w:cs="Georgia"/>
          <w:spacing w:val="2"/>
          <w:sz w:val="18"/>
          <w:szCs w:val="18"/>
        </w:rPr>
        <w:t>i</w:t>
      </w:r>
      <w:r w:rsidRPr="00604B32">
        <w:rPr>
          <w:rFonts w:ascii="Georgia" w:eastAsia="Georgia" w:hAnsi="Georgia" w:cs="Georgia"/>
          <w:spacing w:val="-1"/>
          <w:sz w:val="18"/>
          <w:szCs w:val="18"/>
        </w:rPr>
        <w:t>s</w:t>
      </w:r>
      <w:r w:rsidRPr="00604B32">
        <w:rPr>
          <w:rFonts w:ascii="Georgia" w:eastAsia="Georgia" w:hAnsi="Georgia" w:cs="Georgia"/>
          <w:sz w:val="18"/>
          <w:szCs w:val="18"/>
        </w:rPr>
        <w:t xml:space="preserve">ted </w:t>
      </w:r>
      <w:r w:rsidRPr="00604B32">
        <w:rPr>
          <w:rFonts w:ascii="Georgia" w:eastAsia="Georgia" w:hAnsi="Georgia" w:cs="Georgia"/>
          <w:spacing w:val="1"/>
          <w:sz w:val="18"/>
          <w:szCs w:val="18"/>
        </w:rPr>
        <w:t>o</w:t>
      </w:r>
      <w:r w:rsidRPr="00604B32">
        <w:rPr>
          <w:rFonts w:ascii="Georgia" w:eastAsia="Georgia" w:hAnsi="Georgia" w:cs="Georgia"/>
          <w:sz w:val="18"/>
          <w:szCs w:val="18"/>
        </w:rPr>
        <w:t>n</w:t>
      </w:r>
      <w:r w:rsidRPr="00604B32">
        <w:rPr>
          <w:rFonts w:ascii="Georgia" w:eastAsia="Georgia" w:hAnsi="Georgia" w:cs="Georgia"/>
          <w:spacing w:val="-3"/>
          <w:sz w:val="18"/>
          <w:szCs w:val="18"/>
        </w:rPr>
        <w:t xml:space="preserve"> </w:t>
      </w:r>
      <w:r w:rsidRPr="00604B32">
        <w:rPr>
          <w:rFonts w:ascii="Georgia" w:eastAsia="Georgia" w:hAnsi="Georgia" w:cs="Georgia"/>
          <w:sz w:val="18"/>
          <w:szCs w:val="18"/>
        </w:rPr>
        <w:t>S</w:t>
      </w:r>
      <w:r w:rsidRPr="00604B32">
        <w:rPr>
          <w:rFonts w:ascii="Georgia" w:eastAsia="Georgia" w:hAnsi="Georgia" w:cs="Georgia"/>
          <w:spacing w:val="-1"/>
          <w:sz w:val="18"/>
          <w:szCs w:val="18"/>
        </w:rPr>
        <w:t>l</w:t>
      </w:r>
      <w:r w:rsidRPr="00604B32">
        <w:rPr>
          <w:rFonts w:ascii="Georgia" w:eastAsia="Georgia" w:hAnsi="Georgia" w:cs="Georgia"/>
          <w:sz w:val="18"/>
          <w:szCs w:val="18"/>
        </w:rPr>
        <w:t>id</w:t>
      </w:r>
      <w:r w:rsidRPr="00604B32">
        <w:rPr>
          <w:rFonts w:ascii="Georgia" w:eastAsia="Georgia" w:hAnsi="Georgia" w:cs="Georgia"/>
          <w:spacing w:val="2"/>
          <w:sz w:val="18"/>
          <w:szCs w:val="18"/>
        </w:rPr>
        <w:t>i</w:t>
      </w:r>
      <w:r w:rsidRPr="00604B32">
        <w:rPr>
          <w:rFonts w:ascii="Georgia" w:eastAsia="Georgia" w:hAnsi="Georgia" w:cs="Georgia"/>
          <w:spacing w:val="-1"/>
          <w:sz w:val="18"/>
          <w:szCs w:val="18"/>
        </w:rPr>
        <w:t>n</w:t>
      </w:r>
      <w:r w:rsidRPr="00604B32">
        <w:rPr>
          <w:rFonts w:ascii="Georgia" w:eastAsia="Georgia" w:hAnsi="Georgia" w:cs="Georgia"/>
          <w:sz w:val="18"/>
          <w:szCs w:val="18"/>
        </w:rPr>
        <w:t>g</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Sca</w:t>
      </w:r>
      <w:r w:rsidRPr="00604B32">
        <w:rPr>
          <w:rFonts w:ascii="Georgia" w:eastAsia="Georgia" w:hAnsi="Georgia" w:cs="Georgia"/>
          <w:spacing w:val="-1"/>
          <w:sz w:val="18"/>
          <w:szCs w:val="18"/>
        </w:rPr>
        <w:t>l</w:t>
      </w:r>
      <w:r w:rsidRPr="00604B32">
        <w:rPr>
          <w:rFonts w:ascii="Georgia" w:eastAsia="Georgia" w:hAnsi="Georgia" w:cs="Georgia"/>
          <w:sz w:val="18"/>
          <w:szCs w:val="18"/>
        </w:rPr>
        <w:t>e</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B</w:t>
      </w:r>
      <w:r w:rsidRPr="00604B32">
        <w:rPr>
          <w:rFonts w:ascii="Georgia" w:eastAsia="Georgia" w:hAnsi="Georgia" w:cs="Georgia"/>
          <w:spacing w:val="-1"/>
          <w:sz w:val="18"/>
          <w:szCs w:val="18"/>
        </w:rPr>
        <w:t xml:space="preserve"> </w:t>
      </w:r>
      <w:r w:rsidRPr="00604B32">
        <w:rPr>
          <w:rFonts w:ascii="Georgia" w:eastAsia="Georgia" w:hAnsi="Georgia" w:cs="Georgia"/>
          <w:spacing w:val="1"/>
          <w:sz w:val="18"/>
          <w:szCs w:val="18"/>
        </w:rPr>
        <w:t>o</w:t>
      </w:r>
      <w:r w:rsidRPr="00604B32">
        <w:rPr>
          <w:rFonts w:ascii="Georgia" w:eastAsia="Georgia" w:hAnsi="Georgia" w:cs="Georgia"/>
          <w:sz w:val="18"/>
          <w:szCs w:val="18"/>
        </w:rPr>
        <w:t>n</w:t>
      </w:r>
      <w:r w:rsidRPr="00604B32">
        <w:rPr>
          <w:rFonts w:ascii="Georgia" w:eastAsia="Georgia" w:hAnsi="Georgia" w:cs="Georgia"/>
          <w:spacing w:val="-2"/>
          <w:sz w:val="18"/>
          <w:szCs w:val="18"/>
        </w:rPr>
        <w:t xml:space="preserve"> </w:t>
      </w:r>
      <w:r w:rsidRPr="00604B32">
        <w:rPr>
          <w:rFonts w:ascii="Georgia" w:eastAsia="Georgia" w:hAnsi="Georgia" w:cs="Georgia"/>
          <w:spacing w:val="1"/>
          <w:sz w:val="18"/>
          <w:szCs w:val="18"/>
        </w:rPr>
        <w:t>P</w:t>
      </w:r>
      <w:r w:rsidRPr="00604B32">
        <w:rPr>
          <w:rFonts w:ascii="Georgia" w:eastAsia="Georgia" w:hAnsi="Georgia" w:cs="Georgia"/>
          <w:sz w:val="18"/>
          <w:szCs w:val="18"/>
        </w:rPr>
        <w:t>age</w:t>
      </w:r>
      <w:r w:rsidRPr="00604B32">
        <w:rPr>
          <w:rFonts w:ascii="Georgia" w:eastAsia="Georgia" w:hAnsi="Georgia" w:cs="Georgia"/>
          <w:spacing w:val="-2"/>
          <w:sz w:val="18"/>
          <w:szCs w:val="18"/>
        </w:rPr>
        <w:t xml:space="preserve"> </w:t>
      </w:r>
      <w:r w:rsidRPr="00604B32">
        <w:rPr>
          <w:rFonts w:ascii="Georgia" w:eastAsia="Georgia" w:hAnsi="Georgia" w:cs="Georgia"/>
          <w:spacing w:val="1"/>
          <w:sz w:val="18"/>
          <w:szCs w:val="18"/>
        </w:rPr>
        <w:t>N</w:t>
      </w:r>
      <w:r w:rsidRPr="00604B32">
        <w:rPr>
          <w:rFonts w:ascii="Georgia" w:eastAsia="Georgia" w:hAnsi="Georgia" w:cs="Georgia"/>
          <w:spacing w:val="-1"/>
          <w:sz w:val="18"/>
          <w:szCs w:val="18"/>
        </w:rPr>
        <w:t>o</w:t>
      </w:r>
      <w:r w:rsidRPr="00604B32">
        <w:rPr>
          <w:rFonts w:ascii="Georgia" w:eastAsia="Georgia" w:hAnsi="Georgia" w:cs="Georgia"/>
          <w:sz w:val="18"/>
          <w:szCs w:val="18"/>
        </w:rPr>
        <w:t>. 2</w:t>
      </w:r>
      <w:r w:rsidRPr="00604B32">
        <w:rPr>
          <w:rFonts w:ascii="Georgia" w:eastAsia="Georgia" w:hAnsi="Georgia" w:cs="Georgia"/>
          <w:spacing w:val="1"/>
          <w:sz w:val="18"/>
          <w:szCs w:val="18"/>
        </w:rPr>
        <w:t xml:space="preserve"> </w:t>
      </w:r>
      <w:r w:rsidRPr="00604B32">
        <w:rPr>
          <w:rFonts w:ascii="Georgia" w:eastAsia="Georgia" w:hAnsi="Georgia" w:cs="Georgia"/>
          <w:spacing w:val="-1"/>
          <w:sz w:val="18"/>
          <w:szCs w:val="18"/>
        </w:rPr>
        <w:t>o</w:t>
      </w:r>
      <w:r w:rsidRPr="00604B32">
        <w:rPr>
          <w:rFonts w:ascii="Georgia" w:eastAsia="Georgia" w:hAnsi="Georgia" w:cs="Georgia"/>
          <w:sz w:val="18"/>
          <w:szCs w:val="18"/>
        </w:rPr>
        <w:t>f</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t</w:t>
      </w:r>
      <w:r w:rsidRPr="00604B32">
        <w:rPr>
          <w:rFonts w:ascii="Georgia" w:eastAsia="Georgia" w:hAnsi="Georgia" w:cs="Georgia"/>
          <w:spacing w:val="1"/>
          <w:sz w:val="18"/>
          <w:szCs w:val="18"/>
        </w:rPr>
        <w:t>h</w:t>
      </w:r>
      <w:r w:rsidRPr="00604B32">
        <w:rPr>
          <w:rFonts w:ascii="Georgia" w:eastAsia="Georgia" w:hAnsi="Georgia" w:cs="Georgia"/>
          <w:sz w:val="18"/>
          <w:szCs w:val="18"/>
        </w:rPr>
        <w:t>is</w:t>
      </w:r>
      <w:r w:rsidRPr="00604B32">
        <w:rPr>
          <w:rFonts w:ascii="Georgia" w:eastAsia="Georgia" w:hAnsi="Georgia" w:cs="Georgia"/>
          <w:spacing w:val="-1"/>
          <w:sz w:val="18"/>
          <w:szCs w:val="18"/>
        </w:rPr>
        <w:t xml:space="preserve"> </w:t>
      </w:r>
      <w:r w:rsidRPr="00604B32">
        <w:rPr>
          <w:rFonts w:ascii="Georgia" w:eastAsia="Georgia" w:hAnsi="Georgia" w:cs="Georgia"/>
          <w:spacing w:val="1"/>
          <w:sz w:val="18"/>
          <w:szCs w:val="18"/>
        </w:rPr>
        <w:t>sh</w:t>
      </w:r>
      <w:r w:rsidRPr="00604B32">
        <w:rPr>
          <w:rFonts w:ascii="Georgia" w:eastAsia="Georgia" w:hAnsi="Georgia" w:cs="Georgia"/>
          <w:sz w:val="18"/>
          <w:szCs w:val="18"/>
        </w:rPr>
        <w:t>e</w:t>
      </w:r>
      <w:r w:rsidRPr="00604B32">
        <w:rPr>
          <w:rFonts w:ascii="Georgia" w:eastAsia="Georgia" w:hAnsi="Georgia" w:cs="Georgia"/>
          <w:spacing w:val="-1"/>
          <w:sz w:val="18"/>
          <w:szCs w:val="18"/>
        </w:rPr>
        <w:t>e</w:t>
      </w:r>
      <w:r w:rsidRPr="00604B32">
        <w:rPr>
          <w:rFonts w:ascii="Georgia" w:eastAsia="Georgia" w:hAnsi="Georgia" w:cs="Georgia"/>
          <w:spacing w:val="1"/>
          <w:sz w:val="18"/>
          <w:szCs w:val="18"/>
        </w:rPr>
        <w:t>t</w:t>
      </w:r>
      <w:r w:rsidRPr="00604B32">
        <w:rPr>
          <w:rFonts w:ascii="Georgia" w:eastAsia="Georgia" w:hAnsi="Georgia" w:cs="Georgia"/>
          <w:sz w:val="18"/>
          <w:szCs w:val="18"/>
        </w:rPr>
        <w:t>).</w:t>
      </w:r>
    </w:p>
    <w:p w:rsidR="00604B32" w:rsidRPr="00604B32" w:rsidRDefault="00604B32" w:rsidP="00526D0F">
      <w:pPr>
        <w:tabs>
          <w:tab w:val="left" w:pos="520"/>
        </w:tabs>
        <w:autoSpaceDE/>
        <w:autoSpaceDN/>
        <w:adjustRightInd/>
        <w:spacing w:before="15" w:line="206" w:lineRule="exact"/>
        <w:ind w:left="540" w:right="71" w:hanging="540"/>
        <w:jc w:val="both"/>
        <w:rPr>
          <w:rFonts w:ascii="Georgia" w:eastAsia="Georgia" w:hAnsi="Georgia" w:cs="Georgia"/>
          <w:sz w:val="18"/>
          <w:szCs w:val="18"/>
        </w:rPr>
      </w:pPr>
      <w:r w:rsidRPr="00604B32">
        <w:rPr>
          <w:rFonts w:ascii="Symbol" w:eastAsia="Symbol" w:hAnsi="Symbol" w:cs="Symbol"/>
          <w:sz w:val="18"/>
          <w:szCs w:val="18"/>
        </w:rPr>
        <w:t></w:t>
      </w:r>
      <w:r w:rsidRPr="00604B32">
        <w:rPr>
          <w:sz w:val="18"/>
          <w:szCs w:val="18"/>
        </w:rPr>
        <w:tab/>
      </w:r>
      <w:r w:rsidRPr="00604B32">
        <w:rPr>
          <w:rFonts w:ascii="Georgia" w:eastAsia="Georgia" w:hAnsi="Georgia" w:cs="Georgia"/>
          <w:b/>
          <w:bCs/>
          <w:spacing w:val="1"/>
          <w:sz w:val="18"/>
          <w:szCs w:val="18"/>
        </w:rPr>
        <w:t>Di</w:t>
      </w:r>
      <w:r w:rsidRPr="00604B32">
        <w:rPr>
          <w:rFonts w:ascii="Georgia" w:eastAsia="Georgia" w:hAnsi="Georgia" w:cs="Georgia"/>
          <w:b/>
          <w:bCs/>
          <w:spacing w:val="-1"/>
          <w:sz w:val="18"/>
          <w:szCs w:val="18"/>
        </w:rPr>
        <w:t>v</w:t>
      </w:r>
      <w:r w:rsidRPr="00604B32">
        <w:rPr>
          <w:rFonts w:ascii="Georgia" w:eastAsia="Georgia" w:hAnsi="Georgia" w:cs="Georgia"/>
          <w:b/>
          <w:bCs/>
          <w:spacing w:val="1"/>
          <w:sz w:val="18"/>
          <w:szCs w:val="18"/>
        </w:rPr>
        <w:t>i</w:t>
      </w:r>
      <w:r w:rsidRPr="00604B32">
        <w:rPr>
          <w:rFonts w:ascii="Georgia" w:eastAsia="Georgia" w:hAnsi="Georgia" w:cs="Georgia"/>
          <w:b/>
          <w:bCs/>
          <w:spacing w:val="-1"/>
          <w:sz w:val="18"/>
          <w:szCs w:val="18"/>
        </w:rPr>
        <w:t>s</w:t>
      </w:r>
      <w:r w:rsidRPr="00604B32">
        <w:rPr>
          <w:rFonts w:ascii="Georgia" w:eastAsia="Georgia" w:hAnsi="Georgia" w:cs="Georgia"/>
          <w:b/>
          <w:bCs/>
          <w:spacing w:val="1"/>
          <w:sz w:val="18"/>
          <w:szCs w:val="18"/>
        </w:rPr>
        <w:t>io</w:t>
      </w:r>
      <w:r w:rsidRPr="00604B32">
        <w:rPr>
          <w:rFonts w:ascii="Georgia" w:eastAsia="Georgia" w:hAnsi="Georgia" w:cs="Georgia"/>
          <w:b/>
          <w:bCs/>
          <w:sz w:val="18"/>
          <w:szCs w:val="18"/>
        </w:rPr>
        <w:t>n I</w:t>
      </w:r>
      <w:r w:rsidRPr="00604B32">
        <w:rPr>
          <w:rFonts w:ascii="Georgia" w:eastAsia="Georgia" w:hAnsi="Georgia" w:cs="Georgia"/>
          <w:b/>
          <w:bCs/>
          <w:spacing w:val="6"/>
          <w:sz w:val="18"/>
          <w:szCs w:val="18"/>
        </w:rPr>
        <w:t xml:space="preserve"> </w:t>
      </w:r>
      <w:r w:rsidRPr="00604B32">
        <w:rPr>
          <w:rFonts w:ascii="Georgia" w:eastAsia="Georgia" w:hAnsi="Georgia" w:cs="Georgia"/>
          <w:spacing w:val="-1"/>
          <w:sz w:val="18"/>
          <w:szCs w:val="18"/>
        </w:rPr>
        <w:t>G</w:t>
      </w:r>
      <w:r w:rsidRPr="00604B32">
        <w:rPr>
          <w:rFonts w:ascii="Georgia" w:eastAsia="Georgia" w:hAnsi="Georgia" w:cs="Georgia"/>
          <w:sz w:val="18"/>
          <w:szCs w:val="18"/>
        </w:rPr>
        <w:t>PA</w:t>
      </w:r>
      <w:r w:rsidRPr="00604B32">
        <w:rPr>
          <w:rFonts w:ascii="Georgia" w:eastAsia="Georgia" w:hAnsi="Georgia" w:cs="Georgia"/>
          <w:spacing w:val="6"/>
          <w:sz w:val="18"/>
          <w:szCs w:val="18"/>
        </w:rPr>
        <w:t xml:space="preserve"> </w:t>
      </w:r>
      <w:r w:rsidRPr="00604B32">
        <w:rPr>
          <w:rFonts w:ascii="Georgia" w:eastAsia="Georgia" w:hAnsi="Georgia" w:cs="Georgia"/>
          <w:sz w:val="18"/>
          <w:szCs w:val="18"/>
        </w:rPr>
        <w:t>re</w:t>
      </w:r>
      <w:r w:rsidRPr="00604B32">
        <w:rPr>
          <w:rFonts w:ascii="Georgia" w:eastAsia="Georgia" w:hAnsi="Georgia" w:cs="Georgia"/>
          <w:spacing w:val="-1"/>
          <w:sz w:val="18"/>
          <w:szCs w:val="18"/>
        </w:rPr>
        <w:t>q</w:t>
      </w:r>
      <w:r w:rsidRPr="00604B32">
        <w:rPr>
          <w:rFonts w:ascii="Georgia" w:eastAsia="Georgia" w:hAnsi="Georgia" w:cs="Georgia"/>
          <w:sz w:val="18"/>
          <w:szCs w:val="18"/>
        </w:rPr>
        <w:t>uired</w:t>
      </w:r>
      <w:r w:rsidRPr="00604B32">
        <w:rPr>
          <w:rFonts w:ascii="Georgia" w:eastAsia="Georgia" w:hAnsi="Georgia" w:cs="Georgia"/>
          <w:spacing w:val="7"/>
          <w:sz w:val="18"/>
          <w:szCs w:val="18"/>
        </w:rPr>
        <w:t xml:space="preserve"> </w:t>
      </w:r>
      <w:r w:rsidRPr="00604B32">
        <w:rPr>
          <w:rFonts w:ascii="Georgia" w:eastAsia="Georgia" w:hAnsi="Georgia" w:cs="Georgia"/>
          <w:sz w:val="18"/>
          <w:szCs w:val="18"/>
        </w:rPr>
        <w:t>to</w:t>
      </w:r>
      <w:r w:rsidRPr="00604B32">
        <w:rPr>
          <w:rFonts w:ascii="Georgia" w:eastAsia="Georgia" w:hAnsi="Georgia" w:cs="Georgia"/>
          <w:spacing w:val="8"/>
          <w:sz w:val="18"/>
          <w:szCs w:val="18"/>
        </w:rPr>
        <w:t xml:space="preserve"> </w:t>
      </w:r>
      <w:r w:rsidRPr="00604B32">
        <w:rPr>
          <w:rFonts w:ascii="Georgia" w:eastAsia="Georgia" w:hAnsi="Georgia" w:cs="Georgia"/>
          <w:sz w:val="18"/>
          <w:szCs w:val="18"/>
        </w:rPr>
        <w:t>be</w:t>
      </w:r>
      <w:r w:rsidRPr="00604B32">
        <w:rPr>
          <w:rFonts w:ascii="Georgia" w:eastAsia="Georgia" w:hAnsi="Georgia" w:cs="Georgia"/>
          <w:spacing w:val="9"/>
          <w:sz w:val="18"/>
          <w:szCs w:val="18"/>
        </w:rPr>
        <w:t xml:space="preserve"> </w:t>
      </w:r>
      <w:r w:rsidRPr="00604B32">
        <w:rPr>
          <w:rFonts w:ascii="Georgia" w:eastAsia="Georgia" w:hAnsi="Georgia" w:cs="Georgia"/>
          <w:sz w:val="18"/>
          <w:szCs w:val="18"/>
        </w:rPr>
        <w:t>e</w:t>
      </w:r>
      <w:r w:rsidRPr="00604B32">
        <w:rPr>
          <w:rFonts w:ascii="Georgia" w:eastAsia="Georgia" w:hAnsi="Georgia" w:cs="Georgia"/>
          <w:spacing w:val="-2"/>
          <w:sz w:val="18"/>
          <w:szCs w:val="18"/>
        </w:rPr>
        <w:t>l</w:t>
      </w:r>
      <w:r w:rsidRPr="00604B32">
        <w:rPr>
          <w:rFonts w:ascii="Georgia" w:eastAsia="Georgia" w:hAnsi="Georgia" w:cs="Georgia"/>
          <w:sz w:val="18"/>
          <w:szCs w:val="18"/>
        </w:rPr>
        <w:t>igi</w:t>
      </w:r>
      <w:r w:rsidRPr="00604B32">
        <w:rPr>
          <w:rFonts w:ascii="Georgia" w:eastAsia="Georgia" w:hAnsi="Georgia" w:cs="Georgia"/>
          <w:spacing w:val="2"/>
          <w:sz w:val="18"/>
          <w:szCs w:val="18"/>
        </w:rPr>
        <w:t>b</w:t>
      </w:r>
      <w:r w:rsidRPr="00604B32">
        <w:rPr>
          <w:rFonts w:ascii="Georgia" w:eastAsia="Georgia" w:hAnsi="Georgia" w:cs="Georgia"/>
          <w:spacing w:val="-1"/>
          <w:sz w:val="18"/>
          <w:szCs w:val="18"/>
        </w:rPr>
        <w:t>l</w:t>
      </w:r>
      <w:r w:rsidRPr="00604B32">
        <w:rPr>
          <w:rFonts w:ascii="Georgia" w:eastAsia="Georgia" w:hAnsi="Georgia" w:cs="Georgia"/>
          <w:sz w:val="18"/>
          <w:szCs w:val="18"/>
        </w:rPr>
        <w:t>e</w:t>
      </w:r>
      <w:r w:rsidRPr="00604B32">
        <w:rPr>
          <w:rFonts w:ascii="Georgia" w:eastAsia="Georgia" w:hAnsi="Georgia" w:cs="Georgia"/>
          <w:spacing w:val="9"/>
          <w:sz w:val="18"/>
          <w:szCs w:val="18"/>
        </w:rPr>
        <w:t xml:space="preserve"> </w:t>
      </w:r>
      <w:r w:rsidRPr="00604B32">
        <w:rPr>
          <w:rFonts w:ascii="Georgia" w:eastAsia="Georgia" w:hAnsi="Georgia" w:cs="Georgia"/>
          <w:spacing w:val="1"/>
          <w:sz w:val="18"/>
          <w:szCs w:val="18"/>
        </w:rPr>
        <w:t>f</w:t>
      </w:r>
      <w:r w:rsidRPr="00604B32">
        <w:rPr>
          <w:rFonts w:ascii="Georgia" w:eastAsia="Georgia" w:hAnsi="Georgia" w:cs="Georgia"/>
          <w:spacing w:val="-1"/>
          <w:sz w:val="18"/>
          <w:szCs w:val="18"/>
        </w:rPr>
        <w:t>o</w:t>
      </w:r>
      <w:r w:rsidRPr="00604B32">
        <w:rPr>
          <w:rFonts w:ascii="Georgia" w:eastAsia="Georgia" w:hAnsi="Georgia" w:cs="Georgia"/>
          <w:sz w:val="18"/>
          <w:szCs w:val="18"/>
        </w:rPr>
        <w:t>r</w:t>
      </w:r>
      <w:r w:rsidRPr="00604B32">
        <w:rPr>
          <w:rFonts w:ascii="Georgia" w:eastAsia="Georgia" w:hAnsi="Georgia" w:cs="Georgia"/>
          <w:spacing w:val="10"/>
          <w:sz w:val="18"/>
          <w:szCs w:val="18"/>
        </w:rPr>
        <w:t xml:space="preserve"> </w:t>
      </w:r>
      <w:r w:rsidRPr="00604B32">
        <w:rPr>
          <w:rFonts w:ascii="Georgia" w:eastAsia="Georgia" w:hAnsi="Georgia" w:cs="Georgia"/>
          <w:sz w:val="18"/>
          <w:szCs w:val="18"/>
          <w:u w:val="single" w:color="000000"/>
        </w:rPr>
        <w:t>c</w:t>
      </w:r>
      <w:r w:rsidRPr="00604B32">
        <w:rPr>
          <w:rFonts w:ascii="Georgia" w:eastAsia="Georgia" w:hAnsi="Georgia" w:cs="Georgia"/>
          <w:spacing w:val="-1"/>
          <w:sz w:val="18"/>
          <w:szCs w:val="18"/>
          <w:u w:val="single" w:color="000000"/>
        </w:rPr>
        <w:t>o</w:t>
      </w:r>
      <w:r w:rsidRPr="00604B32">
        <w:rPr>
          <w:rFonts w:ascii="Georgia" w:eastAsia="Georgia" w:hAnsi="Georgia" w:cs="Georgia"/>
          <w:sz w:val="18"/>
          <w:szCs w:val="18"/>
          <w:u w:val="single" w:color="000000"/>
        </w:rPr>
        <w:t>mpetiti</w:t>
      </w:r>
      <w:r w:rsidRPr="00604B32">
        <w:rPr>
          <w:rFonts w:ascii="Georgia" w:eastAsia="Georgia" w:hAnsi="Georgia" w:cs="Georgia"/>
          <w:spacing w:val="-1"/>
          <w:sz w:val="18"/>
          <w:szCs w:val="18"/>
          <w:u w:val="single" w:color="000000"/>
        </w:rPr>
        <w:t>o</w:t>
      </w:r>
      <w:r w:rsidRPr="00604B32">
        <w:rPr>
          <w:rFonts w:ascii="Georgia" w:eastAsia="Georgia" w:hAnsi="Georgia" w:cs="Georgia"/>
          <w:sz w:val="18"/>
          <w:szCs w:val="18"/>
          <w:u w:val="single" w:color="000000"/>
        </w:rPr>
        <w:t>n</w:t>
      </w:r>
      <w:r w:rsidRPr="00604B32">
        <w:rPr>
          <w:rFonts w:ascii="Georgia" w:eastAsia="Georgia" w:hAnsi="Georgia" w:cs="Georgia"/>
          <w:spacing w:val="8"/>
          <w:sz w:val="18"/>
          <w:szCs w:val="18"/>
        </w:rPr>
        <w:t xml:space="preserve"> </w:t>
      </w:r>
      <w:r w:rsidRPr="00604B32">
        <w:rPr>
          <w:rFonts w:ascii="Georgia" w:eastAsia="Georgia" w:hAnsi="Georgia" w:cs="Georgia"/>
          <w:b/>
          <w:bCs/>
          <w:spacing w:val="1"/>
          <w:sz w:val="18"/>
          <w:szCs w:val="18"/>
        </w:rPr>
        <w:t>o</w:t>
      </w:r>
      <w:r w:rsidRPr="00604B32">
        <w:rPr>
          <w:rFonts w:ascii="Georgia" w:eastAsia="Georgia" w:hAnsi="Georgia" w:cs="Georgia"/>
          <w:b/>
          <w:bCs/>
          <w:sz w:val="18"/>
          <w:szCs w:val="18"/>
        </w:rPr>
        <w:t>n</w:t>
      </w:r>
      <w:r w:rsidRPr="00604B32">
        <w:rPr>
          <w:rFonts w:ascii="Georgia" w:eastAsia="Georgia" w:hAnsi="Georgia" w:cs="Georgia"/>
          <w:b/>
          <w:bCs/>
          <w:spacing w:val="10"/>
          <w:sz w:val="18"/>
          <w:szCs w:val="18"/>
        </w:rPr>
        <w:t xml:space="preserve"> </w:t>
      </w:r>
      <w:r w:rsidRPr="00604B32">
        <w:rPr>
          <w:rFonts w:ascii="Georgia" w:eastAsia="Georgia" w:hAnsi="Georgia" w:cs="Georgia"/>
          <w:b/>
          <w:bCs/>
          <w:spacing w:val="1"/>
          <w:sz w:val="18"/>
          <w:szCs w:val="18"/>
        </w:rPr>
        <w:t>o</w:t>
      </w:r>
      <w:r w:rsidRPr="00604B32">
        <w:rPr>
          <w:rFonts w:ascii="Georgia" w:eastAsia="Georgia" w:hAnsi="Georgia" w:cs="Georgia"/>
          <w:b/>
          <w:bCs/>
          <w:sz w:val="18"/>
          <w:szCs w:val="18"/>
        </w:rPr>
        <w:t>r</w:t>
      </w:r>
      <w:r w:rsidRPr="00604B32">
        <w:rPr>
          <w:rFonts w:ascii="Georgia" w:eastAsia="Georgia" w:hAnsi="Georgia" w:cs="Georgia"/>
          <w:b/>
          <w:bCs/>
          <w:spacing w:val="8"/>
          <w:sz w:val="18"/>
          <w:szCs w:val="18"/>
        </w:rPr>
        <w:t xml:space="preserve"> </w:t>
      </w:r>
      <w:r w:rsidRPr="00604B32">
        <w:rPr>
          <w:rFonts w:ascii="Georgia" w:eastAsia="Georgia" w:hAnsi="Georgia" w:cs="Georgia"/>
          <w:b/>
          <w:bCs/>
          <w:spacing w:val="1"/>
          <w:sz w:val="18"/>
          <w:szCs w:val="18"/>
        </w:rPr>
        <w:t>a</w:t>
      </w:r>
      <w:r w:rsidRPr="00604B32">
        <w:rPr>
          <w:rFonts w:ascii="Georgia" w:eastAsia="Georgia" w:hAnsi="Georgia" w:cs="Georgia"/>
          <w:b/>
          <w:bCs/>
          <w:spacing w:val="-1"/>
          <w:sz w:val="18"/>
          <w:szCs w:val="18"/>
        </w:rPr>
        <w:t>f</w:t>
      </w:r>
      <w:r w:rsidRPr="00604B32">
        <w:rPr>
          <w:rFonts w:ascii="Georgia" w:eastAsia="Georgia" w:hAnsi="Georgia" w:cs="Georgia"/>
          <w:b/>
          <w:bCs/>
          <w:sz w:val="18"/>
          <w:szCs w:val="18"/>
        </w:rPr>
        <w:t>ter</w:t>
      </w:r>
      <w:r w:rsidRPr="00604B32">
        <w:rPr>
          <w:rFonts w:ascii="Georgia" w:eastAsia="Georgia" w:hAnsi="Georgia" w:cs="Georgia"/>
          <w:b/>
          <w:bCs/>
          <w:spacing w:val="8"/>
          <w:sz w:val="18"/>
          <w:szCs w:val="18"/>
        </w:rPr>
        <w:t xml:space="preserve"> </w:t>
      </w:r>
      <w:r w:rsidRPr="00604B32">
        <w:rPr>
          <w:rFonts w:ascii="Georgia" w:eastAsia="Georgia" w:hAnsi="Georgia" w:cs="Georgia"/>
          <w:b/>
          <w:bCs/>
          <w:sz w:val="18"/>
          <w:szCs w:val="18"/>
        </w:rPr>
        <w:t>A</w:t>
      </w:r>
      <w:r w:rsidRPr="00604B32">
        <w:rPr>
          <w:rFonts w:ascii="Georgia" w:eastAsia="Georgia" w:hAnsi="Georgia" w:cs="Georgia"/>
          <w:b/>
          <w:bCs/>
          <w:spacing w:val="1"/>
          <w:sz w:val="18"/>
          <w:szCs w:val="18"/>
        </w:rPr>
        <w:t>u</w:t>
      </w:r>
      <w:r w:rsidRPr="00604B32">
        <w:rPr>
          <w:rFonts w:ascii="Georgia" w:eastAsia="Georgia" w:hAnsi="Georgia" w:cs="Georgia"/>
          <w:b/>
          <w:bCs/>
          <w:spacing w:val="-1"/>
          <w:sz w:val="18"/>
          <w:szCs w:val="18"/>
        </w:rPr>
        <w:t>g</w:t>
      </w:r>
      <w:r w:rsidRPr="00604B32">
        <w:rPr>
          <w:rFonts w:ascii="Georgia" w:eastAsia="Georgia" w:hAnsi="Georgia" w:cs="Georgia"/>
          <w:b/>
          <w:bCs/>
          <w:sz w:val="18"/>
          <w:szCs w:val="18"/>
        </w:rPr>
        <w:t>u</w:t>
      </w:r>
      <w:r w:rsidRPr="00604B32">
        <w:rPr>
          <w:rFonts w:ascii="Georgia" w:eastAsia="Georgia" w:hAnsi="Georgia" w:cs="Georgia"/>
          <w:b/>
          <w:bCs/>
          <w:spacing w:val="-1"/>
          <w:sz w:val="18"/>
          <w:szCs w:val="18"/>
        </w:rPr>
        <w:t>s</w:t>
      </w:r>
      <w:r w:rsidRPr="00604B32">
        <w:rPr>
          <w:rFonts w:ascii="Georgia" w:eastAsia="Georgia" w:hAnsi="Georgia" w:cs="Georgia"/>
          <w:b/>
          <w:bCs/>
          <w:sz w:val="18"/>
          <w:szCs w:val="18"/>
        </w:rPr>
        <w:t>t</w:t>
      </w:r>
      <w:r w:rsidRPr="00604B32">
        <w:rPr>
          <w:rFonts w:ascii="Georgia" w:eastAsia="Georgia" w:hAnsi="Georgia" w:cs="Georgia"/>
          <w:b/>
          <w:bCs/>
          <w:spacing w:val="7"/>
          <w:sz w:val="18"/>
          <w:szCs w:val="18"/>
        </w:rPr>
        <w:t xml:space="preserve"> </w:t>
      </w:r>
      <w:r w:rsidRPr="00604B32">
        <w:rPr>
          <w:rFonts w:ascii="Georgia" w:eastAsia="Georgia" w:hAnsi="Georgia" w:cs="Georgia"/>
          <w:b/>
          <w:bCs/>
          <w:spacing w:val="-2"/>
          <w:sz w:val="18"/>
          <w:szCs w:val="18"/>
        </w:rPr>
        <w:t>1</w:t>
      </w:r>
      <w:r w:rsidRPr="00604B32">
        <w:rPr>
          <w:rFonts w:ascii="Georgia" w:eastAsia="Georgia" w:hAnsi="Georgia" w:cs="Georgia"/>
          <w:b/>
          <w:bCs/>
          <w:sz w:val="18"/>
          <w:szCs w:val="18"/>
        </w:rPr>
        <w:t>,</w:t>
      </w:r>
      <w:r w:rsidRPr="00604B32">
        <w:rPr>
          <w:rFonts w:ascii="Georgia" w:eastAsia="Georgia" w:hAnsi="Georgia" w:cs="Georgia"/>
          <w:b/>
          <w:bCs/>
          <w:spacing w:val="9"/>
          <w:sz w:val="18"/>
          <w:szCs w:val="18"/>
        </w:rPr>
        <w:t xml:space="preserve"> </w:t>
      </w:r>
      <w:r w:rsidRPr="00604B32">
        <w:rPr>
          <w:rFonts w:ascii="Georgia" w:eastAsia="Georgia" w:hAnsi="Georgia" w:cs="Georgia"/>
          <w:b/>
          <w:bCs/>
          <w:sz w:val="18"/>
          <w:szCs w:val="18"/>
        </w:rPr>
        <w:t>2</w:t>
      </w:r>
      <w:r w:rsidR="00C175F9">
        <w:rPr>
          <w:rFonts w:ascii="Georgia" w:eastAsia="Georgia" w:hAnsi="Georgia" w:cs="Georgia"/>
          <w:b/>
          <w:bCs/>
          <w:spacing w:val="1"/>
          <w:sz w:val="18"/>
          <w:szCs w:val="18"/>
        </w:rPr>
        <w:t>018,</w:t>
      </w:r>
      <w:r w:rsidRPr="00604B32">
        <w:rPr>
          <w:rFonts w:ascii="Georgia" w:eastAsia="Georgia" w:hAnsi="Georgia" w:cs="Georgia"/>
          <w:b/>
          <w:bCs/>
          <w:spacing w:val="8"/>
          <w:sz w:val="18"/>
          <w:szCs w:val="18"/>
        </w:rPr>
        <w:t xml:space="preserve"> </w:t>
      </w:r>
      <w:r w:rsidRPr="00604B32">
        <w:rPr>
          <w:rFonts w:ascii="Georgia" w:eastAsia="Georgia" w:hAnsi="Georgia" w:cs="Georgia"/>
          <w:sz w:val="18"/>
          <w:szCs w:val="18"/>
        </w:rPr>
        <w:t>is</w:t>
      </w:r>
      <w:r w:rsidRPr="00604B32">
        <w:rPr>
          <w:rFonts w:ascii="Georgia" w:eastAsia="Georgia" w:hAnsi="Georgia" w:cs="Georgia"/>
          <w:spacing w:val="6"/>
          <w:sz w:val="18"/>
          <w:szCs w:val="18"/>
        </w:rPr>
        <w:t xml:space="preserve"> </w:t>
      </w:r>
      <w:r w:rsidRPr="00604B32">
        <w:rPr>
          <w:rFonts w:ascii="Georgia" w:eastAsia="Georgia" w:hAnsi="Georgia" w:cs="Georgia"/>
          <w:sz w:val="18"/>
          <w:szCs w:val="18"/>
        </w:rPr>
        <w:t>2.</w:t>
      </w:r>
      <w:r w:rsidRPr="00604B32">
        <w:rPr>
          <w:rFonts w:ascii="Georgia" w:eastAsia="Georgia" w:hAnsi="Georgia" w:cs="Georgia"/>
          <w:spacing w:val="-1"/>
          <w:sz w:val="18"/>
          <w:szCs w:val="18"/>
        </w:rPr>
        <w:t>3</w:t>
      </w:r>
      <w:r w:rsidRPr="00604B32">
        <w:rPr>
          <w:rFonts w:ascii="Georgia" w:eastAsia="Georgia" w:hAnsi="Georgia" w:cs="Georgia"/>
          <w:sz w:val="18"/>
          <w:szCs w:val="18"/>
        </w:rPr>
        <w:t>00</w:t>
      </w:r>
      <w:r w:rsidRPr="00604B32">
        <w:rPr>
          <w:rFonts w:ascii="Georgia" w:eastAsia="Georgia" w:hAnsi="Georgia" w:cs="Georgia"/>
          <w:spacing w:val="4"/>
          <w:sz w:val="18"/>
          <w:szCs w:val="18"/>
        </w:rPr>
        <w:t xml:space="preserve"> </w:t>
      </w:r>
      <w:r w:rsidRPr="00604B32">
        <w:rPr>
          <w:rFonts w:ascii="Georgia" w:eastAsia="Georgia" w:hAnsi="Georgia" w:cs="Georgia"/>
          <w:sz w:val="18"/>
          <w:szCs w:val="18"/>
        </w:rPr>
        <w:t>(c</w:t>
      </w:r>
      <w:r w:rsidRPr="00604B32">
        <w:rPr>
          <w:rFonts w:ascii="Georgia" w:eastAsia="Georgia" w:hAnsi="Georgia" w:cs="Georgia"/>
          <w:spacing w:val="-1"/>
          <w:sz w:val="18"/>
          <w:szCs w:val="18"/>
        </w:rPr>
        <w:t>o</w:t>
      </w:r>
      <w:r w:rsidRPr="00604B32">
        <w:rPr>
          <w:rFonts w:ascii="Georgia" w:eastAsia="Georgia" w:hAnsi="Georgia" w:cs="Georgia"/>
          <w:sz w:val="18"/>
          <w:szCs w:val="18"/>
        </w:rPr>
        <w:t>rre</w:t>
      </w:r>
      <w:r w:rsidRPr="00604B32">
        <w:rPr>
          <w:rFonts w:ascii="Georgia" w:eastAsia="Georgia" w:hAnsi="Georgia" w:cs="Georgia"/>
          <w:spacing w:val="-2"/>
          <w:sz w:val="18"/>
          <w:szCs w:val="18"/>
        </w:rPr>
        <w:t>s</w:t>
      </w:r>
      <w:r w:rsidRPr="00604B32">
        <w:rPr>
          <w:rFonts w:ascii="Georgia" w:eastAsia="Georgia" w:hAnsi="Georgia" w:cs="Georgia"/>
          <w:spacing w:val="3"/>
          <w:sz w:val="18"/>
          <w:szCs w:val="18"/>
        </w:rPr>
        <w:t>p</w:t>
      </w:r>
      <w:r w:rsidRPr="00604B32">
        <w:rPr>
          <w:rFonts w:ascii="Georgia" w:eastAsia="Georgia" w:hAnsi="Georgia" w:cs="Georgia"/>
          <w:spacing w:val="-1"/>
          <w:sz w:val="18"/>
          <w:szCs w:val="18"/>
        </w:rPr>
        <w:t>on</w:t>
      </w:r>
      <w:r w:rsidRPr="00604B32">
        <w:rPr>
          <w:rFonts w:ascii="Georgia" w:eastAsia="Georgia" w:hAnsi="Georgia" w:cs="Georgia"/>
          <w:sz w:val="18"/>
          <w:szCs w:val="18"/>
        </w:rPr>
        <w:t>di</w:t>
      </w:r>
      <w:r w:rsidRPr="00604B32">
        <w:rPr>
          <w:rFonts w:ascii="Georgia" w:eastAsia="Georgia" w:hAnsi="Georgia" w:cs="Georgia"/>
          <w:spacing w:val="-1"/>
          <w:sz w:val="18"/>
          <w:szCs w:val="18"/>
        </w:rPr>
        <w:t>n</w:t>
      </w:r>
      <w:r w:rsidRPr="00604B32">
        <w:rPr>
          <w:rFonts w:ascii="Georgia" w:eastAsia="Georgia" w:hAnsi="Georgia" w:cs="Georgia"/>
          <w:sz w:val="18"/>
          <w:szCs w:val="18"/>
        </w:rPr>
        <w:t>g te</w:t>
      </w:r>
      <w:r w:rsidRPr="00604B32">
        <w:rPr>
          <w:rFonts w:ascii="Georgia" w:eastAsia="Georgia" w:hAnsi="Georgia" w:cs="Georgia"/>
          <w:spacing w:val="-1"/>
          <w:sz w:val="18"/>
          <w:szCs w:val="18"/>
        </w:rPr>
        <w:t>s</w:t>
      </w:r>
      <w:r w:rsidRPr="00604B32">
        <w:rPr>
          <w:rFonts w:ascii="Georgia" w:eastAsia="Georgia" w:hAnsi="Georgia" w:cs="Georgia"/>
          <w:sz w:val="18"/>
          <w:szCs w:val="18"/>
        </w:rPr>
        <w:t>t-</w:t>
      </w:r>
      <w:r w:rsidRPr="00604B32">
        <w:rPr>
          <w:rFonts w:ascii="Georgia" w:eastAsia="Georgia" w:hAnsi="Georgia" w:cs="Georgia"/>
          <w:spacing w:val="-1"/>
          <w:sz w:val="18"/>
          <w:szCs w:val="18"/>
        </w:rPr>
        <w:t>s</w:t>
      </w:r>
      <w:r w:rsidRPr="00604B32">
        <w:rPr>
          <w:rFonts w:ascii="Georgia" w:eastAsia="Georgia" w:hAnsi="Georgia" w:cs="Georgia"/>
          <w:sz w:val="18"/>
          <w:szCs w:val="18"/>
        </w:rPr>
        <w:t>c</w:t>
      </w:r>
      <w:r w:rsidRPr="00604B32">
        <w:rPr>
          <w:rFonts w:ascii="Georgia" w:eastAsia="Georgia" w:hAnsi="Georgia" w:cs="Georgia"/>
          <w:spacing w:val="-1"/>
          <w:sz w:val="18"/>
          <w:szCs w:val="18"/>
        </w:rPr>
        <w:t>o</w:t>
      </w:r>
      <w:r w:rsidRPr="00604B32">
        <w:rPr>
          <w:rFonts w:ascii="Georgia" w:eastAsia="Georgia" w:hAnsi="Georgia" w:cs="Georgia"/>
          <w:sz w:val="18"/>
          <w:szCs w:val="18"/>
        </w:rPr>
        <w:t>re</w:t>
      </w:r>
      <w:r w:rsidRPr="00604B32">
        <w:rPr>
          <w:rFonts w:ascii="Georgia" w:eastAsia="Georgia" w:hAnsi="Georgia" w:cs="Georgia"/>
          <w:spacing w:val="-2"/>
          <w:sz w:val="18"/>
          <w:szCs w:val="18"/>
        </w:rPr>
        <w:t xml:space="preserve"> </w:t>
      </w:r>
      <w:r w:rsidRPr="00604B32">
        <w:rPr>
          <w:rFonts w:ascii="Georgia" w:eastAsia="Georgia" w:hAnsi="Georgia" w:cs="Georgia"/>
          <w:sz w:val="18"/>
          <w:szCs w:val="18"/>
        </w:rPr>
        <w:t>re</w:t>
      </w:r>
      <w:r w:rsidRPr="00604B32">
        <w:rPr>
          <w:rFonts w:ascii="Georgia" w:eastAsia="Georgia" w:hAnsi="Georgia" w:cs="Georgia"/>
          <w:spacing w:val="2"/>
          <w:sz w:val="18"/>
          <w:szCs w:val="18"/>
        </w:rPr>
        <w:t>q</w:t>
      </w:r>
      <w:r w:rsidRPr="00604B32">
        <w:rPr>
          <w:rFonts w:ascii="Georgia" w:eastAsia="Georgia" w:hAnsi="Georgia" w:cs="Georgia"/>
          <w:sz w:val="18"/>
          <w:szCs w:val="18"/>
        </w:rPr>
        <w:t>uirem</w:t>
      </w:r>
      <w:r w:rsidRPr="00604B32">
        <w:rPr>
          <w:rFonts w:ascii="Georgia" w:eastAsia="Georgia" w:hAnsi="Georgia" w:cs="Georgia"/>
          <w:spacing w:val="-1"/>
          <w:sz w:val="18"/>
          <w:szCs w:val="18"/>
        </w:rPr>
        <w:t>en</w:t>
      </w:r>
      <w:r w:rsidRPr="00604B32">
        <w:rPr>
          <w:rFonts w:ascii="Georgia" w:eastAsia="Georgia" w:hAnsi="Georgia" w:cs="Georgia"/>
          <w:sz w:val="18"/>
          <w:szCs w:val="18"/>
        </w:rPr>
        <w:t>ts</w:t>
      </w:r>
      <w:r w:rsidRPr="00604B32">
        <w:rPr>
          <w:rFonts w:ascii="Georgia" w:eastAsia="Georgia" w:hAnsi="Georgia" w:cs="Georgia"/>
          <w:spacing w:val="-2"/>
          <w:sz w:val="18"/>
          <w:szCs w:val="18"/>
        </w:rPr>
        <w:t xml:space="preserve"> </w:t>
      </w:r>
      <w:r w:rsidRPr="00604B32">
        <w:rPr>
          <w:rFonts w:ascii="Georgia" w:eastAsia="Georgia" w:hAnsi="Georgia" w:cs="Georgia"/>
          <w:sz w:val="18"/>
          <w:szCs w:val="18"/>
        </w:rPr>
        <w:t>a</w:t>
      </w:r>
      <w:r w:rsidRPr="00604B32">
        <w:rPr>
          <w:rFonts w:ascii="Georgia" w:eastAsia="Georgia" w:hAnsi="Georgia" w:cs="Georgia"/>
          <w:spacing w:val="1"/>
          <w:sz w:val="18"/>
          <w:szCs w:val="18"/>
        </w:rPr>
        <w:t>r</w:t>
      </w:r>
      <w:r w:rsidRPr="00604B32">
        <w:rPr>
          <w:rFonts w:ascii="Georgia" w:eastAsia="Georgia" w:hAnsi="Georgia" w:cs="Georgia"/>
          <w:sz w:val="18"/>
          <w:szCs w:val="18"/>
        </w:rPr>
        <w:t>e</w:t>
      </w:r>
      <w:r w:rsidRPr="00604B32">
        <w:rPr>
          <w:rFonts w:ascii="Georgia" w:eastAsia="Georgia" w:hAnsi="Georgia" w:cs="Georgia"/>
          <w:spacing w:val="-3"/>
          <w:sz w:val="18"/>
          <w:szCs w:val="18"/>
        </w:rPr>
        <w:t xml:space="preserve"> </w:t>
      </w:r>
      <w:r w:rsidRPr="00604B32">
        <w:rPr>
          <w:rFonts w:ascii="Georgia" w:eastAsia="Georgia" w:hAnsi="Georgia" w:cs="Georgia"/>
          <w:spacing w:val="-1"/>
          <w:sz w:val="18"/>
          <w:szCs w:val="18"/>
        </w:rPr>
        <w:t>l</w:t>
      </w:r>
      <w:r w:rsidRPr="00604B32">
        <w:rPr>
          <w:rFonts w:ascii="Georgia" w:eastAsia="Georgia" w:hAnsi="Georgia" w:cs="Georgia"/>
          <w:sz w:val="18"/>
          <w:szCs w:val="18"/>
        </w:rPr>
        <w:t>i</w:t>
      </w:r>
      <w:r w:rsidRPr="00604B32">
        <w:rPr>
          <w:rFonts w:ascii="Georgia" w:eastAsia="Georgia" w:hAnsi="Georgia" w:cs="Georgia"/>
          <w:spacing w:val="1"/>
          <w:sz w:val="18"/>
          <w:szCs w:val="18"/>
        </w:rPr>
        <w:t>s</w:t>
      </w:r>
      <w:r w:rsidRPr="00604B32">
        <w:rPr>
          <w:rFonts w:ascii="Georgia" w:eastAsia="Georgia" w:hAnsi="Georgia" w:cs="Georgia"/>
          <w:sz w:val="18"/>
          <w:szCs w:val="18"/>
        </w:rPr>
        <w:t>ted</w:t>
      </w:r>
      <w:r w:rsidRPr="00604B32">
        <w:rPr>
          <w:rFonts w:ascii="Georgia" w:eastAsia="Georgia" w:hAnsi="Georgia" w:cs="Georgia"/>
          <w:spacing w:val="1"/>
          <w:sz w:val="18"/>
          <w:szCs w:val="18"/>
        </w:rPr>
        <w:t xml:space="preserve"> </w:t>
      </w:r>
      <w:r w:rsidRPr="00604B32">
        <w:rPr>
          <w:rFonts w:ascii="Georgia" w:eastAsia="Georgia" w:hAnsi="Georgia" w:cs="Georgia"/>
          <w:spacing w:val="-1"/>
          <w:sz w:val="18"/>
          <w:szCs w:val="18"/>
        </w:rPr>
        <w:t>o</w:t>
      </w:r>
      <w:r w:rsidRPr="00604B32">
        <w:rPr>
          <w:rFonts w:ascii="Georgia" w:eastAsia="Georgia" w:hAnsi="Georgia" w:cs="Georgia"/>
          <w:sz w:val="18"/>
          <w:szCs w:val="18"/>
        </w:rPr>
        <w:t>n</w:t>
      </w:r>
      <w:r w:rsidRPr="00604B32">
        <w:rPr>
          <w:rFonts w:ascii="Georgia" w:eastAsia="Georgia" w:hAnsi="Georgia" w:cs="Georgia"/>
          <w:spacing w:val="-3"/>
          <w:sz w:val="18"/>
          <w:szCs w:val="18"/>
        </w:rPr>
        <w:t xml:space="preserve"> </w:t>
      </w:r>
      <w:r w:rsidRPr="00604B32">
        <w:rPr>
          <w:rFonts w:ascii="Georgia" w:eastAsia="Georgia" w:hAnsi="Georgia" w:cs="Georgia"/>
          <w:spacing w:val="2"/>
          <w:sz w:val="18"/>
          <w:szCs w:val="18"/>
        </w:rPr>
        <w:t>S</w:t>
      </w:r>
      <w:r w:rsidRPr="00604B32">
        <w:rPr>
          <w:rFonts w:ascii="Georgia" w:eastAsia="Georgia" w:hAnsi="Georgia" w:cs="Georgia"/>
          <w:spacing w:val="-1"/>
          <w:sz w:val="18"/>
          <w:szCs w:val="18"/>
        </w:rPr>
        <w:t>l</w:t>
      </w:r>
      <w:r w:rsidRPr="00604B32">
        <w:rPr>
          <w:rFonts w:ascii="Georgia" w:eastAsia="Georgia" w:hAnsi="Georgia" w:cs="Georgia"/>
          <w:sz w:val="18"/>
          <w:szCs w:val="18"/>
        </w:rPr>
        <w:t>idi</w:t>
      </w:r>
      <w:r w:rsidRPr="00604B32">
        <w:rPr>
          <w:rFonts w:ascii="Georgia" w:eastAsia="Georgia" w:hAnsi="Georgia" w:cs="Georgia"/>
          <w:spacing w:val="-1"/>
          <w:sz w:val="18"/>
          <w:szCs w:val="18"/>
        </w:rPr>
        <w:t>n</w:t>
      </w:r>
      <w:r w:rsidRPr="00604B32">
        <w:rPr>
          <w:rFonts w:ascii="Georgia" w:eastAsia="Georgia" w:hAnsi="Georgia" w:cs="Georgia"/>
          <w:sz w:val="18"/>
          <w:szCs w:val="18"/>
        </w:rPr>
        <w:t>g</w:t>
      </w:r>
      <w:r w:rsidRPr="00604B32">
        <w:rPr>
          <w:rFonts w:ascii="Georgia" w:eastAsia="Georgia" w:hAnsi="Georgia" w:cs="Georgia"/>
          <w:spacing w:val="-4"/>
          <w:sz w:val="18"/>
          <w:szCs w:val="18"/>
        </w:rPr>
        <w:t xml:space="preserve"> </w:t>
      </w:r>
      <w:r w:rsidRPr="00604B32">
        <w:rPr>
          <w:rFonts w:ascii="Georgia" w:eastAsia="Georgia" w:hAnsi="Georgia" w:cs="Georgia"/>
          <w:sz w:val="18"/>
          <w:szCs w:val="18"/>
        </w:rPr>
        <w:t>Sc</w:t>
      </w:r>
      <w:r w:rsidRPr="00604B32">
        <w:rPr>
          <w:rFonts w:ascii="Georgia" w:eastAsia="Georgia" w:hAnsi="Georgia" w:cs="Georgia"/>
          <w:spacing w:val="3"/>
          <w:sz w:val="18"/>
          <w:szCs w:val="18"/>
        </w:rPr>
        <w:t>a</w:t>
      </w:r>
      <w:r w:rsidRPr="00604B32">
        <w:rPr>
          <w:rFonts w:ascii="Georgia" w:eastAsia="Georgia" w:hAnsi="Georgia" w:cs="Georgia"/>
          <w:spacing w:val="-1"/>
          <w:sz w:val="18"/>
          <w:szCs w:val="18"/>
        </w:rPr>
        <w:t>l</w:t>
      </w:r>
      <w:r w:rsidRPr="00604B32">
        <w:rPr>
          <w:rFonts w:ascii="Georgia" w:eastAsia="Georgia" w:hAnsi="Georgia" w:cs="Georgia"/>
          <w:sz w:val="18"/>
          <w:szCs w:val="18"/>
        </w:rPr>
        <w:t>e</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B</w:t>
      </w:r>
      <w:r w:rsidRPr="00604B32">
        <w:rPr>
          <w:rFonts w:ascii="Georgia" w:eastAsia="Georgia" w:hAnsi="Georgia" w:cs="Georgia"/>
          <w:spacing w:val="1"/>
          <w:sz w:val="18"/>
          <w:szCs w:val="18"/>
        </w:rPr>
        <w:t xml:space="preserve"> </w:t>
      </w:r>
      <w:r w:rsidRPr="00604B32">
        <w:rPr>
          <w:rFonts w:ascii="Georgia" w:eastAsia="Georgia" w:hAnsi="Georgia" w:cs="Georgia"/>
          <w:spacing w:val="-1"/>
          <w:sz w:val="18"/>
          <w:szCs w:val="18"/>
        </w:rPr>
        <w:t>o</w:t>
      </w:r>
      <w:r w:rsidRPr="00604B32">
        <w:rPr>
          <w:rFonts w:ascii="Georgia" w:eastAsia="Georgia" w:hAnsi="Georgia" w:cs="Georgia"/>
          <w:sz w:val="18"/>
          <w:szCs w:val="18"/>
        </w:rPr>
        <w:t>n</w:t>
      </w:r>
      <w:r w:rsidRPr="00604B32">
        <w:rPr>
          <w:rFonts w:ascii="Georgia" w:eastAsia="Georgia" w:hAnsi="Georgia" w:cs="Georgia"/>
          <w:spacing w:val="-2"/>
          <w:sz w:val="18"/>
          <w:szCs w:val="18"/>
        </w:rPr>
        <w:t xml:space="preserve"> </w:t>
      </w:r>
      <w:r w:rsidRPr="00604B32">
        <w:rPr>
          <w:rFonts w:ascii="Georgia" w:eastAsia="Georgia" w:hAnsi="Georgia" w:cs="Georgia"/>
          <w:sz w:val="18"/>
          <w:szCs w:val="18"/>
        </w:rPr>
        <w:t>P</w:t>
      </w:r>
      <w:r w:rsidRPr="00604B32">
        <w:rPr>
          <w:rFonts w:ascii="Georgia" w:eastAsia="Georgia" w:hAnsi="Georgia" w:cs="Georgia"/>
          <w:spacing w:val="1"/>
          <w:sz w:val="18"/>
          <w:szCs w:val="18"/>
        </w:rPr>
        <w:t>a</w:t>
      </w:r>
      <w:r w:rsidRPr="00604B32">
        <w:rPr>
          <w:rFonts w:ascii="Georgia" w:eastAsia="Georgia" w:hAnsi="Georgia" w:cs="Georgia"/>
          <w:sz w:val="18"/>
          <w:szCs w:val="18"/>
        </w:rPr>
        <w:t>ge</w:t>
      </w:r>
      <w:r w:rsidRPr="00604B32">
        <w:rPr>
          <w:rFonts w:ascii="Georgia" w:eastAsia="Georgia" w:hAnsi="Georgia" w:cs="Georgia"/>
          <w:spacing w:val="-1"/>
          <w:sz w:val="18"/>
          <w:szCs w:val="18"/>
        </w:rPr>
        <w:t xml:space="preserve"> </w:t>
      </w:r>
      <w:r w:rsidRPr="00604B32">
        <w:rPr>
          <w:rFonts w:ascii="Georgia" w:eastAsia="Georgia" w:hAnsi="Georgia" w:cs="Georgia"/>
          <w:spacing w:val="1"/>
          <w:sz w:val="18"/>
          <w:szCs w:val="18"/>
        </w:rPr>
        <w:t>N</w:t>
      </w:r>
      <w:r w:rsidRPr="00604B32">
        <w:rPr>
          <w:rFonts w:ascii="Georgia" w:eastAsia="Georgia" w:hAnsi="Georgia" w:cs="Georgia"/>
          <w:spacing w:val="-1"/>
          <w:sz w:val="18"/>
          <w:szCs w:val="18"/>
        </w:rPr>
        <w:t>o</w:t>
      </w:r>
      <w:r w:rsidRPr="00604B32">
        <w:rPr>
          <w:rFonts w:ascii="Georgia" w:eastAsia="Georgia" w:hAnsi="Georgia" w:cs="Georgia"/>
          <w:sz w:val="18"/>
          <w:szCs w:val="18"/>
        </w:rPr>
        <w:t>. 2</w:t>
      </w:r>
      <w:r w:rsidRPr="00604B32">
        <w:rPr>
          <w:rFonts w:ascii="Georgia" w:eastAsia="Georgia" w:hAnsi="Georgia" w:cs="Georgia"/>
          <w:spacing w:val="-1"/>
          <w:sz w:val="18"/>
          <w:szCs w:val="18"/>
        </w:rPr>
        <w:t xml:space="preserve"> o</w:t>
      </w:r>
      <w:r w:rsidRPr="00604B32">
        <w:rPr>
          <w:rFonts w:ascii="Georgia" w:eastAsia="Georgia" w:hAnsi="Georgia" w:cs="Georgia"/>
          <w:sz w:val="18"/>
          <w:szCs w:val="18"/>
        </w:rPr>
        <w:t>f</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t</w:t>
      </w:r>
      <w:r w:rsidRPr="00604B32">
        <w:rPr>
          <w:rFonts w:ascii="Georgia" w:eastAsia="Georgia" w:hAnsi="Georgia" w:cs="Georgia"/>
          <w:spacing w:val="1"/>
          <w:sz w:val="18"/>
          <w:szCs w:val="18"/>
        </w:rPr>
        <w:t>h</w:t>
      </w:r>
      <w:r w:rsidRPr="00604B32">
        <w:rPr>
          <w:rFonts w:ascii="Georgia" w:eastAsia="Georgia" w:hAnsi="Georgia" w:cs="Georgia"/>
          <w:sz w:val="18"/>
          <w:szCs w:val="18"/>
        </w:rPr>
        <w:t>is</w:t>
      </w:r>
      <w:r w:rsidRPr="00604B32">
        <w:rPr>
          <w:rFonts w:ascii="Georgia" w:eastAsia="Georgia" w:hAnsi="Georgia" w:cs="Georgia"/>
          <w:spacing w:val="1"/>
          <w:sz w:val="18"/>
          <w:szCs w:val="18"/>
        </w:rPr>
        <w:t xml:space="preserve"> </w:t>
      </w:r>
      <w:r w:rsidRPr="00604B32">
        <w:rPr>
          <w:rFonts w:ascii="Georgia" w:eastAsia="Georgia" w:hAnsi="Georgia" w:cs="Georgia"/>
          <w:spacing w:val="-1"/>
          <w:sz w:val="18"/>
          <w:szCs w:val="18"/>
        </w:rPr>
        <w:t>s</w:t>
      </w:r>
      <w:r w:rsidRPr="00604B32">
        <w:rPr>
          <w:rFonts w:ascii="Georgia" w:eastAsia="Georgia" w:hAnsi="Georgia" w:cs="Georgia"/>
          <w:spacing w:val="1"/>
          <w:sz w:val="18"/>
          <w:szCs w:val="18"/>
        </w:rPr>
        <w:t>h</w:t>
      </w:r>
      <w:r w:rsidRPr="00604B32">
        <w:rPr>
          <w:rFonts w:ascii="Georgia" w:eastAsia="Georgia" w:hAnsi="Georgia" w:cs="Georgia"/>
          <w:sz w:val="18"/>
          <w:szCs w:val="18"/>
        </w:rPr>
        <w:t>e</w:t>
      </w:r>
      <w:r w:rsidRPr="00604B32">
        <w:rPr>
          <w:rFonts w:ascii="Georgia" w:eastAsia="Georgia" w:hAnsi="Georgia" w:cs="Georgia"/>
          <w:spacing w:val="-1"/>
          <w:sz w:val="18"/>
          <w:szCs w:val="18"/>
        </w:rPr>
        <w:t>e</w:t>
      </w:r>
      <w:r w:rsidRPr="00604B32">
        <w:rPr>
          <w:rFonts w:ascii="Georgia" w:eastAsia="Georgia" w:hAnsi="Georgia" w:cs="Georgia"/>
          <w:spacing w:val="2"/>
          <w:sz w:val="18"/>
          <w:szCs w:val="18"/>
        </w:rPr>
        <w:t>t</w:t>
      </w:r>
      <w:r w:rsidRPr="00604B32">
        <w:rPr>
          <w:rFonts w:ascii="Georgia" w:eastAsia="Georgia" w:hAnsi="Georgia" w:cs="Georgia"/>
          <w:sz w:val="18"/>
          <w:szCs w:val="18"/>
        </w:rPr>
        <w:t>).</w:t>
      </w:r>
    </w:p>
    <w:p w:rsidR="00526D0F" w:rsidRDefault="00604B32" w:rsidP="00526D0F">
      <w:pPr>
        <w:ind w:left="540" w:right="-44" w:hanging="540"/>
        <w:rPr>
          <w:rFonts w:ascii="Georgia" w:eastAsia="Georgia" w:hAnsi="Georgia" w:cs="Georgia"/>
          <w:sz w:val="18"/>
          <w:szCs w:val="18"/>
        </w:rPr>
      </w:pPr>
      <w:r w:rsidRPr="00604B32">
        <w:rPr>
          <w:rFonts w:ascii="Symbol" w:eastAsia="Symbol" w:hAnsi="Symbol" w:cs="Symbol"/>
          <w:sz w:val="18"/>
          <w:szCs w:val="18"/>
        </w:rPr>
        <w:t></w:t>
      </w:r>
      <w:r w:rsidRPr="00604B32">
        <w:rPr>
          <w:sz w:val="18"/>
          <w:szCs w:val="18"/>
        </w:rPr>
        <w:tab/>
      </w:r>
      <w:r w:rsidRPr="00604B32">
        <w:rPr>
          <w:rFonts w:ascii="Georgia" w:eastAsia="Georgia" w:hAnsi="Georgia" w:cs="Georgia"/>
          <w:b/>
          <w:bCs/>
          <w:spacing w:val="-1"/>
          <w:sz w:val="18"/>
          <w:szCs w:val="18"/>
        </w:rPr>
        <w:t>T</w:t>
      </w:r>
      <w:r w:rsidRPr="00604B32">
        <w:rPr>
          <w:rFonts w:ascii="Georgia" w:eastAsia="Georgia" w:hAnsi="Georgia" w:cs="Georgia"/>
          <w:b/>
          <w:bCs/>
          <w:sz w:val="18"/>
          <w:szCs w:val="18"/>
        </w:rPr>
        <w:t>he</w:t>
      </w:r>
      <w:r w:rsidRPr="00604B32">
        <w:rPr>
          <w:rFonts w:ascii="Georgia" w:eastAsia="Georgia" w:hAnsi="Georgia" w:cs="Georgia"/>
          <w:b/>
          <w:bCs/>
          <w:spacing w:val="-2"/>
          <w:sz w:val="18"/>
          <w:szCs w:val="18"/>
        </w:rPr>
        <w:t xml:space="preserve"> </w:t>
      </w:r>
      <w:r w:rsidRPr="00604B32">
        <w:rPr>
          <w:rFonts w:ascii="Georgia" w:eastAsia="Georgia" w:hAnsi="Georgia" w:cs="Georgia"/>
          <w:b/>
          <w:bCs/>
          <w:spacing w:val="1"/>
          <w:sz w:val="18"/>
          <w:szCs w:val="18"/>
        </w:rPr>
        <w:t>Di</w:t>
      </w:r>
      <w:r w:rsidRPr="00604B32">
        <w:rPr>
          <w:rFonts w:ascii="Georgia" w:eastAsia="Georgia" w:hAnsi="Georgia" w:cs="Georgia"/>
          <w:b/>
          <w:bCs/>
          <w:spacing w:val="-1"/>
          <w:sz w:val="18"/>
          <w:szCs w:val="18"/>
        </w:rPr>
        <w:t>v</w:t>
      </w:r>
      <w:r w:rsidRPr="00604B32">
        <w:rPr>
          <w:rFonts w:ascii="Georgia" w:eastAsia="Georgia" w:hAnsi="Georgia" w:cs="Georgia"/>
          <w:b/>
          <w:bCs/>
          <w:spacing w:val="1"/>
          <w:sz w:val="18"/>
          <w:szCs w:val="18"/>
        </w:rPr>
        <w:t>i</w:t>
      </w:r>
      <w:r w:rsidRPr="00604B32">
        <w:rPr>
          <w:rFonts w:ascii="Georgia" w:eastAsia="Georgia" w:hAnsi="Georgia" w:cs="Georgia"/>
          <w:b/>
          <w:bCs/>
          <w:spacing w:val="-1"/>
          <w:sz w:val="18"/>
          <w:szCs w:val="18"/>
        </w:rPr>
        <w:t>s</w:t>
      </w:r>
      <w:r w:rsidRPr="00604B32">
        <w:rPr>
          <w:rFonts w:ascii="Georgia" w:eastAsia="Georgia" w:hAnsi="Georgia" w:cs="Georgia"/>
          <w:b/>
          <w:bCs/>
          <w:spacing w:val="1"/>
          <w:sz w:val="18"/>
          <w:szCs w:val="18"/>
        </w:rPr>
        <w:t>io</w:t>
      </w:r>
      <w:r w:rsidRPr="00604B32">
        <w:rPr>
          <w:rFonts w:ascii="Georgia" w:eastAsia="Georgia" w:hAnsi="Georgia" w:cs="Georgia"/>
          <w:b/>
          <w:bCs/>
          <w:sz w:val="18"/>
          <w:szCs w:val="18"/>
        </w:rPr>
        <w:t>n</w:t>
      </w:r>
      <w:r w:rsidRPr="00604B32">
        <w:rPr>
          <w:rFonts w:ascii="Georgia" w:eastAsia="Georgia" w:hAnsi="Georgia" w:cs="Georgia"/>
          <w:b/>
          <w:bCs/>
          <w:spacing w:val="-8"/>
          <w:sz w:val="18"/>
          <w:szCs w:val="18"/>
        </w:rPr>
        <w:t xml:space="preserve"> </w:t>
      </w:r>
      <w:r w:rsidRPr="00604B32">
        <w:rPr>
          <w:rFonts w:ascii="Georgia" w:eastAsia="Georgia" w:hAnsi="Georgia" w:cs="Georgia"/>
          <w:b/>
          <w:bCs/>
          <w:spacing w:val="-1"/>
          <w:sz w:val="18"/>
          <w:szCs w:val="18"/>
        </w:rPr>
        <w:t>I</w:t>
      </w:r>
      <w:r w:rsidRPr="00604B32">
        <w:rPr>
          <w:rFonts w:ascii="Georgia" w:eastAsia="Georgia" w:hAnsi="Georgia" w:cs="Georgia"/>
          <w:b/>
          <w:bCs/>
          <w:sz w:val="18"/>
          <w:szCs w:val="18"/>
        </w:rPr>
        <w:t>I</w:t>
      </w:r>
      <w:r w:rsidRPr="00604B32">
        <w:rPr>
          <w:rFonts w:ascii="Georgia" w:eastAsia="Georgia" w:hAnsi="Georgia" w:cs="Georgia"/>
          <w:b/>
          <w:bCs/>
          <w:spacing w:val="-2"/>
          <w:sz w:val="18"/>
          <w:szCs w:val="18"/>
        </w:rPr>
        <w:t xml:space="preserve"> </w:t>
      </w:r>
      <w:r w:rsidRPr="00604B32">
        <w:rPr>
          <w:rFonts w:ascii="Georgia" w:eastAsia="Georgia" w:hAnsi="Georgia" w:cs="Georgia"/>
          <w:sz w:val="18"/>
          <w:szCs w:val="18"/>
        </w:rPr>
        <w:t>c</w:t>
      </w:r>
      <w:r w:rsidRPr="00604B32">
        <w:rPr>
          <w:rFonts w:ascii="Georgia" w:eastAsia="Georgia" w:hAnsi="Georgia" w:cs="Georgia"/>
          <w:spacing w:val="-1"/>
          <w:sz w:val="18"/>
          <w:szCs w:val="18"/>
        </w:rPr>
        <w:t>o</w:t>
      </w:r>
      <w:r w:rsidRPr="00604B32">
        <w:rPr>
          <w:rFonts w:ascii="Georgia" w:eastAsia="Georgia" w:hAnsi="Georgia" w:cs="Georgia"/>
          <w:sz w:val="18"/>
          <w:szCs w:val="18"/>
        </w:rPr>
        <w:t>re</w:t>
      </w:r>
      <w:r w:rsidRPr="00604B32">
        <w:rPr>
          <w:rFonts w:ascii="Georgia" w:eastAsia="Georgia" w:hAnsi="Georgia" w:cs="Georgia"/>
          <w:spacing w:val="-2"/>
          <w:sz w:val="18"/>
          <w:szCs w:val="18"/>
        </w:rPr>
        <w:t xml:space="preserve"> </w:t>
      </w:r>
      <w:r w:rsidRPr="00604B32">
        <w:rPr>
          <w:rFonts w:ascii="Georgia" w:eastAsia="Georgia" w:hAnsi="Georgia" w:cs="Georgia"/>
          <w:spacing w:val="-1"/>
          <w:sz w:val="18"/>
          <w:szCs w:val="18"/>
        </w:rPr>
        <w:t>G</w:t>
      </w:r>
      <w:r w:rsidRPr="00604B32">
        <w:rPr>
          <w:rFonts w:ascii="Georgia" w:eastAsia="Georgia" w:hAnsi="Georgia" w:cs="Georgia"/>
          <w:sz w:val="18"/>
          <w:szCs w:val="18"/>
        </w:rPr>
        <w:t>PA</w:t>
      </w:r>
      <w:r w:rsidRPr="00604B32">
        <w:rPr>
          <w:rFonts w:ascii="Georgia" w:eastAsia="Georgia" w:hAnsi="Georgia" w:cs="Georgia"/>
          <w:spacing w:val="-2"/>
          <w:sz w:val="18"/>
          <w:szCs w:val="18"/>
        </w:rPr>
        <w:t xml:space="preserve"> </w:t>
      </w:r>
      <w:r w:rsidRPr="00604B32">
        <w:rPr>
          <w:rFonts w:ascii="Georgia" w:eastAsia="Georgia" w:hAnsi="Georgia" w:cs="Georgia"/>
          <w:sz w:val="18"/>
          <w:szCs w:val="18"/>
        </w:rPr>
        <w:t>r</w:t>
      </w:r>
      <w:r w:rsidRPr="00604B32">
        <w:rPr>
          <w:rFonts w:ascii="Georgia" w:eastAsia="Georgia" w:hAnsi="Georgia" w:cs="Georgia"/>
          <w:spacing w:val="2"/>
          <w:sz w:val="18"/>
          <w:szCs w:val="18"/>
        </w:rPr>
        <w:t>e</w:t>
      </w:r>
      <w:r w:rsidRPr="00604B32">
        <w:rPr>
          <w:rFonts w:ascii="Georgia" w:eastAsia="Georgia" w:hAnsi="Georgia" w:cs="Georgia"/>
          <w:sz w:val="18"/>
          <w:szCs w:val="18"/>
        </w:rPr>
        <w:t>quirem</w:t>
      </w:r>
      <w:r w:rsidRPr="00604B32">
        <w:rPr>
          <w:rFonts w:ascii="Georgia" w:eastAsia="Georgia" w:hAnsi="Georgia" w:cs="Georgia"/>
          <w:spacing w:val="-1"/>
          <w:sz w:val="18"/>
          <w:szCs w:val="18"/>
        </w:rPr>
        <w:t>en</w:t>
      </w:r>
      <w:r w:rsidRPr="00604B32">
        <w:rPr>
          <w:rFonts w:ascii="Georgia" w:eastAsia="Georgia" w:hAnsi="Georgia" w:cs="Georgia"/>
          <w:sz w:val="18"/>
          <w:szCs w:val="18"/>
        </w:rPr>
        <w:t>t</w:t>
      </w:r>
      <w:r w:rsidRPr="00604B32">
        <w:rPr>
          <w:rFonts w:ascii="Georgia" w:eastAsia="Georgia" w:hAnsi="Georgia" w:cs="Georgia"/>
          <w:spacing w:val="-2"/>
          <w:sz w:val="18"/>
          <w:szCs w:val="18"/>
        </w:rPr>
        <w:t xml:space="preserve"> </w:t>
      </w:r>
      <w:r w:rsidRPr="00604B32">
        <w:rPr>
          <w:rFonts w:ascii="Georgia" w:eastAsia="Georgia" w:hAnsi="Georgia" w:cs="Georgia"/>
          <w:sz w:val="18"/>
          <w:szCs w:val="18"/>
        </w:rPr>
        <w:t>is</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a</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mi</w:t>
      </w:r>
      <w:r w:rsidRPr="00604B32">
        <w:rPr>
          <w:rFonts w:ascii="Georgia" w:eastAsia="Georgia" w:hAnsi="Georgia" w:cs="Georgia"/>
          <w:spacing w:val="-1"/>
          <w:sz w:val="18"/>
          <w:szCs w:val="18"/>
        </w:rPr>
        <w:t>n</w:t>
      </w:r>
      <w:r w:rsidRPr="00604B32">
        <w:rPr>
          <w:rFonts w:ascii="Georgia" w:eastAsia="Georgia" w:hAnsi="Georgia" w:cs="Georgia"/>
          <w:sz w:val="18"/>
          <w:szCs w:val="18"/>
        </w:rPr>
        <w:t>i</w:t>
      </w:r>
      <w:r w:rsidRPr="00604B32">
        <w:rPr>
          <w:rFonts w:ascii="Georgia" w:eastAsia="Georgia" w:hAnsi="Georgia" w:cs="Georgia"/>
          <w:spacing w:val="2"/>
          <w:sz w:val="18"/>
          <w:szCs w:val="18"/>
        </w:rPr>
        <w:t>m</w:t>
      </w:r>
      <w:r w:rsidRPr="00604B32">
        <w:rPr>
          <w:rFonts w:ascii="Georgia" w:eastAsia="Georgia" w:hAnsi="Georgia" w:cs="Georgia"/>
          <w:sz w:val="18"/>
          <w:szCs w:val="18"/>
        </w:rPr>
        <w:t>um</w:t>
      </w:r>
      <w:r w:rsidRPr="00604B32">
        <w:rPr>
          <w:rFonts w:ascii="Georgia" w:eastAsia="Georgia" w:hAnsi="Georgia" w:cs="Georgia"/>
          <w:spacing w:val="-5"/>
          <w:sz w:val="18"/>
          <w:szCs w:val="18"/>
        </w:rPr>
        <w:t xml:space="preserve"> </w:t>
      </w:r>
      <w:r w:rsidRPr="00604B32">
        <w:rPr>
          <w:rFonts w:ascii="Georgia" w:eastAsia="Georgia" w:hAnsi="Georgia" w:cs="Georgia"/>
          <w:spacing w:val="1"/>
          <w:sz w:val="18"/>
          <w:szCs w:val="18"/>
        </w:rPr>
        <w:t>o</w:t>
      </w:r>
      <w:r w:rsidRPr="00604B32">
        <w:rPr>
          <w:rFonts w:ascii="Georgia" w:eastAsia="Georgia" w:hAnsi="Georgia" w:cs="Georgia"/>
          <w:sz w:val="18"/>
          <w:szCs w:val="18"/>
        </w:rPr>
        <w:t>f</w:t>
      </w:r>
      <w:r w:rsidRPr="00604B32">
        <w:rPr>
          <w:rFonts w:ascii="Georgia" w:eastAsia="Georgia" w:hAnsi="Georgia" w:cs="Georgia"/>
          <w:spacing w:val="-1"/>
          <w:sz w:val="18"/>
          <w:szCs w:val="18"/>
        </w:rPr>
        <w:t xml:space="preserve"> </w:t>
      </w:r>
      <w:r w:rsidRPr="00604B32">
        <w:rPr>
          <w:rFonts w:ascii="Georgia" w:eastAsia="Georgia" w:hAnsi="Georgia" w:cs="Georgia"/>
          <w:sz w:val="18"/>
          <w:szCs w:val="18"/>
        </w:rPr>
        <w:t>2</w:t>
      </w:r>
      <w:r w:rsidRPr="00604B32">
        <w:rPr>
          <w:rFonts w:ascii="Georgia" w:eastAsia="Georgia" w:hAnsi="Georgia" w:cs="Georgia"/>
          <w:spacing w:val="2"/>
          <w:sz w:val="18"/>
          <w:szCs w:val="18"/>
        </w:rPr>
        <w:t>.</w:t>
      </w:r>
      <w:r w:rsidRPr="00604B32">
        <w:rPr>
          <w:rFonts w:ascii="Georgia" w:eastAsia="Georgia" w:hAnsi="Georgia" w:cs="Georgia"/>
          <w:sz w:val="18"/>
          <w:szCs w:val="18"/>
        </w:rPr>
        <w:t>000.</w:t>
      </w:r>
    </w:p>
    <w:p w:rsidR="00526D0F" w:rsidRDefault="00526D0F" w:rsidP="00526D0F">
      <w:pPr>
        <w:pStyle w:val="ListParagraph"/>
        <w:numPr>
          <w:ilvl w:val="0"/>
          <w:numId w:val="39"/>
        </w:numPr>
        <w:ind w:left="540" w:right="-44" w:hanging="540"/>
        <w:rPr>
          <w:rFonts w:ascii="Georgia" w:eastAsia="Georgia" w:hAnsi="Georgia" w:cs="Georgia"/>
          <w:sz w:val="18"/>
          <w:szCs w:val="18"/>
        </w:rPr>
      </w:pPr>
      <w:r>
        <w:rPr>
          <w:rFonts w:ascii="Georgia" w:eastAsia="Georgia" w:hAnsi="Georgia" w:cs="Georgia"/>
          <w:sz w:val="18"/>
          <w:szCs w:val="18"/>
        </w:rPr>
        <w:t>Remember, the NCAA GPA is calculated using NCAA core courses only.</w:t>
      </w:r>
    </w:p>
    <w:p w:rsidR="00526D0F" w:rsidRDefault="00526D0F" w:rsidP="00526D0F">
      <w:pPr>
        <w:ind w:right="-44"/>
        <w:rPr>
          <w:rFonts w:ascii="Georgia" w:eastAsia="Georgia" w:hAnsi="Georgia" w:cs="Georgia"/>
          <w:sz w:val="18"/>
          <w:szCs w:val="18"/>
        </w:rPr>
      </w:pPr>
      <w:r>
        <w:rPr>
          <w:rFonts w:ascii="Georgia" w:eastAsia="Georgia" w:hAnsi="Georgia" w:cs="Georgia"/>
          <w:noProof/>
          <w:sz w:val="18"/>
          <w:szCs w:val="18"/>
        </w:rPr>
        <mc:AlternateContent>
          <mc:Choice Requires="wpg">
            <w:drawing>
              <wp:anchor distT="0" distB="0" distL="114300" distR="114300" simplePos="0" relativeHeight="251664384" behindDoc="1" locked="0" layoutInCell="1" allowOverlap="1" wp14:anchorId="1A69F06C" wp14:editId="6D3931CE">
                <wp:simplePos x="0" y="0"/>
                <wp:positionH relativeFrom="page">
                  <wp:posOffset>1318260</wp:posOffset>
                </wp:positionH>
                <wp:positionV relativeFrom="paragraph">
                  <wp:posOffset>7193280</wp:posOffset>
                </wp:positionV>
                <wp:extent cx="2145030" cy="2486025"/>
                <wp:effectExtent l="3810" t="1270" r="3810" b="825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2486025"/>
                          <a:chOff x="2076" y="347"/>
                          <a:chExt cx="3378" cy="3915"/>
                        </a:xfrm>
                      </wpg:grpSpPr>
                      <wpg:grpSp>
                        <wpg:cNvPr id="24" name="Group 17"/>
                        <wpg:cNvGrpSpPr>
                          <a:grpSpLocks/>
                        </wpg:cNvGrpSpPr>
                        <wpg:grpSpPr bwMode="auto">
                          <a:xfrm>
                            <a:off x="2089" y="359"/>
                            <a:ext cx="3353" cy="3890"/>
                            <a:chOff x="2089" y="359"/>
                            <a:chExt cx="3353" cy="3890"/>
                          </a:xfrm>
                        </wpg:grpSpPr>
                        <wps:wsp>
                          <wps:cNvPr id="25" name="Freeform 18"/>
                          <wps:cNvSpPr>
                            <a:spLocks/>
                          </wps:cNvSpPr>
                          <wps:spPr bwMode="auto">
                            <a:xfrm>
                              <a:off x="2089" y="359"/>
                              <a:ext cx="3353" cy="3890"/>
                            </a:xfrm>
                            <a:custGeom>
                              <a:avLst/>
                              <a:gdLst>
                                <a:gd name="T0" fmla="+- 0 2089 2089"/>
                                <a:gd name="T1" fmla="*/ T0 w 3353"/>
                                <a:gd name="T2" fmla="+- 0 4249 359"/>
                                <a:gd name="T3" fmla="*/ 4249 h 3890"/>
                                <a:gd name="T4" fmla="+- 0 5442 2089"/>
                                <a:gd name="T5" fmla="*/ T4 w 3353"/>
                                <a:gd name="T6" fmla="+- 0 4249 359"/>
                                <a:gd name="T7" fmla="*/ 4249 h 3890"/>
                                <a:gd name="T8" fmla="+- 0 5442 2089"/>
                                <a:gd name="T9" fmla="*/ T8 w 3353"/>
                                <a:gd name="T10" fmla="+- 0 359 359"/>
                                <a:gd name="T11" fmla="*/ 359 h 3890"/>
                                <a:gd name="T12" fmla="+- 0 2089 2089"/>
                                <a:gd name="T13" fmla="*/ T12 w 3353"/>
                                <a:gd name="T14" fmla="+- 0 359 359"/>
                                <a:gd name="T15" fmla="*/ 359 h 3890"/>
                                <a:gd name="T16" fmla="+- 0 2089 2089"/>
                                <a:gd name="T17" fmla="*/ T16 w 3353"/>
                                <a:gd name="T18" fmla="+- 0 4249 359"/>
                                <a:gd name="T19" fmla="*/ 4249 h 3890"/>
                              </a:gdLst>
                              <a:ahLst/>
                              <a:cxnLst>
                                <a:cxn ang="0">
                                  <a:pos x="T1" y="T3"/>
                                </a:cxn>
                                <a:cxn ang="0">
                                  <a:pos x="T5" y="T7"/>
                                </a:cxn>
                                <a:cxn ang="0">
                                  <a:pos x="T9" y="T11"/>
                                </a:cxn>
                                <a:cxn ang="0">
                                  <a:pos x="T13" y="T15"/>
                                </a:cxn>
                                <a:cxn ang="0">
                                  <a:pos x="T17" y="T19"/>
                                </a:cxn>
                              </a:cxnLst>
                              <a:rect l="0" t="0" r="r" b="b"/>
                              <a:pathLst>
                                <a:path w="3353" h="3890">
                                  <a:moveTo>
                                    <a:pt x="0" y="3890"/>
                                  </a:moveTo>
                                  <a:lnTo>
                                    <a:pt x="3353" y="3890"/>
                                  </a:lnTo>
                                  <a:lnTo>
                                    <a:pt x="3353" y="0"/>
                                  </a:lnTo>
                                  <a:lnTo>
                                    <a:pt x="0" y="0"/>
                                  </a:lnTo>
                                  <a:lnTo>
                                    <a:pt x="0" y="3890"/>
                                  </a:lnTo>
                                </a:path>
                              </a:pathLst>
                            </a:custGeom>
                            <a:solidFill>
                              <a:srgbClr val="ECE7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9"/>
                        <wpg:cNvGrpSpPr>
                          <a:grpSpLocks/>
                        </wpg:cNvGrpSpPr>
                        <wpg:grpSpPr bwMode="auto">
                          <a:xfrm>
                            <a:off x="2089" y="359"/>
                            <a:ext cx="3353" cy="3890"/>
                            <a:chOff x="2089" y="359"/>
                            <a:chExt cx="3353" cy="3890"/>
                          </a:xfrm>
                        </wpg:grpSpPr>
                        <wps:wsp>
                          <wps:cNvPr id="27" name="Freeform 20"/>
                          <wps:cNvSpPr>
                            <a:spLocks/>
                          </wps:cNvSpPr>
                          <wps:spPr bwMode="auto">
                            <a:xfrm>
                              <a:off x="2089" y="359"/>
                              <a:ext cx="3353" cy="3890"/>
                            </a:xfrm>
                            <a:custGeom>
                              <a:avLst/>
                              <a:gdLst>
                                <a:gd name="T0" fmla="+- 0 2089 2089"/>
                                <a:gd name="T1" fmla="*/ T0 w 3353"/>
                                <a:gd name="T2" fmla="+- 0 4249 359"/>
                                <a:gd name="T3" fmla="*/ 4249 h 3890"/>
                                <a:gd name="T4" fmla="+- 0 5442 2089"/>
                                <a:gd name="T5" fmla="*/ T4 w 3353"/>
                                <a:gd name="T6" fmla="+- 0 4249 359"/>
                                <a:gd name="T7" fmla="*/ 4249 h 3890"/>
                                <a:gd name="T8" fmla="+- 0 5442 2089"/>
                                <a:gd name="T9" fmla="*/ T8 w 3353"/>
                                <a:gd name="T10" fmla="+- 0 359 359"/>
                                <a:gd name="T11" fmla="*/ 359 h 3890"/>
                                <a:gd name="T12" fmla="+- 0 2089 2089"/>
                                <a:gd name="T13" fmla="*/ T12 w 3353"/>
                                <a:gd name="T14" fmla="+- 0 359 359"/>
                                <a:gd name="T15" fmla="*/ 359 h 3890"/>
                                <a:gd name="T16" fmla="+- 0 2089 2089"/>
                                <a:gd name="T17" fmla="*/ T16 w 3353"/>
                                <a:gd name="T18" fmla="+- 0 4249 359"/>
                                <a:gd name="T19" fmla="*/ 4249 h 3890"/>
                              </a:gdLst>
                              <a:ahLst/>
                              <a:cxnLst>
                                <a:cxn ang="0">
                                  <a:pos x="T1" y="T3"/>
                                </a:cxn>
                                <a:cxn ang="0">
                                  <a:pos x="T5" y="T7"/>
                                </a:cxn>
                                <a:cxn ang="0">
                                  <a:pos x="T9" y="T11"/>
                                </a:cxn>
                                <a:cxn ang="0">
                                  <a:pos x="T13" y="T15"/>
                                </a:cxn>
                                <a:cxn ang="0">
                                  <a:pos x="T17" y="T19"/>
                                </a:cxn>
                              </a:cxnLst>
                              <a:rect l="0" t="0" r="r" b="b"/>
                              <a:pathLst>
                                <a:path w="3353" h="3890">
                                  <a:moveTo>
                                    <a:pt x="0" y="3890"/>
                                  </a:moveTo>
                                  <a:lnTo>
                                    <a:pt x="3353" y="3890"/>
                                  </a:lnTo>
                                  <a:lnTo>
                                    <a:pt x="3353" y="0"/>
                                  </a:lnTo>
                                  <a:lnTo>
                                    <a:pt x="0" y="0"/>
                                  </a:lnTo>
                                  <a:lnTo>
                                    <a:pt x="0" y="3890"/>
                                  </a:lnTo>
                                  <a:close/>
                                </a:path>
                              </a:pathLst>
                            </a:custGeom>
                            <a:noFill/>
                            <a:ln w="15875">
                              <a:solidFill>
                                <a:srgbClr val="173B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03.8pt;margin-top:566.4pt;width:168.9pt;height:195.75pt;z-index:-251652096;mso-position-horizontal-relative:page" coordorigin="2076,347" coordsize="3378,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">
                <v:group id="Group 17" o:spid="_x0000_s1027" style="position:absolute;left:2089;top:359;width:3353;height:3890" coordorigin="2089,359" coordsize="3353,3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8" o:spid="_x0000_s1028" style="position:absolute;left:2089;top:359;width:3353;height:3890;visibility:visible;mso-wrap-style:square;v-text-anchor:top" coordsize="3353,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wxsQA&#10;AADbAAAADwAAAGRycy9kb3ducmV2LnhtbESPQWsCMRSE74X+h/CEXoqbVajKapRaKJSCoNuK18fm&#10;uVndvCxJ1O2/b4RCj8PMfMMsVr1txZV8aBwrGGU5COLK6YZrBd9f78MZiBCRNbaOScEPBVgtHx8W&#10;WGh34x1dy1iLBOFQoAITY1dIGSpDFkPmOuLkHZ23GJP0tdQebwluWznO84m02HBaMNjRm6HqXF6s&#10;AvbTz+fDNq/WZ77sT1u56UuzUepp0L/OQUTq43/4r/2hFYxf4P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5sMbEAAAA2wAAAA8AAAAAAAAAAAAAAAAAmAIAAGRycy9k&#10;b3ducmV2LnhtbFBLBQYAAAAABAAEAPUAAACJAwAAAAA=&#10;" path="m,3890r3353,l3353,,,,,3890e" fillcolor="#ece7dd" stroked="f">
                    <v:path arrowok="t" o:connecttype="custom" o:connectlocs="0,4249;3353,4249;3353,359;0,359;0,4249" o:connectangles="0,0,0,0,0"/>
                  </v:shape>
                </v:group>
                <v:group id="Group 19" o:spid="_x0000_s1029" style="position:absolute;left:2089;top:359;width:3353;height:3890" coordorigin="2089,359" coordsize="3353,3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0" o:spid="_x0000_s1030" style="position:absolute;left:2089;top:359;width:3353;height:3890;visibility:visible;mso-wrap-style:square;v-text-anchor:top" coordsize="3353,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YtccA&#10;AADbAAAADwAAAGRycy9kb3ducmV2LnhtbESPT0vDQBTE7wW/w/KEXordWKl/YrZFi60eBDV6ye2R&#10;fU2C2bdhd5um375bKPQ4zMxvmGw5mFb05HxjWcHtNAFBXFrdcKXg73d98wjCB2SNrWVScCAPy8XV&#10;KMNU2z3/UJ+HSkQI+xQV1CF0qZS+rMmgn9qOOHpb6wyGKF0ltcN9hJtWzpLkXhpsOC7U2NGqpvI/&#10;3xkFnG9WE198vX6aYnj7nt9tn95dr9T4enh5BhFoCJfwuf2hFcwe4PQl/gC5O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o2LXHAAAA2wAAAA8AAAAAAAAAAAAAAAAAmAIAAGRy&#10;cy9kb3ducmV2LnhtbFBLBQYAAAAABAAEAPUAAACMAwAAAAA=&#10;" path="m,3890r3353,l3353,,,,,3890xe" filled="f" strokecolor="#173b46" strokeweight="1.25pt">
                    <v:path arrowok="t" o:connecttype="custom" o:connectlocs="0,4249;3353,4249;3353,359;0,359;0,4249" o:connectangles="0,0,0,0,0"/>
                  </v:shape>
                </v:group>
                <w10:wrap anchorx="page"/>
              </v:group>
            </w:pict>
          </mc:Fallback>
        </mc:AlternateContent>
      </w:r>
      <w:r>
        <w:rPr>
          <w:rFonts w:ascii="Georgia" w:eastAsia="Georgia" w:hAnsi="Georgia" w:cs="Georgia"/>
          <w:noProof/>
          <w:sz w:val="18"/>
          <w:szCs w:val="18"/>
        </w:rPr>
        <mc:AlternateContent>
          <mc:Choice Requires="wpg">
            <w:drawing>
              <wp:anchor distT="0" distB="0" distL="114300" distR="114300" simplePos="0" relativeHeight="251663360" behindDoc="1" locked="0" layoutInCell="1" allowOverlap="1" wp14:anchorId="46388C1E" wp14:editId="0264447A">
                <wp:simplePos x="0" y="0"/>
                <wp:positionH relativeFrom="page">
                  <wp:posOffset>1318260</wp:posOffset>
                </wp:positionH>
                <wp:positionV relativeFrom="paragraph">
                  <wp:posOffset>7193280</wp:posOffset>
                </wp:positionV>
                <wp:extent cx="2145030" cy="2486025"/>
                <wp:effectExtent l="3810" t="1270" r="3810"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2486025"/>
                          <a:chOff x="2076" y="347"/>
                          <a:chExt cx="3378" cy="3915"/>
                        </a:xfrm>
                      </wpg:grpSpPr>
                      <wpg:grpSp>
                        <wpg:cNvPr id="19" name="Group 12"/>
                        <wpg:cNvGrpSpPr>
                          <a:grpSpLocks/>
                        </wpg:cNvGrpSpPr>
                        <wpg:grpSpPr bwMode="auto">
                          <a:xfrm>
                            <a:off x="2089" y="359"/>
                            <a:ext cx="3353" cy="3890"/>
                            <a:chOff x="2089" y="359"/>
                            <a:chExt cx="3353" cy="3890"/>
                          </a:xfrm>
                        </wpg:grpSpPr>
                        <wps:wsp>
                          <wps:cNvPr id="20" name="Freeform 13"/>
                          <wps:cNvSpPr>
                            <a:spLocks/>
                          </wps:cNvSpPr>
                          <wps:spPr bwMode="auto">
                            <a:xfrm>
                              <a:off x="2089" y="359"/>
                              <a:ext cx="3353" cy="3890"/>
                            </a:xfrm>
                            <a:custGeom>
                              <a:avLst/>
                              <a:gdLst>
                                <a:gd name="T0" fmla="+- 0 2089 2089"/>
                                <a:gd name="T1" fmla="*/ T0 w 3353"/>
                                <a:gd name="T2" fmla="+- 0 4249 359"/>
                                <a:gd name="T3" fmla="*/ 4249 h 3890"/>
                                <a:gd name="T4" fmla="+- 0 5442 2089"/>
                                <a:gd name="T5" fmla="*/ T4 w 3353"/>
                                <a:gd name="T6" fmla="+- 0 4249 359"/>
                                <a:gd name="T7" fmla="*/ 4249 h 3890"/>
                                <a:gd name="T8" fmla="+- 0 5442 2089"/>
                                <a:gd name="T9" fmla="*/ T8 w 3353"/>
                                <a:gd name="T10" fmla="+- 0 359 359"/>
                                <a:gd name="T11" fmla="*/ 359 h 3890"/>
                                <a:gd name="T12" fmla="+- 0 2089 2089"/>
                                <a:gd name="T13" fmla="*/ T12 w 3353"/>
                                <a:gd name="T14" fmla="+- 0 359 359"/>
                                <a:gd name="T15" fmla="*/ 359 h 3890"/>
                                <a:gd name="T16" fmla="+- 0 2089 2089"/>
                                <a:gd name="T17" fmla="*/ T16 w 3353"/>
                                <a:gd name="T18" fmla="+- 0 4249 359"/>
                                <a:gd name="T19" fmla="*/ 4249 h 3890"/>
                              </a:gdLst>
                              <a:ahLst/>
                              <a:cxnLst>
                                <a:cxn ang="0">
                                  <a:pos x="T1" y="T3"/>
                                </a:cxn>
                                <a:cxn ang="0">
                                  <a:pos x="T5" y="T7"/>
                                </a:cxn>
                                <a:cxn ang="0">
                                  <a:pos x="T9" y="T11"/>
                                </a:cxn>
                                <a:cxn ang="0">
                                  <a:pos x="T13" y="T15"/>
                                </a:cxn>
                                <a:cxn ang="0">
                                  <a:pos x="T17" y="T19"/>
                                </a:cxn>
                              </a:cxnLst>
                              <a:rect l="0" t="0" r="r" b="b"/>
                              <a:pathLst>
                                <a:path w="3353" h="3890">
                                  <a:moveTo>
                                    <a:pt x="0" y="3890"/>
                                  </a:moveTo>
                                  <a:lnTo>
                                    <a:pt x="3353" y="3890"/>
                                  </a:lnTo>
                                  <a:lnTo>
                                    <a:pt x="3353" y="0"/>
                                  </a:lnTo>
                                  <a:lnTo>
                                    <a:pt x="0" y="0"/>
                                  </a:lnTo>
                                  <a:lnTo>
                                    <a:pt x="0" y="3890"/>
                                  </a:lnTo>
                                </a:path>
                              </a:pathLst>
                            </a:custGeom>
                            <a:solidFill>
                              <a:srgbClr val="ECE7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4"/>
                        <wpg:cNvGrpSpPr>
                          <a:grpSpLocks/>
                        </wpg:cNvGrpSpPr>
                        <wpg:grpSpPr bwMode="auto">
                          <a:xfrm>
                            <a:off x="2089" y="359"/>
                            <a:ext cx="3353" cy="3890"/>
                            <a:chOff x="2089" y="359"/>
                            <a:chExt cx="3353" cy="3890"/>
                          </a:xfrm>
                        </wpg:grpSpPr>
                        <wps:wsp>
                          <wps:cNvPr id="22" name="Freeform 15"/>
                          <wps:cNvSpPr>
                            <a:spLocks/>
                          </wps:cNvSpPr>
                          <wps:spPr bwMode="auto">
                            <a:xfrm>
                              <a:off x="2089" y="359"/>
                              <a:ext cx="3353" cy="3890"/>
                            </a:xfrm>
                            <a:custGeom>
                              <a:avLst/>
                              <a:gdLst>
                                <a:gd name="T0" fmla="+- 0 2089 2089"/>
                                <a:gd name="T1" fmla="*/ T0 w 3353"/>
                                <a:gd name="T2" fmla="+- 0 4249 359"/>
                                <a:gd name="T3" fmla="*/ 4249 h 3890"/>
                                <a:gd name="T4" fmla="+- 0 5442 2089"/>
                                <a:gd name="T5" fmla="*/ T4 w 3353"/>
                                <a:gd name="T6" fmla="+- 0 4249 359"/>
                                <a:gd name="T7" fmla="*/ 4249 h 3890"/>
                                <a:gd name="T8" fmla="+- 0 5442 2089"/>
                                <a:gd name="T9" fmla="*/ T8 w 3353"/>
                                <a:gd name="T10" fmla="+- 0 359 359"/>
                                <a:gd name="T11" fmla="*/ 359 h 3890"/>
                                <a:gd name="T12" fmla="+- 0 2089 2089"/>
                                <a:gd name="T13" fmla="*/ T12 w 3353"/>
                                <a:gd name="T14" fmla="+- 0 359 359"/>
                                <a:gd name="T15" fmla="*/ 359 h 3890"/>
                                <a:gd name="T16" fmla="+- 0 2089 2089"/>
                                <a:gd name="T17" fmla="*/ T16 w 3353"/>
                                <a:gd name="T18" fmla="+- 0 4249 359"/>
                                <a:gd name="T19" fmla="*/ 4249 h 3890"/>
                              </a:gdLst>
                              <a:ahLst/>
                              <a:cxnLst>
                                <a:cxn ang="0">
                                  <a:pos x="T1" y="T3"/>
                                </a:cxn>
                                <a:cxn ang="0">
                                  <a:pos x="T5" y="T7"/>
                                </a:cxn>
                                <a:cxn ang="0">
                                  <a:pos x="T9" y="T11"/>
                                </a:cxn>
                                <a:cxn ang="0">
                                  <a:pos x="T13" y="T15"/>
                                </a:cxn>
                                <a:cxn ang="0">
                                  <a:pos x="T17" y="T19"/>
                                </a:cxn>
                              </a:cxnLst>
                              <a:rect l="0" t="0" r="r" b="b"/>
                              <a:pathLst>
                                <a:path w="3353" h="3890">
                                  <a:moveTo>
                                    <a:pt x="0" y="3890"/>
                                  </a:moveTo>
                                  <a:lnTo>
                                    <a:pt x="3353" y="3890"/>
                                  </a:lnTo>
                                  <a:lnTo>
                                    <a:pt x="3353" y="0"/>
                                  </a:lnTo>
                                  <a:lnTo>
                                    <a:pt x="0" y="0"/>
                                  </a:lnTo>
                                  <a:lnTo>
                                    <a:pt x="0" y="3890"/>
                                  </a:lnTo>
                                  <a:close/>
                                </a:path>
                              </a:pathLst>
                            </a:custGeom>
                            <a:noFill/>
                            <a:ln w="15875">
                              <a:solidFill>
                                <a:srgbClr val="173B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03.8pt;margin-top:566.4pt;width:168.9pt;height:195.75pt;z-index:-251653120;mso-position-horizontal-relative:page" coordorigin="2076,347" coordsize="3378,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">
                <v:group id="Group 12" o:spid="_x0000_s1027" style="position:absolute;left:2089;top:359;width:3353;height:3890" coordorigin="2089,359" coordsize="3353,3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3" o:spid="_x0000_s1028" style="position:absolute;left:2089;top:359;width:3353;height:3890;visibility:visible;mso-wrap-style:square;v-text-anchor:top" coordsize="3353,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TXsEA&#10;AADbAAAADwAAAGRycy9kb3ducmV2LnhtbERPz2vCMBS+D/Y/hDfwMmw6D25UY9kGAxkIrlO8Pppn&#10;07V5KUnU7r83B8Hjx/d7WY62F2fyoXWs4CXLQRDXTrfcKNj9fk3fQISIrLF3TAr+KUC5enxYYqHd&#10;hX/oXMVGpBAOBSowMQ6FlKE2ZDFkbiBO3NF5izFB30jt8ZLCbS9neT6XFltODQYH+jRUd9XJKmD/&#10;+v182Ob1R8en/d9WbsbKbJSaPI3vCxCRxngX39xrrWCW1qcv6Q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OE17BAAAA2wAAAA8AAAAAAAAAAAAAAAAAmAIAAGRycy9kb3du&#10;cmV2LnhtbFBLBQYAAAAABAAEAPUAAACGAwAAAAA=&#10;" path="m,3890r3353,l3353,,,,,3890e" fillcolor="#ece7dd" stroked="f">
                    <v:path arrowok="t" o:connecttype="custom" o:connectlocs="0,4249;3353,4249;3353,359;0,359;0,4249" o:connectangles="0,0,0,0,0"/>
                  </v:shape>
                </v:group>
                <v:group id="Group 14" o:spid="_x0000_s1029" style="position:absolute;left:2089;top:359;width:3353;height:3890" coordorigin="2089,359" coordsize="3353,3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5" o:spid="_x0000_s1030" style="position:absolute;left:2089;top:359;width:3353;height:3890;visibility:visible;mso-wrap-style:square;v-text-anchor:top" coordsize="3353,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7LcYA&#10;AADbAAAADwAAAGRycy9kb3ducmV2LnhtbESPQUvDQBSE74L/YXkFL6XZNEWpabelFqs9CK3RS2+P&#10;7GsSzL4Nu2sa/70rFDwOM/MNs1wPphU9Od9YVjBNUhDEpdUNVwo+P3aTOQgfkDW2lknBD3lYr25v&#10;lphre+F36otQiQhhn6OCOoQul9KXNRn0ie2Io3e2zmCI0lVSO7xEuGlllqYP0mDDcaHGjrY1lV/F&#10;t1HAxct27E+HpzdzGp6P97Pz46vrlbobDZsFiEBD+A9f23utIMvg70v8AX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97LcYAAADbAAAADwAAAAAAAAAAAAAAAACYAgAAZHJz&#10;L2Rvd25yZXYueG1sUEsFBgAAAAAEAAQA9QAAAIsDAAAAAA==&#10;" path="m,3890r3353,l3353,,,,,3890xe" filled="f" strokecolor="#173b46" strokeweight="1.25pt">
                    <v:path arrowok="t" o:connecttype="custom" o:connectlocs="0,4249;3353,4249;3353,359;0,359;0,4249" o:connectangles="0,0,0,0,0"/>
                  </v:shape>
                </v:group>
                <w10:wrap anchorx="page"/>
              </v:group>
            </w:pict>
          </mc:Fallback>
        </mc:AlternateContent>
      </w:r>
    </w:p>
    <w:p w:rsidR="00526D0F" w:rsidRDefault="00AF019D" w:rsidP="00526D0F">
      <w:pPr>
        <w:ind w:right="-44"/>
        <w:rPr>
          <w:rFonts w:ascii="Georgia" w:eastAsia="Georgia" w:hAnsi="Georgia" w:cs="Georgia"/>
          <w:sz w:val="18"/>
          <w:szCs w:val="18"/>
        </w:rPr>
      </w:pPr>
      <w:r w:rsidRPr="00526D0F">
        <w:rPr>
          <w:rFonts w:ascii="Georgia" w:eastAsia="Georgia" w:hAnsi="Georgia" w:cs="Georgia"/>
          <w:noProof/>
          <w:sz w:val="18"/>
          <w:szCs w:val="18"/>
        </w:rPr>
        <mc:AlternateContent>
          <mc:Choice Requires="wps">
            <w:drawing>
              <wp:anchor distT="0" distB="0" distL="114300" distR="114300" simplePos="0" relativeHeight="251668480" behindDoc="0" locked="0" layoutInCell="1" allowOverlap="1" wp14:anchorId="4215CE00" wp14:editId="598CA7F8">
                <wp:simplePos x="0" y="0"/>
                <wp:positionH relativeFrom="column">
                  <wp:posOffset>3505377</wp:posOffset>
                </wp:positionH>
                <wp:positionV relativeFrom="paragraph">
                  <wp:posOffset>4445</wp:posOffset>
                </wp:positionV>
                <wp:extent cx="3072765" cy="1403985"/>
                <wp:effectExtent l="0" t="0" r="13335" b="139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403985"/>
                        </a:xfrm>
                        <a:prstGeom prst="rect">
                          <a:avLst/>
                        </a:prstGeom>
                        <a:solidFill>
                          <a:sysClr val="window" lastClr="FFFFFF">
                            <a:lumMod val="85000"/>
                          </a:sysClr>
                        </a:solidFill>
                        <a:ln w="9525">
                          <a:solidFill>
                            <a:srgbClr val="000000"/>
                          </a:solidFill>
                          <a:miter lim="800000"/>
                          <a:headEnd/>
                          <a:tailEnd/>
                        </a:ln>
                      </wps:spPr>
                      <wps:txbx>
                        <w:txbxContent>
                          <w:p w:rsidR="001E2EEF" w:rsidRPr="00526D0F" w:rsidRDefault="001E2EEF" w:rsidP="00526D0F">
                            <w:pPr>
                              <w:jc w:val="center"/>
                              <w:rPr>
                                <w:rFonts w:ascii="Arial" w:hAnsi="Arial" w:cs="Arial"/>
                                <w:b/>
                                <w:color w:val="984806" w:themeColor="accent6" w:themeShade="80"/>
                                <w:sz w:val="20"/>
                                <w:szCs w:val="20"/>
                              </w:rPr>
                            </w:pPr>
                            <w:r w:rsidRPr="00526D0F">
                              <w:rPr>
                                <w:rFonts w:ascii="Arial" w:hAnsi="Arial" w:cs="Arial"/>
                                <w:b/>
                                <w:color w:val="984806" w:themeColor="accent6" w:themeShade="80"/>
                                <w:sz w:val="20"/>
                                <w:szCs w:val="20"/>
                              </w:rPr>
                              <w:t>DIVISION I</w:t>
                            </w:r>
                            <w:r>
                              <w:rPr>
                                <w:rFonts w:ascii="Arial" w:hAnsi="Arial" w:cs="Arial"/>
                                <w:b/>
                                <w:color w:val="984806" w:themeColor="accent6" w:themeShade="80"/>
                                <w:sz w:val="20"/>
                                <w:szCs w:val="20"/>
                              </w:rPr>
                              <w:t>I</w:t>
                            </w:r>
                          </w:p>
                          <w:p w:rsidR="001E2EEF" w:rsidRPr="00526D0F" w:rsidRDefault="001E2EEF" w:rsidP="00526D0F">
                            <w:pPr>
                              <w:jc w:val="center"/>
                              <w:rPr>
                                <w:rFonts w:ascii="Arial" w:hAnsi="Arial" w:cs="Arial"/>
                                <w:b/>
                                <w:color w:val="984806" w:themeColor="accent6" w:themeShade="80"/>
                                <w:sz w:val="20"/>
                                <w:szCs w:val="20"/>
                              </w:rPr>
                            </w:pPr>
                            <w:r w:rsidRPr="00526D0F">
                              <w:rPr>
                                <w:rFonts w:ascii="Arial" w:hAnsi="Arial" w:cs="Arial"/>
                                <w:b/>
                                <w:color w:val="984806" w:themeColor="accent6" w:themeShade="80"/>
                                <w:sz w:val="20"/>
                                <w:szCs w:val="20"/>
                              </w:rPr>
                              <w:t>16 Core Courses</w:t>
                            </w:r>
                          </w:p>
                          <w:p w:rsidR="001E2EEF" w:rsidRPr="00AF019D" w:rsidRDefault="001E2EEF" w:rsidP="00526D0F">
                            <w:pPr>
                              <w:ind w:left="540" w:hanging="540"/>
                              <w:rPr>
                                <w:rFonts w:ascii="Arial" w:hAnsi="Arial" w:cs="Arial"/>
                                <w:sz w:val="20"/>
                              </w:rPr>
                            </w:pPr>
                            <w:r w:rsidRPr="00AF019D">
                              <w:rPr>
                                <w:rFonts w:ascii="Arial" w:hAnsi="Arial" w:cs="Arial"/>
                                <w:sz w:val="20"/>
                              </w:rPr>
                              <w:t>3</w:t>
                            </w:r>
                            <w:r w:rsidRPr="00AF019D">
                              <w:rPr>
                                <w:rFonts w:ascii="Arial" w:hAnsi="Arial" w:cs="Arial"/>
                                <w:sz w:val="20"/>
                              </w:rPr>
                              <w:tab/>
                              <w:t>years of English</w:t>
                            </w:r>
                          </w:p>
                          <w:p w:rsidR="001E2EEF" w:rsidRPr="00AF019D" w:rsidRDefault="001E2EEF" w:rsidP="00526D0F">
                            <w:pPr>
                              <w:ind w:left="540" w:hanging="540"/>
                              <w:rPr>
                                <w:rFonts w:ascii="Arial" w:hAnsi="Arial" w:cs="Arial"/>
                                <w:sz w:val="20"/>
                              </w:rPr>
                            </w:pPr>
                            <w:r w:rsidRPr="00AF019D">
                              <w:rPr>
                                <w:rFonts w:ascii="Arial" w:hAnsi="Arial" w:cs="Arial"/>
                                <w:sz w:val="20"/>
                              </w:rPr>
                              <w:t>2</w:t>
                            </w:r>
                            <w:r w:rsidRPr="00AF019D">
                              <w:rPr>
                                <w:rFonts w:ascii="Arial" w:hAnsi="Arial" w:cs="Arial"/>
                                <w:sz w:val="20"/>
                              </w:rPr>
                              <w:tab/>
                              <w:t>years of mathematics (Algebra I or higher).</w:t>
                            </w:r>
                          </w:p>
                          <w:p w:rsidR="001E2EEF" w:rsidRPr="00AF019D" w:rsidRDefault="001E2EEF" w:rsidP="00526D0F">
                            <w:pPr>
                              <w:ind w:left="540" w:hanging="540"/>
                              <w:rPr>
                                <w:rFonts w:ascii="Arial" w:hAnsi="Arial" w:cs="Arial"/>
                                <w:sz w:val="20"/>
                              </w:rPr>
                            </w:pPr>
                            <w:r w:rsidRPr="00AF019D">
                              <w:rPr>
                                <w:rFonts w:ascii="Arial" w:hAnsi="Arial" w:cs="Arial"/>
                                <w:sz w:val="20"/>
                              </w:rPr>
                              <w:t>2</w:t>
                            </w:r>
                            <w:r w:rsidRPr="00AF019D">
                              <w:rPr>
                                <w:rFonts w:ascii="Arial" w:hAnsi="Arial" w:cs="Arial"/>
                                <w:sz w:val="20"/>
                              </w:rPr>
                              <w:tab/>
                              <w:t>years of natural/physical science (1 year of lab if offered by high school).</w:t>
                            </w:r>
                          </w:p>
                          <w:p w:rsidR="001E2EEF" w:rsidRPr="00AF019D" w:rsidRDefault="001E2EEF" w:rsidP="00526D0F">
                            <w:pPr>
                              <w:ind w:left="540" w:hanging="540"/>
                              <w:rPr>
                                <w:rFonts w:ascii="Arial" w:hAnsi="Arial" w:cs="Arial"/>
                                <w:sz w:val="20"/>
                              </w:rPr>
                            </w:pPr>
                            <w:r w:rsidRPr="00AF019D">
                              <w:rPr>
                                <w:rFonts w:ascii="Arial" w:hAnsi="Arial" w:cs="Arial"/>
                                <w:sz w:val="20"/>
                              </w:rPr>
                              <w:t>3</w:t>
                            </w:r>
                            <w:r w:rsidRPr="00AF019D">
                              <w:rPr>
                                <w:rFonts w:ascii="Arial" w:hAnsi="Arial" w:cs="Arial"/>
                                <w:sz w:val="20"/>
                              </w:rPr>
                              <w:tab/>
                              <w:t>year of additional English, mathematics or natural/physical science.</w:t>
                            </w:r>
                          </w:p>
                          <w:p w:rsidR="001E2EEF" w:rsidRPr="00AF019D" w:rsidRDefault="001E2EEF" w:rsidP="00526D0F">
                            <w:pPr>
                              <w:ind w:left="540" w:hanging="540"/>
                              <w:rPr>
                                <w:rFonts w:ascii="Arial" w:hAnsi="Arial" w:cs="Arial"/>
                                <w:sz w:val="20"/>
                              </w:rPr>
                            </w:pPr>
                            <w:r w:rsidRPr="00AF019D">
                              <w:rPr>
                                <w:rFonts w:ascii="Arial" w:hAnsi="Arial" w:cs="Arial"/>
                                <w:sz w:val="20"/>
                              </w:rPr>
                              <w:t>2</w:t>
                            </w:r>
                            <w:r w:rsidRPr="00AF019D">
                              <w:rPr>
                                <w:rFonts w:ascii="Arial" w:hAnsi="Arial" w:cs="Arial"/>
                                <w:sz w:val="20"/>
                              </w:rPr>
                              <w:tab/>
                              <w:t>years of social science.</w:t>
                            </w:r>
                          </w:p>
                          <w:p w:rsidR="001E2EEF" w:rsidRPr="00AF019D" w:rsidRDefault="001E2EEF" w:rsidP="00526D0F">
                            <w:pPr>
                              <w:ind w:left="540" w:hanging="540"/>
                              <w:rPr>
                                <w:rFonts w:ascii="Arial" w:hAnsi="Arial" w:cs="Arial"/>
                                <w:sz w:val="20"/>
                              </w:rPr>
                            </w:pPr>
                            <w:r w:rsidRPr="00AF019D">
                              <w:rPr>
                                <w:rFonts w:ascii="Arial" w:hAnsi="Arial" w:cs="Arial"/>
                                <w:sz w:val="20"/>
                              </w:rPr>
                              <w:t>4</w:t>
                            </w:r>
                            <w:r w:rsidRPr="00AF019D">
                              <w:rPr>
                                <w:rFonts w:ascii="Arial" w:hAnsi="Arial" w:cs="Arial"/>
                                <w:sz w:val="20"/>
                              </w:rPr>
                              <w:tab/>
                              <w:t>years of additional courses (from any area above, foreign language or comparative religion/philosophy).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76pt;margin-top:.35pt;width:241.9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" fillcolor="#d9d9d9">
                <v:textbox style="mso-fit-shape-to-text:t">
                  <w:txbxContent>
                    <w:p w:rsidR="001E2EEF" w:rsidRPr="00526D0F" w:rsidRDefault="001E2EEF" w:rsidP="00526D0F">
                      <w:pPr>
                        <w:jc w:val="center"/>
                        <w:rPr>
                          <w:rFonts w:ascii="Arial" w:hAnsi="Arial" w:cs="Arial"/>
                          <w:b/>
                          <w:color w:val="984806" w:themeColor="accent6" w:themeShade="80"/>
                          <w:sz w:val="20"/>
                          <w:szCs w:val="20"/>
                        </w:rPr>
                      </w:pPr>
                      <w:r w:rsidRPr="00526D0F">
                        <w:rPr>
                          <w:rFonts w:ascii="Arial" w:hAnsi="Arial" w:cs="Arial"/>
                          <w:b/>
                          <w:color w:val="984806" w:themeColor="accent6" w:themeShade="80"/>
                          <w:sz w:val="20"/>
                          <w:szCs w:val="20"/>
                        </w:rPr>
                        <w:t>DIVISION I</w:t>
                      </w:r>
                      <w:r>
                        <w:rPr>
                          <w:rFonts w:ascii="Arial" w:hAnsi="Arial" w:cs="Arial"/>
                          <w:b/>
                          <w:color w:val="984806" w:themeColor="accent6" w:themeShade="80"/>
                          <w:sz w:val="20"/>
                          <w:szCs w:val="20"/>
                        </w:rPr>
                        <w:t>I</w:t>
                      </w:r>
                    </w:p>
                    <w:p w:rsidR="001E2EEF" w:rsidRPr="00526D0F" w:rsidRDefault="001E2EEF" w:rsidP="00526D0F">
                      <w:pPr>
                        <w:jc w:val="center"/>
                        <w:rPr>
                          <w:rFonts w:ascii="Arial" w:hAnsi="Arial" w:cs="Arial"/>
                          <w:b/>
                          <w:color w:val="984806" w:themeColor="accent6" w:themeShade="80"/>
                          <w:sz w:val="20"/>
                          <w:szCs w:val="20"/>
                        </w:rPr>
                      </w:pPr>
                      <w:r w:rsidRPr="00526D0F">
                        <w:rPr>
                          <w:rFonts w:ascii="Arial" w:hAnsi="Arial" w:cs="Arial"/>
                          <w:b/>
                          <w:color w:val="984806" w:themeColor="accent6" w:themeShade="80"/>
                          <w:sz w:val="20"/>
                          <w:szCs w:val="20"/>
                        </w:rPr>
                        <w:t>16 Core Courses</w:t>
                      </w:r>
                    </w:p>
                    <w:p w:rsidR="001E2EEF" w:rsidRPr="00AF019D" w:rsidRDefault="001E2EEF" w:rsidP="00526D0F">
                      <w:pPr>
                        <w:ind w:left="540" w:hanging="540"/>
                        <w:rPr>
                          <w:rFonts w:ascii="Arial" w:hAnsi="Arial" w:cs="Arial"/>
                          <w:sz w:val="20"/>
                        </w:rPr>
                      </w:pPr>
                      <w:r w:rsidRPr="00AF019D">
                        <w:rPr>
                          <w:rFonts w:ascii="Arial" w:hAnsi="Arial" w:cs="Arial"/>
                          <w:sz w:val="20"/>
                        </w:rPr>
                        <w:t>3</w:t>
                      </w:r>
                      <w:r w:rsidRPr="00AF019D">
                        <w:rPr>
                          <w:rFonts w:ascii="Arial" w:hAnsi="Arial" w:cs="Arial"/>
                          <w:sz w:val="20"/>
                        </w:rPr>
                        <w:tab/>
                        <w:t>years of English</w:t>
                      </w:r>
                    </w:p>
                    <w:p w:rsidR="001E2EEF" w:rsidRPr="00AF019D" w:rsidRDefault="001E2EEF" w:rsidP="00526D0F">
                      <w:pPr>
                        <w:ind w:left="540" w:hanging="540"/>
                        <w:rPr>
                          <w:rFonts w:ascii="Arial" w:hAnsi="Arial" w:cs="Arial"/>
                          <w:sz w:val="20"/>
                        </w:rPr>
                      </w:pPr>
                      <w:r w:rsidRPr="00AF019D">
                        <w:rPr>
                          <w:rFonts w:ascii="Arial" w:hAnsi="Arial" w:cs="Arial"/>
                          <w:sz w:val="20"/>
                        </w:rPr>
                        <w:t>2</w:t>
                      </w:r>
                      <w:r w:rsidRPr="00AF019D">
                        <w:rPr>
                          <w:rFonts w:ascii="Arial" w:hAnsi="Arial" w:cs="Arial"/>
                          <w:sz w:val="20"/>
                        </w:rPr>
                        <w:tab/>
                        <w:t>years of mathematics (Algebra I or higher).</w:t>
                      </w:r>
                    </w:p>
                    <w:p w:rsidR="001E2EEF" w:rsidRPr="00AF019D" w:rsidRDefault="001E2EEF" w:rsidP="00526D0F">
                      <w:pPr>
                        <w:ind w:left="540" w:hanging="540"/>
                        <w:rPr>
                          <w:rFonts w:ascii="Arial" w:hAnsi="Arial" w:cs="Arial"/>
                          <w:sz w:val="20"/>
                        </w:rPr>
                      </w:pPr>
                      <w:r w:rsidRPr="00AF019D">
                        <w:rPr>
                          <w:rFonts w:ascii="Arial" w:hAnsi="Arial" w:cs="Arial"/>
                          <w:sz w:val="20"/>
                        </w:rPr>
                        <w:t>2</w:t>
                      </w:r>
                      <w:r w:rsidRPr="00AF019D">
                        <w:rPr>
                          <w:rFonts w:ascii="Arial" w:hAnsi="Arial" w:cs="Arial"/>
                          <w:sz w:val="20"/>
                        </w:rPr>
                        <w:tab/>
                        <w:t>years of natural/physical science (1 year of lab if offered by high school).</w:t>
                      </w:r>
                    </w:p>
                    <w:p w:rsidR="001E2EEF" w:rsidRPr="00AF019D" w:rsidRDefault="001E2EEF" w:rsidP="00526D0F">
                      <w:pPr>
                        <w:ind w:left="540" w:hanging="540"/>
                        <w:rPr>
                          <w:rFonts w:ascii="Arial" w:hAnsi="Arial" w:cs="Arial"/>
                          <w:sz w:val="20"/>
                        </w:rPr>
                      </w:pPr>
                      <w:r w:rsidRPr="00AF019D">
                        <w:rPr>
                          <w:rFonts w:ascii="Arial" w:hAnsi="Arial" w:cs="Arial"/>
                          <w:sz w:val="20"/>
                        </w:rPr>
                        <w:t>3</w:t>
                      </w:r>
                      <w:r w:rsidRPr="00AF019D">
                        <w:rPr>
                          <w:rFonts w:ascii="Arial" w:hAnsi="Arial" w:cs="Arial"/>
                          <w:sz w:val="20"/>
                        </w:rPr>
                        <w:tab/>
                        <w:t>year of additional English, mathematics or natural/physical science.</w:t>
                      </w:r>
                    </w:p>
                    <w:p w:rsidR="001E2EEF" w:rsidRPr="00AF019D" w:rsidRDefault="001E2EEF" w:rsidP="00526D0F">
                      <w:pPr>
                        <w:ind w:left="540" w:hanging="540"/>
                        <w:rPr>
                          <w:rFonts w:ascii="Arial" w:hAnsi="Arial" w:cs="Arial"/>
                          <w:sz w:val="20"/>
                        </w:rPr>
                      </w:pPr>
                      <w:r w:rsidRPr="00AF019D">
                        <w:rPr>
                          <w:rFonts w:ascii="Arial" w:hAnsi="Arial" w:cs="Arial"/>
                          <w:sz w:val="20"/>
                        </w:rPr>
                        <w:t>2</w:t>
                      </w:r>
                      <w:r w:rsidRPr="00AF019D">
                        <w:rPr>
                          <w:rFonts w:ascii="Arial" w:hAnsi="Arial" w:cs="Arial"/>
                          <w:sz w:val="20"/>
                        </w:rPr>
                        <w:tab/>
                        <w:t>years of social science.</w:t>
                      </w:r>
                    </w:p>
                    <w:p w:rsidR="001E2EEF" w:rsidRPr="00AF019D" w:rsidRDefault="001E2EEF" w:rsidP="00526D0F">
                      <w:pPr>
                        <w:ind w:left="540" w:hanging="540"/>
                        <w:rPr>
                          <w:rFonts w:ascii="Arial" w:hAnsi="Arial" w:cs="Arial"/>
                          <w:sz w:val="20"/>
                        </w:rPr>
                      </w:pPr>
                      <w:r w:rsidRPr="00AF019D">
                        <w:rPr>
                          <w:rFonts w:ascii="Arial" w:hAnsi="Arial" w:cs="Arial"/>
                          <w:sz w:val="20"/>
                        </w:rPr>
                        <w:t>4</w:t>
                      </w:r>
                      <w:r w:rsidRPr="00AF019D">
                        <w:rPr>
                          <w:rFonts w:ascii="Arial" w:hAnsi="Arial" w:cs="Arial"/>
                          <w:sz w:val="20"/>
                        </w:rPr>
                        <w:tab/>
                        <w:t>years of additional courses (from any area above, foreign language or comparative religion/philosophy).</w:t>
                      </w:r>
                    </w:p>
                  </w:txbxContent>
                </v:textbox>
              </v:shape>
            </w:pict>
          </mc:Fallback>
        </mc:AlternateContent>
      </w:r>
      <w:r w:rsidRPr="00526D0F">
        <w:rPr>
          <w:rFonts w:ascii="Georgia" w:eastAsia="Georgia" w:hAnsi="Georgia" w:cs="Georgia"/>
          <w:noProof/>
          <w:sz w:val="18"/>
          <w:szCs w:val="18"/>
        </w:rPr>
        <mc:AlternateContent>
          <mc:Choice Requires="wps">
            <w:drawing>
              <wp:anchor distT="0" distB="0" distL="114300" distR="114300" simplePos="0" relativeHeight="251666432" behindDoc="0" locked="0" layoutInCell="1" allowOverlap="1" wp14:anchorId="7068F848" wp14:editId="0609D3FA">
                <wp:simplePos x="0" y="0"/>
                <wp:positionH relativeFrom="column">
                  <wp:posOffset>88900</wp:posOffset>
                </wp:positionH>
                <wp:positionV relativeFrom="paragraph">
                  <wp:posOffset>5080</wp:posOffset>
                </wp:positionV>
                <wp:extent cx="3242310" cy="1403985"/>
                <wp:effectExtent l="0" t="0" r="15240" b="139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403985"/>
                        </a:xfrm>
                        <a:prstGeom prst="rect">
                          <a:avLst/>
                        </a:prstGeom>
                        <a:solidFill>
                          <a:schemeClr val="bg1">
                            <a:lumMod val="85000"/>
                          </a:schemeClr>
                        </a:solidFill>
                        <a:ln w="9525">
                          <a:solidFill>
                            <a:srgbClr val="000000"/>
                          </a:solidFill>
                          <a:miter lim="800000"/>
                          <a:headEnd/>
                          <a:tailEnd/>
                        </a:ln>
                      </wps:spPr>
                      <wps:txbx>
                        <w:txbxContent>
                          <w:p w:rsidR="001E2EEF" w:rsidRPr="00526D0F" w:rsidRDefault="001E2EEF" w:rsidP="00526D0F">
                            <w:pPr>
                              <w:jc w:val="center"/>
                              <w:rPr>
                                <w:rFonts w:ascii="Arial" w:hAnsi="Arial" w:cs="Arial"/>
                                <w:b/>
                                <w:color w:val="984806" w:themeColor="accent6" w:themeShade="80"/>
                                <w:sz w:val="20"/>
                                <w:szCs w:val="20"/>
                              </w:rPr>
                            </w:pPr>
                            <w:r w:rsidRPr="00526D0F">
                              <w:rPr>
                                <w:rFonts w:ascii="Arial" w:hAnsi="Arial" w:cs="Arial"/>
                                <w:b/>
                                <w:color w:val="984806" w:themeColor="accent6" w:themeShade="80"/>
                                <w:sz w:val="20"/>
                                <w:szCs w:val="20"/>
                              </w:rPr>
                              <w:t>DIVISION I</w:t>
                            </w:r>
                          </w:p>
                          <w:p w:rsidR="001E2EEF" w:rsidRPr="00526D0F" w:rsidRDefault="001E2EEF" w:rsidP="00526D0F">
                            <w:pPr>
                              <w:jc w:val="center"/>
                              <w:rPr>
                                <w:rFonts w:ascii="Arial" w:hAnsi="Arial" w:cs="Arial"/>
                                <w:b/>
                                <w:color w:val="984806" w:themeColor="accent6" w:themeShade="80"/>
                                <w:sz w:val="20"/>
                                <w:szCs w:val="20"/>
                              </w:rPr>
                            </w:pPr>
                            <w:r w:rsidRPr="00526D0F">
                              <w:rPr>
                                <w:rFonts w:ascii="Arial" w:hAnsi="Arial" w:cs="Arial"/>
                                <w:b/>
                                <w:color w:val="984806" w:themeColor="accent6" w:themeShade="80"/>
                                <w:sz w:val="20"/>
                                <w:szCs w:val="20"/>
                              </w:rPr>
                              <w:t>16 Core Courses</w:t>
                            </w:r>
                          </w:p>
                          <w:p w:rsidR="001E2EEF" w:rsidRPr="00AF019D" w:rsidRDefault="001E2EEF" w:rsidP="00526D0F">
                            <w:pPr>
                              <w:ind w:left="540" w:hanging="540"/>
                              <w:rPr>
                                <w:rFonts w:ascii="Arial" w:hAnsi="Arial" w:cs="Arial"/>
                                <w:sz w:val="20"/>
                              </w:rPr>
                            </w:pPr>
                            <w:r w:rsidRPr="00AF019D">
                              <w:rPr>
                                <w:rFonts w:ascii="Arial" w:hAnsi="Arial" w:cs="Arial"/>
                                <w:sz w:val="20"/>
                              </w:rPr>
                              <w:t>4</w:t>
                            </w:r>
                            <w:r w:rsidRPr="00AF019D">
                              <w:rPr>
                                <w:rFonts w:ascii="Arial" w:hAnsi="Arial" w:cs="Arial"/>
                                <w:sz w:val="20"/>
                              </w:rPr>
                              <w:tab/>
                              <w:t>years of English</w:t>
                            </w:r>
                          </w:p>
                          <w:p w:rsidR="001E2EEF" w:rsidRPr="00AF019D" w:rsidRDefault="001E2EEF" w:rsidP="00526D0F">
                            <w:pPr>
                              <w:ind w:left="540" w:hanging="540"/>
                              <w:rPr>
                                <w:rFonts w:ascii="Arial" w:hAnsi="Arial" w:cs="Arial"/>
                                <w:sz w:val="20"/>
                              </w:rPr>
                            </w:pPr>
                            <w:r w:rsidRPr="00AF019D">
                              <w:rPr>
                                <w:rFonts w:ascii="Arial" w:hAnsi="Arial" w:cs="Arial"/>
                                <w:sz w:val="20"/>
                              </w:rPr>
                              <w:t>3</w:t>
                            </w:r>
                            <w:r w:rsidRPr="00AF019D">
                              <w:rPr>
                                <w:rFonts w:ascii="Arial" w:hAnsi="Arial" w:cs="Arial"/>
                                <w:sz w:val="20"/>
                              </w:rPr>
                              <w:tab/>
                              <w:t>years of mathematics (Algebra I or higher).</w:t>
                            </w:r>
                          </w:p>
                          <w:p w:rsidR="001E2EEF" w:rsidRPr="00AF019D" w:rsidRDefault="001E2EEF" w:rsidP="00526D0F">
                            <w:pPr>
                              <w:ind w:left="540" w:hanging="540"/>
                              <w:rPr>
                                <w:rFonts w:ascii="Arial" w:hAnsi="Arial" w:cs="Arial"/>
                                <w:sz w:val="20"/>
                              </w:rPr>
                            </w:pPr>
                            <w:r w:rsidRPr="00AF019D">
                              <w:rPr>
                                <w:rFonts w:ascii="Arial" w:hAnsi="Arial" w:cs="Arial"/>
                                <w:sz w:val="20"/>
                              </w:rPr>
                              <w:t>2</w:t>
                            </w:r>
                            <w:r w:rsidRPr="00AF019D">
                              <w:rPr>
                                <w:rFonts w:ascii="Arial" w:hAnsi="Arial" w:cs="Arial"/>
                                <w:sz w:val="20"/>
                              </w:rPr>
                              <w:tab/>
                              <w:t>years of natural/physical science (1 year of lab if offered by high school).</w:t>
                            </w:r>
                          </w:p>
                          <w:p w:rsidR="001E2EEF" w:rsidRPr="00AF019D" w:rsidRDefault="001E2EEF" w:rsidP="00526D0F">
                            <w:pPr>
                              <w:ind w:left="540" w:hanging="540"/>
                              <w:rPr>
                                <w:rFonts w:ascii="Arial" w:hAnsi="Arial" w:cs="Arial"/>
                                <w:sz w:val="20"/>
                              </w:rPr>
                            </w:pPr>
                            <w:r w:rsidRPr="00AF019D">
                              <w:rPr>
                                <w:rFonts w:ascii="Arial" w:hAnsi="Arial" w:cs="Arial"/>
                                <w:sz w:val="20"/>
                              </w:rPr>
                              <w:t>1</w:t>
                            </w:r>
                            <w:r w:rsidRPr="00AF019D">
                              <w:rPr>
                                <w:rFonts w:ascii="Arial" w:hAnsi="Arial" w:cs="Arial"/>
                                <w:sz w:val="20"/>
                              </w:rPr>
                              <w:tab/>
                              <w:t>year of additional English, mathematics or natural/physical science.</w:t>
                            </w:r>
                          </w:p>
                          <w:p w:rsidR="001E2EEF" w:rsidRPr="00AF019D" w:rsidRDefault="001E2EEF" w:rsidP="00526D0F">
                            <w:pPr>
                              <w:ind w:left="540" w:hanging="540"/>
                              <w:rPr>
                                <w:rFonts w:ascii="Arial" w:hAnsi="Arial" w:cs="Arial"/>
                                <w:sz w:val="20"/>
                              </w:rPr>
                            </w:pPr>
                            <w:r w:rsidRPr="00AF019D">
                              <w:rPr>
                                <w:rFonts w:ascii="Arial" w:hAnsi="Arial" w:cs="Arial"/>
                                <w:sz w:val="20"/>
                              </w:rPr>
                              <w:t>2</w:t>
                            </w:r>
                            <w:r w:rsidRPr="00AF019D">
                              <w:rPr>
                                <w:rFonts w:ascii="Arial" w:hAnsi="Arial" w:cs="Arial"/>
                                <w:sz w:val="20"/>
                              </w:rPr>
                              <w:tab/>
                              <w:t>years of social science.</w:t>
                            </w:r>
                          </w:p>
                          <w:p w:rsidR="001E2EEF" w:rsidRPr="00AF019D" w:rsidRDefault="001E2EEF" w:rsidP="00526D0F">
                            <w:pPr>
                              <w:ind w:left="540" w:hanging="540"/>
                              <w:rPr>
                                <w:rFonts w:ascii="Arial" w:hAnsi="Arial" w:cs="Arial"/>
                                <w:sz w:val="20"/>
                              </w:rPr>
                            </w:pPr>
                            <w:r w:rsidRPr="00AF019D">
                              <w:rPr>
                                <w:rFonts w:ascii="Arial" w:hAnsi="Arial" w:cs="Arial"/>
                                <w:sz w:val="20"/>
                              </w:rPr>
                              <w:t>4</w:t>
                            </w:r>
                            <w:r w:rsidRPr="00AF019D">
                              <w:rPr>
                                <w:rFonts w:ascii="Arial" w:hAnsi="Arial" w:cs="Arial"/>
                                <w:sz w:val="20"/>
                              </w:rPr>
                              <w:tab/>
                              <w:t>years of additional courses (from any area above, foreign language or comparative religion/philosophy).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7pt;margin-top:.4pt;width:255.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" fillcolor="#d8d8d8 [2732]">
                <v:textbox style="mso-fit-shape-to-text:t">
                  <w:txbxContent>
                    <w:p w:rsidR="001E2EEF" w:rsidRPr="00526D0F" w:rsidRDefault="001E2EEF" w:rsidP="00526D0F">
                      <w:pPr>
                        <w:jc w:val="center"/>
                        <w:rPr>
                          <w:rFonts w:ascii="Arial" w:hAnsi="Arial" w:cs="Arial"/>
                          <w:b/>
                          <w:color w:val="984806" w:themeColor="accent6" w:themeShade="80"/>
                          <w:sz w:val="20"/>
                          <w:szCs w:val="20"/>
                        </w:rPr>
                      </w:pPr>
                      <w:r w:rsidRPr="00526D0F">
                        <w:rPr>
                          <w:rFonts w:ascii="Arial" w:hAnsi="Arial" w:cs="Arial"/>
                          <w:b/>
                          <w:color w:val="984806" w:themeColor="accent6" w:themeShade="80"/>
                          <w:sz w:val="20"/>
                          <w:szCs w:val="20"/>
                        </w:rPr>
                        <w:t>DIVISION I</w:t>
                      </w:r>
                    </w:p>
                    <w:p w:rsidR="001E2EEF" w:rsidRPr="00526D0F" w:rsidRDefault="001E2EEF" w:rsidP="00526D0F">
                      <w:pPr>
                        <w:jc w:val="center"/>
                        <w:rPr>
                          <w:rFonts w:ascii="Arial" w:hAnsi="Arial" w:cs="Arial"/>
                          <w:b/>
                          <w:color w:val="984806" w:themeColor="accent6" w:themeShade="80"/>
                          <w:sz w:val="20"/>
                          <w:szCs w:val="20"/>
                        </w:rPr>
                      </w:pPr>
                      <w:r w:rsidRPr="00526D0F">
                        <w:rPr>
                          <w:rFonts w:ascii="Arial" w:hAnsi="Arial" w:cs="Arial"/>
                          <w:b/>
                          <w:color w:val="984806" w:themeColor="accent6" w:themeShade="80"/>
                          <w:sz w:val="20"/>
                          <w:szCs w:val="20"/>
                        </w:rPr>
                        <w:t>16 Core Courses</w:t>
                      </w:r>
                    </w:p>
                    <w:p w:rsidR="001E2EEF" w:rsidRPr="00AF019D" w:rsidRDefault="001E2EEF" w:rsidP="00526D0F">
                      <w:pPr>
                        <w:ind w:left="540" w:hanging="540"/>
                        <w:rPr>
                          <w:rFonts w:ascii="Arial" w:hAnsi="Arial" w:cs="Arial"/>
                          <w:sz w:val="20"/>
                        </w:rPr>
                      </w:pPr>
                      <w:r w:rsidRPr="00AF019D">
                        <w:rPr>
                          <w:rFonts w:ascii="Arial" w:hAnsi="Arial" w:cs="Arial"/>
                          <w:sz w:val="20"/>
                        </w:rPr>
                        <w:t>4</w:t>
                      </w:r>
                      <w:r w:rsidRPr="00AF019D">
                        <w:rPr>
                          <w:rFonts w:ascii="Arial" w:hAnsi="Arial" w:cs="Arial"/>
                          <w:sz w:val="20"/>
                        </w:rPr>
                        <w:tab/>
                        <w:t>years of English</w:t>
                      </w:r>
                    </w:p>
                    <w:p w:rsidR="001E2EEF" w:rsidRPr="00AF019D" w:rsidRDefault="001E2EEF" w:rsidP="00526D0F">
                      <w:pPr>
                        <w:ind w:left="540" w:hanging="540"/>
                        <w:rPr>
                          <w:rFonts w:ascii="Arial" w:hAnsi="Arial" w:cs="Arial"/>
                          <w:sz w:val="20"/>
                        </w:rPr>
                      </w:pPr>
                      <w:r w:rsidRPr="00AF019D">
                        <w:rPr>
                          <w:rFonts w:ascii="Arial" w:hAnsi="Arial" w:cs="Arial"/>
                          <w:sz w:val="20"/>
                        </w:rPr>
                        <w:t>3</w:t>
                      </w:r>
                      <w:r w:rsidRPr="00AF019D">
                        <w:rPr>
                          <w:rFonts w:ascii="Arial" w:hAnsi="Arial" w:cs="Arial"/>
                          <w:sz w:val="20"/>
                        </w:rPr>
                        <w:tab/>
                        <w:t>years of mathematics (Algebra I or higher).</w:t>
                      </w:r>
                    </w:p>
                    <w:p w:rsidR="001E2EEF" w:rsidRPr="00AF019D" w:rsidRDefault="001E2EEF" w:rsidP="00526D0F">
                      <w:pPr>
                        <w:ind w:left="540" w:hanging="540"/>
                        <w:rPr>
                          <w:rFonts w:ascii="Arial" w:hAnsi="Arial" w:cs="Arial"/>
                          <w:sz w:val="20"/>
                        </w:rPr>
                      </w:pPr>
                      <w:r w:rsidRPr="00AF019D">
                        <w:rPr>
                          <w:rFonts w:ascii="Arial" w:hAnsi="Arial" w:cs="Arial"/>
                          <w:sz w:val="20"/>
                        </w:rPr>
                        <w:t>2</w:t>
                      </w:r>
                      <w:r w:rsidRPr="00AF019D">
                        <w:rPr>
                          <w:rFonts w:ascii="Arial" w:hAnsi="Arial" w:cs="Arial"/>
                          <w:sz w:val="20"/>
                        </w:rPr>
                        <w:tab/>
                        <w:t>years of natural/physical science (1 year of lab if offered by high school).</w:t>
                      </w:r>
                    </w:p>
                    <w:p w:rsidR="001E2EEF" w:rsidRPr="00AF019D" w:rsidRDefault="001E2EEF" w:rsidP="00526D0F">
                      <w:pPr>
                        <w:ind w:left="540" w:hanging="540"/>
                        <w:rPr>
                          <w:rFonts w:ascii="Arial" w:hAnsi="Arial" w:cs="Arial"/>
                          <w:sz w:val="20"/>
                        </w:rPr>
                      </w:pPr>
                      <w:r w:rsidRPr="00AF019D">
                        <w:rPr>
                          <w:rFonts w:ascii="Arial" w:hAnsi="Arial" w:cs="Arial"/>
                          <w:sz w:val="20"/>
                        </w:rPr>
                        <w:t>1</w:t>
                      </w:r>
                      <w:r w:rsidRPr="00AF019D">
                        <w:rPr>
                          <w:rFonts w:ascii="Arial" w:hAnsi="Arial" w:cs="Arial"/>
                          <w:sz w:val="20"/>
                        </w:rPr>
                        <w:tab/>
                        <w:t>year of additional English, mathematics or natural/physical science.</w:t>
                      </w:r>
                    </w:p>
                    <w:p w:rsidR="001E2EEF" w:rsidRPr="00AF019D" w:rsidRDefault="001E2EEF" w:rsidP="00526D0F">
                      <w:pPr>
                        <w:ind w:left="540" w:hanging="540"/>
                        <w:rPr>
                          <w:rFonts w:ascii="Arial" w:hAnsi="Arial" w:cs="Arial"/>
                          <w:sz w:val="20"/>
                        </w:rPr>
                      </w:pPr>
                      <w:r w:rsidRPr="00AF019D">
                        <w:rPr>
                          <w:rFonts w:ascii="Arial" w:hAnsi="Arial" w:cs="Arial"/>
                          <w:sz w:val="20"/>
                        </w:rPr>
                        <w:t>2</w:t>
                      </w:r>
                      <w:r w:rsidRPr="00AF019D">
                        <w:rPr>
                          <w:rFonts w:ascii="Arial" w:hAnsi="Arial" w:cs="Arial"/>
                          <w:sz w:val="20"/>
                        </w:rPr>
                        <w:tab/>
                        <w:t>years of social science.</w:t>
                      </w:r>
                    </w:p>
                    <w:p w:rsidR="001E2EEF" w:rsidRPr="00AF019D" w:rsidRDefault="001E2EEF" w:rsidP="00526D0F">
                      <w:pPr>
                        <w:ind w:left="540" w:hanging="540"/>
                        <w:rPr>
                          <w:rFonts w:ascii="Arial" w:hAnsi="Arial" w:cs="Arial"/>
                          <w:sz w:val="20"/>
                        </w:rPr>
                      </w:pPr>
                      <w:r w:rsidRPr="00AF019D">
                        <w:rPr>
                          <w:rFonts w:ascii="Arial" w:hAnsi="Arial" w:cs="Arial"/>
                          <w:sz w:val="20"/>
                        </w:rPr>
                        <w:t>4</w:t>
                      </w:r>
                      <w:r w:rsidRPr="00AF019D">
                        <w:rPr>
                          <w:rFonts w:ascii="Arial" w:hAnsi="Arial" w:cs="Arial"/>
                          <w:sz w:val="20"/>
                        </w:rPr>
                        <w:tab/>
                        <w:t>years of additional courses (from any area above, foreign language or comparative religion/philosophy).</w:t>
                      </w:r>
                    </w:p>
                  </w:txbxContent>
                </v:textbox>
              </v:shape>
            </w:pict>
          </mc:Fallback>
        </mc:AlternateContent>
      </w:r>
    </w:p>
    <w:p w:rsidR="00526D0F" w:rsidRDefault="00526D0F" w:rsidP="00526D0F">
      <w:pPr>
        <w:ind w:right="-44"/>
        <w:rPr>
          <w:rFonts w:ascii="Georgia" w:eastAsia="Georgia" w:hAnsi="Georgia" w:cs="Georgia"/>
          <w:sz w:val="18"/>
          <w:szCs w:val="18"/>
        </w:rPr>
      </w:pPr>
    </w:p>
    <w:p w:rsidR="00526D0F" w:rsidRDefault="00526D0F" w:rsidP="00526D0F">
      <w:pPr>
        <w:ind w:right="-44"/>
        <w:rPr>
          <w:rFonts w:ascii="Georgia" w:eastAsia="Georgia" w:hAnsi="Georgia" w:cs="Georgia"/>
          <w:sz w:val="18"/>
          <w:szCs w:val="18"/>
        </w:rPr>
      </w:pPr>
    </w:p>
    <w:p w:rsidR="00526D0F" w:rsidRDefault="00526D0F" w:rsidP="00526D0F">
      <w:pPr>
        <w:ind w:right="-44"/>
        <w:rPr>
          <w:rFonts w:ascii="Georgia" w:eastAsia="Georgia" w:hAnsi="Georgia" w:cs="Georgia"/>
          <w:sz w:val="18"/>
          <w:szCs w:val="18"/>
        </w:rPr>
      </w:pPr>
    </w:p>
    <w:p w:rsidR="00526D0F" w:rsidRDefault="00526D0F" w:rsidP="00526D0F">
      <w:pPr>
        <w:ind w:right="-44"/>
        <w:rPr>
          <w:rFonts w:ascii="Georgia" w:eastAsia="Georgia" w:hAnsi="Georgia" w:cs="Georgia"/>
          <w:sz w:val="18"/>
          <w:szCs w:val="18"/>
        </w:rPr>
      </w:pPr>
    </w:p>
    <w:p w:rsidR="00526D0F" w:rsidRDefault="00526D0F" w:rsidP="00526D0F">
      <w:pPr>
        <w:ind w:right="-44"/>
        <w:rPr>
          <w:rFonts w:ascii="Georgia" w:eastAsia="Georgia" w:hAnsi="Georgia" w:cs="Georgia"/>
          <w:sz w:val="18"/>
          <w:szCs w:val="18"/>
        </w:rPr>
      </w:pPr>
    </w:p>
    <w:p w:rsidR="00526D0F" w:rsidRDefault="00526D0F" w:rsidP="00526D0F">
      <w:pPr>
        <w:ind w:right="-44"/>
        <w:rPr>
          <w:rFonts w:ascii="Georgia" w:eastAsia="Georgia" w:hAnsi="Georgia" w:cs="Georgia"/>
          <w:sz w:val="18"/>
          <w:szCs w:val="18"/>
        </w:rPr>
      </w:pPr>
    </w:p>
    <w:p w:rsidR="00526D0F" w:rsidRDefault="00526D0F" w:rsidP="00526D0F">
      <w:pPr>
        <w:ind w:right="-44"/>
        <w:rPr>
          <w:rFonts w:ascii="Georgia" w:eastAsia="Georgia" w:hAnsi="Georgia" w:cs="Georgia"/>
          <w:sz w:val="18"/>
          <w:szCs w:val="18"/>
        </w:rPr>
      </w:pPr>
    </w:p>
    <w:p w:rsidR="00526D0F" w:rsidRDefault="00526D0F" w:rsidP="00526D0F">
      <w:pPr>
        <w:ind w:right="-44"/>
        <w:rPr>
          <w:rFonts w:ascii="Georgia" w:eastAsia="Georgia" w:hAnsi="Georgia" w:cs="Georgia"/>
          <w:sz w:val="18"/>
          <w:szCs w:val="18"/>
        </w:rPr>
      </w:pPr>
    </w:p>
    <w:p w:rsidR="00526D0F" w:rsidRDefault="00526D0F" w:rsidP="00526D0F">
      <w:pPr>
        <w:ind w:right="-44"/>
        <w:rPr>
          <w:rFonts w:ascii="Georgia" w:eastAsia="Georgia" w:hAnsi="Georgia" w:cs="Georgia"/>
          <w:sz w:val="18"/>
          <w:szCs w:val="18"/>
        </w:rPr>
      </w:pPr>
    </w:p>
    <w:p w:rsidR="00526D0F" w:rsidRDefault="00526D0F" w:rsidP="00526D0F">
      <w:pPr>
        <w:ind w:right="-44"/>
        <w:rPr>
          <w:rFonts w:ascii="Georgia" w:eastAsia="Georgia" w:hAnsi="Georgia" w:cs="Georgia"/>
          <w:sz w:val="18"/>
          <w:szCs w:val="18"/>
        </w:rPr>
      </w:pPr>
    </w:p>
    <w:p w:rsidR="00526D0F" w:rsidRDefault="00526D0F" w:rsidP="00526D0F">
      <w:pPr>
        <w:ind w:right="-44"/>
        <w:rPr>
          <w:rFonts w:ascii="Georgia" w:eastAsia="Georgia" w:hAnsi="Georgia" w:cs="Georgia"/>
          <w:sz w:val="18"/>
          <w:szCs w:val="18"/>
        </w:rPr>
      </w:pPr>
    </w:p>
    <w:p w:rsidR="00526D0F" w:rsidRDefault="00526D0F" w:rsidP="00526D0F">
      <w:pPr>
        <w:ind w:right="-44"/>
        <w:rPr>
          <w:rFonts w:ascii="Georgia" w:eastAsia="Georgia" w:hAnsi="Georgia" w:cs="Georgia"/>
          <w:sz w:val="18"/>
          <w:szCs w:val="18"/>
        </w:rPr>
      </w:pPr>
    </w:p>
    <w:p w:rsidR="00526D0F" w:rsidRDefault="00526D0F" w:rsidP="00526D0F">
      <w:pPr>
        <w:ind w:right="-44"/>
        <w:rPr>
          <w:rFonts w:ascii="Georgia" w:eastAsia="Georgia" w:hAnsi="Georgia" w:cs="Georgia"/>
          <w:sz w:val="18"/>
          <w:szCs w:val="18"/>
        </w:rPr>
      </w:pPr>
    </w:p>
    <w:p w:rsidR="00526D0F" w:rsidRDefault="00526D0F" w:rsidP="00526D0F">
      <w:pPr>
        <w:ind w:right="-44"/>
        <w:rPr>
          <w:rFonts w:ascii="Georgia" w:eastAsia="Georgia" w:hAnsi="Georgia" w:cs="Georgia"/>
          <w:sz w:val="18"/>
          <w:szCs w:val="18"/>
        </w:rPr>
      </w:pPr>
    </w:p>
    <w:p w:rsidR="00526D0F" w:rsidRPr="00526D0F" w:rsidRDefault="00526D0F" w:rsidP="00526D0F">
      <w:pPr>
        <w:ind w:right="-44"/>
        <w:rPr>
          <w:rFonts w:ascii="Georgia" w:eastAsia="Georgia" w:hAnsi="Georgia" w:cs="Georgia"/>
          <w:sz w:val="18"/>
          <w:szCs w:val="18"/>
        </w:rPr>
      </w:pPr>
    </w:p>
    <w:p w:rsidR="00A93EBE" w:rsidRDefault="00604B32" w:rsidP="008C46DF">
      <w:pPr>
        <w:ind w:left="116" w:right="-44"/>
        <w:rPr>
          <w:rFonts w:ascii="Arial" w:hAnsi="Arial" w:cs="Arial"/>
          <w:b/>
          <w:bCs/>
        </w:rPr>
        <w:sectPr w:rsidR="00A93EBE" w:rsidSect="00604B32">
          <w:endnotePr>
            <w:numFmt w:val="decimal"/>
          </w:endnotePr>
          <w:pgSz w:w="12240" w:h="15840" w:code="1"/>
          <w:pgMar w:top="274" w:right="1354" w:bottom="806" w:left="1008" w:header="1440" w:footer="576" w:gutter="0"/>
          <w:cols w:space="720"/>
          <w:noEndnote/>
        </w:sectPr>
      </w:pPr>
      <w:r>
        <w:rPr>
          <w:rFonts w:ascii="Arial" w:hAnsi="Arial" w:cs="Arial"/>
          <w:b/>
          <w:bCs/>
          <w:noProof/>
        </w:rPr>
        <mc:AlternateContent>
          <mc:Choice Requires="wpg">
            <w:drawing>
              <wp:anchor distT="0" distB="0" distL="114300" distR="114300" simplePos="0" relativeHeight="251660288" behindDoc="1" locked="0" layoutInCell="1" allowOverlap="1">
                <wp:simplePos x="0" y="0"/>
                <wp:positionH relativeFrom="page">
                  <wp:posOffset>902970</wp:posOffset>
                </wp:positionH>
                <wp:positionV relativeFrom="page">
                  <wp:posOffset>508000</wp:posOffset>
                </wp:positionV>
                <wp:extent cx="6008370" cy="1393825"/>
                <wp:effectExtent l="0" t="0" r="0"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1393825"/>
                          <a:chOff x="1422" y="800"/>
                          <a:chExt cx="9462" cy="2195"/>
                        </a:xfrm>
                      </wpg:grpSpPr>
                      <wpg:grpSp>
                        <wpg:cNvPr id="12" name="Group 5"/>
                        <wpg:cNvGrpSpPr>
                          <a:grpSpLocks/>
                        </wpg:cNvGrpSpPr>
                        <wpg:grpSpPr bwMode="auto">
                          <a:xfrm>
                            <a:off x="1432" y="810"/>
                            <a:ext cx="9429" cy="1135"/>
                            <a:chOff x="1432" y="810"/>
                            <a:chExt cx="9429" cy="1135"/>
                          </a:xfrm>
                        </wpg:grpSpPr>
                        <wps:wsp>
                          <wps:cNvPr id="13" name="Freeform 6"/>
                          <wps:cNvSpPr>
                            <a:spLocks/>
                          </wps:cNvSpPr>
                          <wps:spPr bwMode="auto">
                            <a:xfrm>
                              <a:off x="1432" y="810"/>
                              <a:ext cx="9429" cy="1135"/>
                            </a:xfrm>
                            <a:custGeom>
                              <a:avLst/>
                              <a:gdLst>
                                <a:gd name="T0" fmla="+- 0 1432 1432"/>
                                <a:gd name="T1" fmla="*/ T0 w 9429"/>
                                <a:gd name="T2" fmla="+- 0 1945 810"/>
                                <a:gd name="T3" fmla="*/ 1945 h 1135"/>
                                <a:gd name="T4" fmla="+- 0 10861 1432"/>
                                <a:gd name="T5" fmla="*/ T4 w 9429"/>
                                <a:gd name="T6" fmla="+- 0 1945 810"/>
                                <a:gd name="T7" fmla="*/ 1945 h 1135"/>
                                <a:gd name="T8" fmla="+- 0 10861 1432"/>
                                <a:gd name="T9" fmla="*/ T8 w 9429"/>
                                <a:gd name="T10" fmla="+- 0 810 810"/>
                                <a:gd name="T11" fmla="*/ 810 h 1135"/>
                                <a:gd name="T12" fmla="+- 0 1432 1432"/>
                                <a:gd name="T13" fmla="*/ T12 w 9429"/>
                                <a:gd name="T14" fmla="+- 0 810 810"/>
                                <a:gd name="T15" fmla="*/ 810 h 1135"/>
                                <a:gd name="T16" fmla="+- 0 1432 1432"/>
                                <a:gd name="T17" fmla="*/ T16 w 9429"/>
                                <a:gd name="T18" fmla="+- 0 1945 810"/>
                                <a:gd name="T19" fmla="*/ 1945 h 1135"/>
                              </a:gdLst>
                              <a:ahLst/>
                              <a:cxnLst>
                                <a:cxn ang="0">
                                  <a:pos x="T1" y="T3"/>
                                </a:cxn>
                                <a:cxn ang="0">
                                  <a:pos x="T5" y="T7"/>
                                </a:cxn>
                                <a:cxn ang="0">
                                  <a:pos x="T9" y="T11"/>
                                </a:cxn>
                                <a:cxn ang="0">
                                  <a:pos x="T13" y="T15"/>
                                </a:cxn>
                                <a:cxn ang="0">
                                  <a:pos x="T17" y="T19"/>
                                </a:cxn>
                              </a:cxnLst>
                              <a:rect l="0" t="0" r="r" b="b"/>
                              <a:pathLst>
                                <a:path w="9429" h="1135">
                                  <a:moveTo>
                                    <a:pt x="0" y="1135"/>
                                  </a:moveTo>
                                  <a:lnTo>
                                    <a:pt x="9429" y="1135"/>
                                  </a:lnTo>
                                  <a:lnTo>
                                    <a:pt x="9429" y="0"/>
                                  </a:lnTo>
                                  <a:lnTo>
                                    <a:pt x="0" y="0"/>
                                  </a:lnTo>
                                  <a:lnTo>
                                    <a:pt x="0" y="1135"/>
                                  </a:lnTo>
                                  <a:close/>
                                </a:path>
                              </a:pathLst>
                            </a:custGeom>
                            <a:solidFill>
                              <a:srgbClr val="791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7"/>
                        <wpg:cNvGrpSpPr>
                          <a:grpSpLocks/>
                        </wpg:cNvGrpSpPr>
                        <wpg:grpSpPr bwMode="auto">
                          <a:xfrm>
                            <a:off x="1445" y="1945"/>
                            <a:ext cx="9429" cy="112"/>
                            <a:chOff x="1445" y="1945"/>
                            <a:chExt cx="9429" cy="112"/>
                          </a:xfrm>
                        </wpg:grpSpPr>
                        <wps:wsp>
                          <wps:cNvPr id="15" name="Freeform 8"/>
                          <wps:cNvSpPr>
                            <a:spLocks/>
                          </wps:cNvSpPr>
                          <wps:spPr bwMode="auto">
                            <a:xfrm>
                              <a:off x="1445" y="1945"/>
                              <a:ext cx="9429" cy="112"/>
                            </a:xfrm>
                            <a:custGeom>
                              <a:avLst/>
                              <a:gdLst>
                                <a:gd name="T0" fmla="+- 0 1445 1445"/>
                                <a:gd name="T1" fmla="*/ T0 w 9429"/>
                                <a:gd name="T2" fmla="+- 0 2057 1945"/>
                                <a:gd name="T3" fmla="*/ 2057 h 112"/>
                                <a:gd name="T4" fmla="+- 0 10874 1445"/>
                                <a:gd name="T5" fmla="*/ T4 w 9429"/>
                                <a:gd name="T6" fmla="+- 0 2057 1945"/>
                                <a:gd name="T7" fmla="*/ 2057 h 112"/>
                                <a:gd name="T8" fmla="+- 0 10874 1445"/>
                                <a:gd name="T9" fmla="*/ T8 w 9429"/>
                                <a:gd name="T10" fmla="+- 0 1945 1945"/>
                                <a:gd name="T11" fmla="*/ 1945 h 112"/>
                                <a:gd name="T12" fmla="+- 0 1445 1445"/>
                                <a:gd name="T13" fmla="*/ T12 w 9429"/>
                                <a:gd name="T14" fmla="+- 0 1945 1945"/>
                                <a:gd name="T15" fmla="*/ 1945 h 112"/>
                                <a:gd name="T16" fmla="+- 0 1445 1445"/>
                                <a:gd name="T17" fmla="*/ T16 w 9429"/>
                                <a:gd name="T18" fmla="+- 0 2057 1945"/>
                                <a:gd name="T19" fmla="*/ 2057 h 112"/>
                              </a:gdLst>
                              <a:ahLst/>
                              <a:cxnLst>
                                <a:cxn ang="0">
                                  <a:pos x="T1" y="T3"/>
                                </a:cxn>
                                <a:cxn ang="0">
                                  <a:pos x="T5" y="T7"/>
                                </a:cxn>
                                <a:cxn ang="0">
                                  <a:pos x="T9" y="T11"/>
                                </a:cxn>
                                <a:cxn ang="0">
                                  <a:pos x="T13" y="T15"/>
                                </a:cxn>
                                <a:cxn ang="0">
                                  <a:pos x="T17" y="T19"/>
                                </a:cxn>
                              </a:cxnLst>
                              <a:rect l="0" t="0" r="r" b="b"/>
                              <a:pathLst>
                                <a:path w="9429" h="112">
                                  <a:moveTo>
                                    <a:pt x="0" y="112"/>
                                  </a:moveTo>
                                  <a:lnTo>
                                    <a:pt x="9429" y="112"/>
                                  </a:lnTo>
                                  <a:lnTo>
                                    <a:pt x="9429" y="0"/>
                                  </a:lnTo>
                                  <a:lnTo>
                                    <a:pt x="0" y="0"/>
                                  </a:lnTo>
                                  <a:lnTo>
                                    <a:pt x="0" y="112"/>
                                  </a:lnTo>
                                </a:path>
                              </a:pathLst>
                            </a:custGeom>
                            <a:solidFill>
                              <a:srgbClr val="AC64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877" y="1936"/>
                              <a:ext cx="1840" cy="10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253" y="2157"/>
                              <a:ext cx="2892" cy="6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1.1pt;margin-top:40pt;width:473.1pt;height:109.75pt;z-index:-251656192;mso-position-horizontal-relative:page;mso-position-vertical-relative:page" coordorigin="1422,800" coordsize="9462,2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">
                <v:group id="Group 5" o:spid="_x0000_s1027" style="position:absolute;left:1432;top:810;width:9429;height:1135" coordorigin="1432,810" coordsize="942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28" style="position:absolute;left:1432;top:810;width:9429;height:1135;visibility:visible;mso-wrap-style:square;v-text-anchor:top" coordsize="9429,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CFsEA&#10;AADbAAAADwAAAGRycy9kb3ducmV2LnhtbERPTWsCMRC9F/wPYYTealYL1l2NIoLUSw+rHjyOm3Gz&#10;upksSarrv28Khd7m8T5nseptK+7kQ+NYwXiUgSCunG64VnA8bN9mIEJE1tg6JgVPCrBaDl4WWGj3&#10;4JLu+1iLFMKhQAUmxq6QMlSGLIaR64gTd3HeYkzQ11J7fKRw28pJlk2lxYZTg8GONoaq2/7bKjif&#10;rutPYyZlPm2iz/la5l8fpVKvw349BxGpj//iP/dOp/nv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lghbBAAAA2wAAAA8AAAAAAAAAAAAAAAAAmAIAAGRycy9kb3du&#10;cmV2LnhtbFBLBQYAAAAABAAEAPUAAACGAwAAAAA=&#10;" path="m,1135r9429,l9429,,,,,1135xe" fillcolor="#791600" stroked="f">
                    <v:path arrowok="t" o:connecttype="custom" o:connectlocs="0,1945;9429,1945;9429,810;0,810;0,1945" o:connectangles="0,0,0,0,0"/>
                  </v:shape>
                </v:group>
                <v:group id="Group 7" o:spid="_x0000_s1029" style="position:absolute;left:1445;top:1945;width:9429;height:112" coordorigin="1445,1945" coordsize="942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30" style="position:absolute;left:1445;top:1945;width:9429;height:112;visibility:visible;mso-wrap-style:square;v-text-anchor:top" coordsize="94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mnsEA&#10;AADbAAAADwAAAGRycy9kb3ducmV2LnhtbERPTYvCMBC9C/6HMMLeNO2yK1KNIsKieFjR9eJtaMa2&#10;2ExqErX6640g7G0e73Mms9bU4krOV5YVpIMEBHFudcWFgv3fT38EwgdkjbVlUnAnD7NptzPBTNsb&#10;b+m6C4WIIewzVFCG0GRS+rwkg35gG+LIHa0zGCJ0hdQObzHc1PIzSYbSYMWxocSGFiXlp93FKBj5&#10;zfnRrjeXrQunZH0+pF+/y1Spj147H4MI1IZ/8du90nH+N7x+i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Npp7BAAAA2wAAAA8AAAAAAAAAAAAAAAAAmAIAAGRycy9kb3du&#10;cmV2LnhtbFBLBQYAAAAABAAEAPUAAACGAwAAAAA=&#10;" path="m,112r9429,l9429,,,,,112e" fillcolor="#ac640d" stroked="f">
                    <v:path arrowok="t" o:connecttype="custom" o:connectlocs="0,2057;9429,2057;9429,1945;0,1945;0,2057" o:connectangles="0,0,0,0,0"/>
                  </v:shape>
                  <v:shape id="Picture 9" o:spid="_x0000_s1031" type="#_x0000_t75" style="position:absolute;left:8877;top:1936;width:1840;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oSyzAAAAA2wAAAA8AAABkcnMvZG93bnJldi54bWxET82KwjAQvgu+Qxhhb5rqobjVKKIIsrsX&#10;ax9gbMa2tJnUJtru228EYW/z8f3OejuYRjypc5VlBfNZBII4t7riQkF2OU6XIJxH1thYJgW/5GC7&#10;GY/WmGjb85meqS9ECGGXoILS+zaR0uUlGXQz2xIH7mY7gz7ArpC6wz6Em0YuoiiWBisODSW2tC8p&#10;r9OHUfCZxfxzrb/re9Qfsnr+VWSp3in1MRl2KxCeBv8vfrtPOsyP4fVLOEB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ehLLMAAAADbAAAADwAAAAAAAAAAAAAAAACfAgAA&#10;ZHJzL2Rvd25yZXYueG1sUEsFBgAAAAAEAAQA9wAAAIwDAAAAAA==&#10;">
                    <v:imagedata r:id="rId16" o:title=""/>
                  </v:shape>
                  <v:shape id="Picture 10" o:spid="_x0000_s1032" type="#_x0000_t75" style="position:absolute;left:6253;top:2157;width:2892;height: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ez76/AAAA2wAAAA8AAABkcnMvZG93bnJldi54bWxET0uLwjAQvgv+hzDC3jStLLpWoyyioCfx&#10;sfehGdtqM+kmUeu/NwsL3ubje85s0Zpa3Mn5yrKCdJCAIM6trrhQcDqu+18gfEDWWFsmBU/ysJh3&#10;OzPMtH3wnu6HUIgYwj5DBWUITSalz0sy6Ae2IY7c2TqDIUJXSO3wEcNNLYdJMpIGK44NJTa0LCm/&#10;Hm5GwXklTzu6pKnd/vy6IV3sZMKfSn302u8piEBteIv/3Rsd54/h75d4gJ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3s++vwAAANsAAAAPAAAAAAAAAAAAAAAAAJ8CAABk&#10;cnMvZG93bnJldi54bWxQSwUGAAAAAAQABAD3AAAAiwMAAAAA&#10;">
                    <v:imagedata r:id="rId17" o:title=""/>
                  </v:shape>
                </v:group>
                <w10:wrap anchorx="page" anchory="page"/>
              </v:group>
            </w:pict>
          </mc:Fallback>
        </mc:AlternateContent>
      </w:r>
      <w:r w:rsidR="00DD5758">
        <w:rPr>
          <w:rFonts w:ascii="Arial" w:hAnsi="Arial" w:cs="Arial"/>
          <w:b/>
          <w:bCs/>
        </w:rPr>
        <w:br w:type="page"/>
      </w:r>
    </w:p>
    <w:tbl>
      <w:tblPr>
        <w:tblW w:w="0" w:type="auto"/>
        <w:tblInd w:w="97" w:type="dxa"/>
        <w:tblLayout w:type="fixed"/>
        <w:tblCellMar>
          <w:left w:w="0" w:type="dxa"/>
          <w:right w:w="0" w:type="dxa"/>
        </w:tblCellMar>
        <w:tblLook w:val="01E0" w:firstRow="1" w:lastRow="1" w:firstColumn="1" w:lastColumn="1" w:noHBand="0" w:noVBand="0"/>
      </w:tblPr>
      <w:tblGrid>
        <w:gridCol w:w="4700"/>
      </w:tblGrid>
      <w:tr w:rsidR="006D5D03" w:rsidRPr="006D5D03" w:rsidTr="00D16626">
        <w:trPr>
          <w:trHeight w:hRule="exact" w:val="418"/>
        </w:trPr>
        <w:tc>
          <w:tcPr>
            <w:tcW w:w="4700" w:type="dxa"/>
            <w:tcBorders>
              <w:top w:val="single" w:sz="5"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autoSpaceDE/>
              <w:autoSpaceDN/>
              <w:adjustRightInd/>
              <w:spacing w:line="199" w:lineRule="exact"/>
              <w:ind w:left="1627" w:right="1608"/>
              <w:jc w:val="center"/>
              <w:rPr>
                <w:rFonts w:ascii="Georgia" w:eastAsia="Georgia" w:hAnsi="Georgia" w:cs="Georgia"/>
                <w:sz w:val="18"/>
                <w:szCs w:val="18"/>
              </w:rPr>
            </w:pPr>
            <w:r w:rsidRPr="006D5D03">
              <w:rPr>
                <w:rFonts w:ascii="Georgia" w:eastAsia="Georgia" w:hAnsi="Georgia" w:cs="Georgia"/>
                <w:b/>
                <w:bCs/>
                <w:color w:val="791600"/>
                <w:spacing w:val="1"/>
                <w:sz w:val="18"/>
                <w:szCs w:val="18"/>
              </w:rPr>
              <w:lastRenderedPageBreak/>
              <w:t>S</w:t>
            </w:r>
            <w:r w:rsidRPr="006D5D03">
              <w:rPr>
                <w:rFonts w:ascii="Georgia" w:eastAsia="Georgia" w:hAnsi="Georgia" w:cs="Georgia"/>
                <w:b/>
                <w:bCs/>
                <w:color w:val="791600"/>
                <w:sz w:val="18"/>
                <w:szCs w:val="18"/>
              </w:rPr>
              <w:t>l</w:t>
            </w:r>
            <w:r w:rsidRPr="006D5D03">
              <w:rPr>
                <w:rFonts w:ascii="Georgia" w:eastAsia="Georgia" w:hAnsi="Georgia" w:cs="Georgia"/>
                <w:b/>
                <w:bCs/>
                <w:color w:val="791600"/>
                <w:spacing w:val="1"/>
                <w:sz w:val="18"/>
                <w:szCs w:val="18"/>
              </w:rPr>
              <w:t>i</w:t>
            </w:r>
            <w:r w:rsidRPr="006D5D03">
              <w:rPr>
                <w:rFonts w:ascii="Georgia" w:eastAsia="Georgia" w:hAnsi="Georgia" w:cs="Georgia"/>
                <w:b/>
                <w:bCs/>
                <w:color w:val="791600"/>
                <w:spacing w:val="-2"/>
                <w:sz w:val="18"/>
                <w:szCs w:val="18"/>
              </w:rPr>
              <w:t>d</w:t>
            </w:r>
            <w:r w:rsidRPr="006D5D03">
              <w:rPr>
                <w:rFonts w:ascii="Georgia" w:eastAsia="Georgia" w:hAnsi="Georgia" w:cs="Georgia"/>
                <w:b/>
                <w:bCs/>
                <w:color w:val="791600"/>
                <w:spacing w:val="1"/>
                <w:sz w:val="18"/>
                <w:szCs w:val="18"/>
              </w:rPr>
              <w:t>i</w:t>
            </w:r>
            <w:r w:rsidRPr="006D5D03">
              <w:rPr>
                <w:rFonts w:ascii="Georgia" w:eastAsia="Georgia" w:hAnsi="Georgia" w:cs="Georgia"/>
                <w:b/>
                <w:bCs/>
                <w:color w:val="791600"/>
                <w:sz w:val="18"/>
                <w:szCs w:val="18"/>
              </w:rPr>
              <w:t>ng</w:t>
            </w:r>
            <w:r w:rsidRPr="006D5D03">
              <w:rPr>
                <w:rFonts w:ascii="Georgia" w:eastAsia="Georgia" w:hAnsi="Georgia" w:cs="Georgia"/>
                <w:b/>
                <w:bCs/>
                <w:color w:val="791600"/>
                <w:spacing w:val="-6"/>
                <w:sz w:val="18"/>
                <w:szCs w:val="18"/>
              </w:rPr>
              <w:t xml:space="preserve"> </w:t>
            </w:r>
            <w:r w:rsidRPr="006D5D03">
              <w:rPr>
                <w:rFonts w:ascii="Georgia" w:eastAsia="Georgia" w:hAnsi="Georgia" w:cs="Georgia"/>
                <w:b/>
                <w:bCs/>
                <w:color w:val="791600"/>
                <w:spacing w:val="1"/>
                <w:sz w:val="18"/>
                <w:szCs w:val="18"/>
              </w:rPr>
              <w:t>S</w:t>
            </w:r>
            <w:r w:rsidRPr="006D5D03">
              <w:rPr>
                <w:rFonts w:ascii="Georgia" w:eastAsia="Georgia" w:hAnsi="Georgia" w:cs="Georgia"/>
                <w:b/>
                <w:bCs/>
                <w:color w:val="791600"/>
                <w:sz w:val="18"/>
                <w:szCs w:val="18"/>
              </w:rPr>
              <w:t>c</w:t>
            </w:r>
            <w:r w:rsidRPr="006D5D03">
              <w:rPr>
                <w:rFonts w:ascii="Georgia" w:eastAsia="Georgia" w:hAnsi="Georgia" w:cs="Georgia"/>
                <w:b/>
                <w:bCs/>
                <w:color w:val="791600"/>
                <w:spacing w:val="-1"/>
                <w:sz w:val="18"/>
                <w:szCs w:val="18"/>
              </w:rPr>
              <w:t>a</w:t>
            </w:r>
            <w:r w:rsidRPr="006D5D03">
              <w:rPr>
                <w:rFonts w:ascii="Georgia" w:eastAsia="Georgia" w:hAnsi="Georgia" w:cs="Georgia"/>
                <w:b/>
                <w:bCs/>
                <w:color w:val="791600"/>
                <w:sz w:val="18"/>
                <w:szCs w:val="18"/>
              </w:rPr>
              <w:t>le</w:t>
            </w:r>
            <w:r w:rsidRPr="006D5D03">
              <w:rPr>
                <w:rFonts w:ascii="Georgia" w:eastAsia="Georgia" w:hAnsi="Georgia" w:cs="Georgia"/>
                <w:b/>
                <w:bCs/>
                <w:color w:val="791600"/>
                <w:spacing w:val="-2"/>
                <w:sz w:val="18"/>
                <w:szCs w:val="18"/>
              </w:rPr>
              <w:t xml:space="preserve"> </w:t>
            </w:r>
            <w:r w:rsidRPr="006D5D03">
              <w:rPr>
                <w:rFonts w:ascii="Georgia" w:eastAsia="Georgia" w:hAnsi="Georgia" w:cs="Georgia"/>
                <w:b/>
                <w:bCs/>
                <w:color w:val="791600"/>
                <w:sz w:val="18"/>
                <w:szCs w:val="18"/>
              </w:rPr>
              <w:t>A</w:t>
            </w:r>
          </w:p>
          <w:p w:rsidR="006D5D03" w:rsidRPr="006D5D03" w:rsidRDefault="006D5D03" w:rsidP="006D5D03">
            <w:pPr>
              <w:autoSpaceDE/>
              <w:autoSpaceDN/>
              <w:adjustRightInd/>
              <w:spacing w:before="2"/>
              <w:ind w:left="410" w:right="390"/>
              <w:jc w:val="center"/>
              <w:rPr>
                <w:rFonts w:ascii="Georgia" w:eastAsia="Georgia" w:hAnsi="Georgia" w:cs="Georgia"/>
                <w:sz w:val="18"/>
                <w:szCs w:val="18"/>
              </w:rPr>
            </w:pPr>
            <w:r w:rsidRPr="006D5D03">
              <w:rPr>
                <w:rFonts w:ascii="Georgia" w:eastAsia="Georgia" w:hAnsi="Georgia" w:cs="Georgia"/>
                <w:b/>
                <w:bCs/>
                <w:i/>
                <w:color w:val="800000"/>
                <w:spacing w:val="1"/>
                <w:sz w:val="18"/>
                <w:szCs w:val="18"/>
              </w:rPr>
              <w:t>U</w:t>
            </w:r>
            <w:r w:rsidRPr="006D5D03">
              <w:rPr>
                <w:rFonts w:ascii="Georgia" w:eastAsia="Georgia" w:hAnsi="Georgia" w:cs="Georgia"/>
                <w:b/>
                <w:bCs/>
                <w:i/>
                <w:color w:val="800000"/>
                <w:sz w:val="18"/>
                <w:szCs w:val="18"/>
              </w:rPr>
              <w:t>se</w:t>
            </w:r>
            <w:r w:rsidRPr="006D5D03">
              <w:rPr>
                <w:rFonts w:ascii="Georgia" w:eastAsia="Georgia" w:hAnsi="Georgia" w:cs="Georgia"/>
                <w:b/>
                <w:bCs/>
                <w:i/>
                <w:color w:val="800000"/>
                <w:spacing w:val="1"/>
                <w:sz w:val="18"/>
                <w:szCs w:val="18"/>
              </w:rPr>
              <w:t xml:space="preserve"> </w:t>
            </w:r>
            <w:r w:rsidRPr="006D5D03">
              <w:rPr>
                <w:rFonts w:ascii="Georgia" w:eastAsia="Georgia" w:hAnsi="Georgia" w:cs="Georgia"/>
                <w:b/>
                <w:bCs/>
                <w:i/>
                <w:color w:val="800000"/>
                <w:spacing w:val="-1"/>
                <w:sz w:val="18"/>
                <w:szCs w:val="18"/>
              </w:rPr>
              <w:t>f</w:t>
            </w:r>
            <w:r w:rsidRPr="006D5D03">
              <w:rPr>
                <w:rFonts w:ascii="Georgia" w:eastAsia="Georgia" w:hAnsi="Georgia" w:cs="Georgia"/>
                <w:b/>
                <w:bCs/>
                <w:i/>
                <w:color w:val="800000"/>
                <w:spacing w:val="1"/>
                <w:sz w:val="18"/>
                <w:szCs w:val="18"/>
              </w:rPr>
              <w:t>o</w:t>
            </w:r>
            <w:r w:rsidRPr="006D5D03">
              <w:rPr>
                <w:rFonts w:ascii="Georgia" w:eastAsia="Georgia" w:hAnsi="Georgia" w:cs="Georgia"/>
                <w:b/>
                <w:bCs/>
                <w:i/>
                <w:color w:val="800000"/>
                <w:sz w:val="18"/>
                <w:szCs w:val="18"/>
              </w:rPr>
              <w:t>r</w:t>
            </w:r>
            <w:r w:rsidRPr="006D5D03">
              <w:rPr>
                <w:rFonts w:ascii="Georgia" w:eastAsia="Georgia" w:hAnsi="Georgia" w:cs="Georgia"/>
                <w:b/>
                <w:bCs/>
                <w:i/>
                <w:color w:val="800000"/>
                <w:spacing w:val="-3"/>
                <w:sz w:val="18"/>
                <w:szCs w:val="18"/>
              </w:rPr>
              <w:t xml:space="preserve"> </w:t>
            </w:r>
            <w:r w:rsidRPr="006D5D03">
              <w:rPr>
                <w:rFonts w:ascii="Georgia" w:eastAsia="Georgia" w:hAnsi="Georgia" w:cs="Georgia"/>
                <w:b/>
                <w:bCs/>
                <w:i/>
                <w:color w:val="800000"/>
                <w:spacing w:val="1"/>
                <w:sz w:val="18"/>
                <w:szCs w:val="18"/>
              </w:rPr>
              <w:t>D</w:t>
            </w:r>
            <w:r w:rsidRPr="006D5D03">
              <w:rPr>
                <w:rFonts w:ascii="Georgia" w:eastAsia="Georgia" w:hAnsi="Georgia" w:cs="Georgia"/>
                <w:b/>
                <w:bCs/>
                <w:i/>
                <w:color w:val="800000"/>
                <w:spacing w:val="-1"/>
                <w:sz w:val="18"/>
                <w:szCs w:val="18"/>
              </w:rPr>
              <w:t>i</w:t>
            </w:r>
            <w:r w:rsidRPr="006D5D03">
              <w:rPr>
                <w:rFonts w:ascii="Georgia" w:eastAsia="Georgia" w:hAnsi="Georgia" w:cs="Georgia"/>
                <w:b/>
                <w:bCs/>
                <w:i/>
                <w:color w:val="800000"/>
                <w:sz w:val="18"/>
                <w:szCs w:val="18"/>
              </w:rPr>
              <w:t>v</w:t>
            </w:r>
            <w:r w:rsidRPr="006D5D03">
              <w:rPr>
                <w:rFonts w:ascii="Georgia" w:eastAsia="Georgia" w:hAnsi="Georgia" w:cs="Georgia"/>
                <w:b/>
                <w:bCs/>
                <w:i/>
                <w:color w:val="800000"/>
                <w:spacing w:val="-1"/>
                <w:sz w:val="18"/>
                <w:szCs w:val="18"/>
              </w:rPr>
              <w:t>i</w:t>
            </w:r>
            <w:r w:rsidRPr="006D5D03">
              <w:rPr>
                <w:rFonts w:ascii="Georgia" w:eastAsia="Georgia" w:hAnsi="Georgia" w:cs="Georgia"/>
                <w:b/>
                <w:bCs/>
                <w:i/>
                <w:color w:val="800000"/>
                <w:sz w:val="18"/>
                <w:szCs w:val="18"/>
              </w:rPr>
              <w:t>s</w:t>
            </w:r>
            <w:r w:rsidRPr="006D5D03">
              <w:rPr>
                <w:rFonts w:ascii="Georgia" w:eastAsia="Georgia" w:hAnsi="Georgia" w:cs="Georgia"/>
                <w:b/>
                <w:bCs/>
                <w:i/>
                <w:color w:val="800000"/>
                <w:spacing w:val="-1"/>
                <w:sz w:val="18"/>
                <w:szCs w:val="18"/>
              </w:rPr>
              <w:t>i</w:t>
            </w:r>
            <w:r w:rsidRPr="006D5D03">
              <w:rPr>
                <w:rFonts w:ascii="Georgia" w:eastAsia="Georgia" w:hAnsi="Georgia" w:cs="Georgia"/>
                <w:b/>
                <w:bCs/>
                <w:i/>
                <w:color w:val="800000"/>
                <w:spacing w:val="1"/>
                <w:sz w:val="18"/>
                <w:szCs w:val="18"/>
              </w:rPr>
              <w:t>o</w:t>
            </w:r>
            <w:r w:rsidRPr="006D5D03">
              <w:rPr>
                <w:rFonts w:ascii="Georgia" w:eastAsia="Georgia" w:hAnsi="Georgia" w:cs="Georgia"/>
                <w:b/>
                <w:bCs/>
                <w:i/>
                <w:color w:val="800000"/>
                <w:sz w:val="18"/>
                <w:szCs w:val="18"/>
              </w:rPr>
              <w:t>n</w:t>
            </w:r>
            <w:r w:rsidRPr="006D5D03">
              <w:rPr>
                <w:rFonts w:ascii="Georgia" w:eastAsia="Georgia" w:hAnsi="Georgia" w:cs="Georgia"/>
                <w:b/>
                <w:bCs/>
                <w:i/>
                <w:color w:val="800000"/>
                <w:spacing w:val="-6"/>
                <w:sz w:val="18"/>
                <w:szCs w:val="18"/>
              </w:rPr>
              <w:t xml:space="preserve"> </w:t>
            </w:r>
            <w:r w:rsidRPr="006D5D03">
              <w:rPr>
                <w:rFonts w:ascii="Georgia" w:eastAsia="Georgia" w:hAnsi="Georgia" w:cs="Georgia"/>
                <w:b/>
                <w:bCs/>
                <w:i/>
                <w:color w:val="800000"/>
                <w:sz w:val="18"/>
                <w:szCs w:val="18"/>
              </w:rPr>
              <w:t>I</w:t>
            </w:r>
            <w:r w:rsidRPr="006D5D03">
              <w:rPr>
                <w:rFonts w:ascii="Georgia" w:eastAsia="Georgia" w:hAnsi="Georgia" w:cs="Georgia"/>
                <w:b/>
                <w:bCs/>
                <w:i/>
                <w:color w:val="800000"/>
                <w:spacing w:val="-1"/>
                <w:sz w:val="18"/>
                <w:szCs w:val="18"/>
              </w:rPr>
              <w:t xml:space="preserve"> </w:t>
            </w:r>
            <w:r w:rsidRPr="006D5D03">
              <w:rPr>
                <w:rFonts w:ascii="Georgia" w:eastAsia="Georgia" w:hAnsi="Georgia" w:cs="Georgia"/>
                <w:b/>
                <w:bCs/>
                <w:i/>
                <w:color w:val="800000"/>
                <w:spacing w:val="1"/>
                <w:sz w:val="18"/>
                <w:szCs w:val="18"/>
              </w:rPr>
              <w:t>p</w:t>
            </w:r>
            <w:r w:rsidRPr="006D5D03">
              <w:rPr>
                <w:rFonts w:ascii="Georgia" w:eastAsia="Georgia" w:hAnsi="Georgia" w:cs="Georgia"/>
                <w:b/>
                <w:bCs/>
                <w:i/>
                <w:color w:val="800000"/>
                <w:sz w:val="18"/>
                <w:szCs w:val="18"/>
              </w:rPr>
              <w:t>r</w:t>
            </w:r>
            <w:r w:rsidRPr="006D5D03">
              <w:rPr>
                <w:rFonts w:ascii="Georgia" w:eastAsia="Georgia" w:hAnsi="Georgia" w:cs="Georgia"/>
                <w:b/>
                <w:bCs/>
                <w:i/>
                <w:color w:val="800000"/>
                <w:spacing w:val="-1"/>
                <w:sz w:val="18"/>
                <w:szCs w:val="18"/>
              </w:rPr>
              <w:t>i</w:t>
            </w:r>
            <w:r w:rsidRPr="006D5D03">
              <w:rPr>
                <w:rFonts w:ascii="Georgia" w:eastAsia="Georgia" w:hAnsi="Georgia" w:cs="Georgia"/>
                <w:b/>
                <w:bCs/>
                <w:i/>
                <w:color w:val="800000"/>
                <w:spacing w:val="1"/>
                <w:sz w:val="18"/>
                <w:szCs w:val="18"/>
              </w:rPr>
              <w:t>o</w:t>
            </w:r>
            <w:r w:rsidRPr="006D5D03">
              <w:rPr>
                <w:rFonts w:ascii="Georgia" w:eastAsia="Georgia" w:hAnsi="Georgia" w:cs="Georgia"/>
                <w:b/>
                <w:bCs/>
                <w:i/>
                <w:color w:val="800000"/>
                <w:sz w:val="18"/>
                <w:szCs w:val="18"/>
              </w:rPr>
              <w:t>r</w:t>
            </w:r>
            <w:r w:rsidRPr="006D5D03">
              <w:rPr>
                <w:rFonts w:ascii="Georgia" w:eastAsia="Georgia" w:hAnsi="Georgia" w:cs="Georgia"/>
                <w:b/>
                <w:bCs/>
                <w:i/>
                <w:color w:val="800000"/>
                <w:spacing w:val="-5"/>
                <w:sz w:val="18"/>
                <w:szCs w:val="18"/>
              </w:rPr>
              <w:t xml:space="preserve"> </w:t>
            </w:r>
            <w:r w:rsidRPr="006D5D03">
              <w:rPr>
                <w:rFonts w:ascii="Georgia" w:eastAsia="Georgia" w:hAnsi="Georgia" w:cs="Georgia"/>
                <w:b/>
                <w:bCs/>
                <w:i/>
                <w:color w:val="800000"/>
                <w:spacing w:val="-1"/>
                <w:sz w:val="18"/>
                <w:szCs w:val="18"/>
              </w:rPr>
              <w:t>t</w:t>
            </w:r>
            <w:r w:rsidRPr="006D5D03">
              <w:rPr>
                <w:rFonts w:ascii="Georgia" w:eastAsia="Georgia" w:hAnsi="Georgia" w:cs="Georgia"/>
                <w:b/>
                <w:bCs/>
                <w:i/>
                <w:color w:val="800000"/>
                <w:sz w:val="18"/>
                <w:szCs w:val="18"/>
              </w:rPr>
              <w:t>o</w:t>
            </w:r>
            <w:r w:rsidRPr="006D5D03">
              <w:rPr>
                <w:rFonts w:ascii="Georgia" w:eastAsia="Georgia" w:hAnsi="Georgia" w:cs="Georgia"/>
                <w:b/>
                <w:bCs/>
                <w:i/>
                <w:color w:val="800000"/>
                <w:spacing w:val="-4"/>
                <w:sz w:val="18"/>
                <w:szCs w:val="18"/>
              </w:rPr>
              <w:t xml:space="preserve"> </w:t>
            </w:r>
            <w:r w:rsidRPr="006D5D03">
              <w:rPr>
                <w:rFonts w:ascii="Georgia" w:eastAsia="Georgia" w:hAnsi="Georgia" w:cs="Georgia"/>
                <w:b/>
                <w:bCs/>
                <w:i/>
                <w:color w:val="800000"/>
                <w:sz w:val="18"/>
                <w:szCs w:val="18"/>
              </w:rPr>
              <w:t>A</w:t>
            </w:r>
            <w:r w:rsidRPr="006D5D03">
              <w:rPr>
                <w:rFonts w:ascii="Georgia" w:eastAsia="Georgia" w:hAnsi="Georgia" w:cs="Georgia"/>
                <w:b/>
                <w:bCs/>
                <w:i/>
                <w:color w:val="800000"/>
                <w:spacing w:val="-1"/>
                <w:sz w:val="18"/>
                <w:szCs w:val="18"/>
              </w:rPr>
              <w:t>u</w:t>
            </w:r>
            <w:r w:rsidRPr="006D5D03">
              <w:rPr>
                <w:rFonts w:ascii="Georgia" w:eastAsia="Georgia" w:hAnsi="Georgia" w:cs="Georgia"/>
                <w:b/>
                <w:bCs/>
                <w:i/>
                <w:color w:val="800000"/>
                <w:sz w:val="18"/>
                <w:szCs w:val="18"/>
              </w:rPr>
              <w:t>g</w:t>
            </w:r>
            <w:r w:rsidRPr="006D5D03">
              <w:rPr>
                <w:rFonts w:ascii="Georgia" w:eastAsia="Georgia" w:hAnsi="Georgia" w:cs="Georgia"/>
                <w:b/>
                <w:bCs/>
                <w:i/>
                <w:color w:val="800000"/>
                <w:spacing w:val="-1"/>
                <w:sz w:val="18"/>
                <w:szCs w:val="18"/>
              </w:rPr>
              <w:t>u</w:t>
            </w:r>
            <w:r w:rsidRPr="006D5D03">
              <w:rPr>
                <w:rFonts w:ascii="Georgia" w:eastAsia="Georgia" w:hAnsi="Georgia" w:cs="Georgia"/>
                <w:b/>
                <w:bCs/>
                <w:i/>
                <w:color w:val="800000"/>
                <w:sz w:val="18"/>
                <w:szCs w:val="18"/>
              </w:rPr>
              <w:t>st 1, 2</w:t>
            </w:r>
            <w:r w:rsidRPr="006D5D03">
              <w:rPr>
                <w:rFonts w:ascii="Georgia" w:eastAsia="Georgia" w:hAnsi="Georgia" w:cs="Georgia"/>
                <w:b/>
                <w:bCs/>
                <w:i/>
                <w:color w:val="800000"/>
                <w:spacing w:val="1"/>
                <w:sz w:val="18"/>
                <w:szCs w:val="18"/>
              </w:rPr>
              <w:t>0</w:t>
            </w:r>
            <w:r w:rsidRPr="006D5D03">
              <w:rPr>
                <w:rFonts w:ascii="Georgia" w:eastAsia="Georgia" w:hAnsi="Georgia" w:cs="Georgia"/>
                <w:b/>
                <w:bCs/>
                <w:i/>
                <w:color w:val="800000"/>
                <w:spacing w:val="3"/>
                <w:w w:val="99"/>
                <w:sz w:val="18"/>
                <w:szCs w:val="18"/>
              </w:rPr>
              <w:t>1</w:t>
            </w:r>
            <w:r w:rsidRPr="006D5D03">
              <w:rPr>
                <w:rFonts w:ascii="Georgia" w:eastAsia="Georgia" w:hAnsi="Georgia" w:cs="Georgia"/>
                <w:b/>
                <w:bCs/>
                <w:i/>
                <w:color w:val="800000"/>
                <w:w w:val="99"/>
                <w:sz w:val="18"/>
                <w:szCs w:val="18"/>
              </w:rPr>
              <w:t>6</w:t>
            </w:r>
          </w:p>
        </w:tc>
      </w:tr>
      <w:tr w:rsidR="006D5D03" w:rsidRPr="006D5D03" w:rsidTr="00D16626">
        <w:trPr>
          <w:trHeight w:hRule="exact" w:val="260"/>
        </w:trPr>
        <w:tc>
          <w:tcPr>
            <w:tcW w:w="4700" w:type="dxa"/>
            <w:tcBorders>
              <w:top w:val="single" w:sz="4" w:space="0" w:color="000000"/>
              <w:left w:val="single" w:sz="4" w:space="0" w:color="000000"/>
              <w:bottom w:val="nil"/>
              <w:right w:val="single" w:sz="4" w:space="0" w:color="000000"/>
            </w:tcBorders>
            <w:shd w:val="clear" w:color="auto" w:fill="791600"/>
          </w:tcPr>
          <w:p w:rsidR="006D5D03" w:rsidRPr="006D5D03" w:rsidRDefault="006D5D03" w:rsidP="006D5D03">
            <w:pPr>
              <w:autoSpaceDE/>
              <w:autoSpaceDN/>
              <w:adjustRightInd/>
              <w:spacing w:line="237" w:lineRule="exact"/>
              <w:ind w:left="453" w:right="-20"/>
              <w:rPr>
                <w:rFonts w:ascii="Georgia" w:eastAsia="Georgia" w:hAnsi="Georgia" w:cs="Georgia"/>
                <w:sz w:val="21"/>
                <w:szCs w:val="21"/>
              </w:rPr>
            </w:pPr>
            <w:r w:rsidRPr="006D5D03">
              <w:rPr>
                <w:rFonts w:ascii="Georgia" w:eastAsia="Georgia" w:hAnsi="Georgia" w:cs="Georgia"/>
                <w:b/>
                <w:bCs/>
                <w:color w:val="ECE7DD"/>
                <w:sz w:val="21"/>
                <w:szCs w:val="21"/>
              </w:rPr>
              <w:t>N</w:t>
            </w:r>
            <w:r w:rsidRPr="006D5D03">
              <w:rPr>
                <w:rFonts w:ascii="Georgia" w:eastAsia="Georgia" w:hAnsi="Georgia" w:cs="Georgia"/>
                <w:b/>
                <w:bCs/>
                <w:color w:val="ECE7DD"/>
                <w:spacing w:val="-2"/>
                <w:sz w:val="21"/>
                <w:szCs w:val="21"/>
              </w:rPr>
              <w:t>C</w:t>
            </w:r>
            <w:r w:rsidRPr="006D5D03">
              <w:rPr>
                <w:rFonts w:ascii="Georgia" w:eastAsia="Georgia" w:hAnsi="Georgia" w:cs="Georgia"/>
                <w:b/>
                <w:bCs/>
                <w:color w:val="ECE7DD"/>
                <w:sz w:val="21"/>
                <w:szCs w:val="21"/>
              </w:rPr>
              <w:t xml:space="preserve">AA </w:t>
            </w:r>
            <w:r w:rsidRPr="006D5D03">
              <w:rPr>
                <w:rFonts w:ascii="Georgia" w:eastAsia="Georgia" w:hAnsi="Georgia" w:cs="Georgia"/>
                <w:b/>
                <w:bCs/>
                <w:color w:val="ECE7DD"/>
                <w:spacing w:val="-1"/>
                <w:sz w:val="21"/>
                <w:szCs w:val="21"/>
              </w:rPr>
              <w:t>D</w:t>
            </w:r>
            <w:r w:rsidRPr="006D5D03">
              <w:rPr>
                <w:rFonts w:ascii="Georgia" w:eastAsia="Georgia" w:hAnsi="Georgia" w:cs="Georgia"/>
                <w:b/>
                <w:bCs/>
                <w:color w:val="ECE7DD"/>
                <w:sz w:val="21"/>
                <w:szCs w:val="21"/>
              </w:rPr>
              <w:t>I</w:t>
            </w:r>
            <w:r w:rsidRPr="006D5D03">
              <w:rPr>
                <w:rFonts w:ascii="Georgia" w:eastAsia="Georgia" w:hAnsi="Georgia" w:cs="Georgia"/>
                <w:b/>
                <w:bCs/>
                <w:color w:val="ECE7DD"/>
                <w:spacing w:val="-1"/>
                <w:sz w:val="21"/>
                <w:szCs w:val="21"/>
              </w:rPr>
              <w:t>V</w:t>
            </w:r>
            <w:r w:rsidRPr="006D5D03">
              <w:rPr>
                <w:rFonts w:ascii="Georgia" w:eastAsia="Georgia" w:hAnsi="Georgia" w:cs="Georgia"/>
                <w:b/>
                <w:bCs/>
                <w:color w:val="ECE7DD"/>
                <w:spacing w:val="-3"/>
                <w:sz w:val="21"/>
                <w:szCs w:val="21"/>
              </w:rPr>
              <w:t>I</w:t>
            </w:r>
            <w:r w:rsidRPr="006D5D03">
              <w:rPr>
                <w:rFonts w:ascii="Georgia" w:eastAsia="Georgia" w:hAnsi="Georgia" w:cs="Georgia"/>
                <w:b/>
                <w:bCs/>
                <w:color w:val="ECE7DD"/>
                <w:sz w:val="21"/>
                <w:szCs w:val="21"/>
              </w:rPr>
              <w:t>S</w:t>
            </w:r>
            <w:r w:rsidRPr="006D5D03">
              <w:rPr>
                <w:rFonts w:ascii="Georgia" w:eastAsia="Georgia" w:hAnsi="Georgia" w:cs="Georgia"/>
                <w:b/>
                <w:bCs/>
                <w:color w:val="ECE7DD"/>
                <w:spacing w:val="-1"/>
                <w:sz w:val="21"/>
                <w:szCs w:val="21"/>
              </w:rPr>
              <w:t>I</w:t>
            </w:r>
            <w:r w:rsidRPr="006D5D03">
              <w:rPr>
                <w:rFonts w:ascii="Georgia" w:eastAsia="Georgia" w:hAnsi="Georgia" w:cs="Georgia"/>
                <w:b/>
                <w:bCs/>
                <w:color w:val="ECE7DD"/>
                <w:sz w:val="21"/>
                <w:szCs w:val="21"/>
              </w:rPr>
              <w:t>ON</w:t>
            </w:r>
            <w:r w:rsidRPr="006D5D03">
              <w:rPr>
                <w:rFonts w:ascii="Georgia" w:eastAsia="Georgia" w:hAnsi="Georgia" w:cs="Georgia"/>
                <w:b/>
                <w:bCs/>
                <w:color w:val="ECE7DD"/>
                <w:spacing w:val="-1"/>
                <w:sz w:val="21"/>
                <w:szCs w:val="21"/>
              </w:rPr>
              <w:t xml:space="preserve"> </w:t>
            </w:r>
            <w:r w:rsidRPr="006D5D03">
              <w:rPr>
                <w:rFonts w:ascii="Georgia" w:eastAsia="Georgia" w:hAnsi="Georgia" w:cs="Georgia"/>
                <w:b/>
                <w:bCs/>
                <w:color w:val="ECE7DD"/>
                <w:sz w:val="21"/>
                <w:szCs w:val="21"/>
              </w:rPr>
              <w:t>I</w:t>
            </w:r>
            <w:r w:rsidRPr="006D5D03">
              <w:rPr>
                <w:rFonts w:ascii="Georgia" w:eastAsia="Georgia" w:hAnsi="Georgia" w:cs="Georgia"/>
                <w:b/>
                <w:bCs/>
                <w:color w:val="ECE7DD"/>
                <w:spacing w:val="-1"/>
                <w:sz w:val="21"/>
                <w:szCs w:val="21"/>
              </w:rPr>
              <w:t xml:space="preserve"> </w:t>
            </w:r>
            <w:r w:rsidRPr="006D5D03">
              <w:rPr>
                <w:rFonts w:ascii="Georgia" w:eastAsia="Georgia" w:hAnsi="Georgia" w:cs="Georgia"/>
                <w:b/>
                <w:bCs/>
                <w:color w:val="ECE7DD"/>
                <w:sz w:val="21"/>
                <w:szCs w:val="21"/>
              </w:rPr>
              <w:t>S</w:t>
            </w:r>
            <w:r w:rsidRPr="006D5D03">
              <w:rPr>
                <w:rFonts w:ascii="Georgia" w:eastAsia="Georgia" w:hAnsi="Georgia" w:cs="Georgia"/>
                <w:b/>
                <w:bCs/>
                <w:color w:val="ECE7DD"/>
                <w:spacing w:val="-1"/>
                <w:sz w:val="21"/>
                <w:szCs w:val="21"/>
              </w:rPr>
              <w:t>L</w:t>
            </w:r>
            <w:r w:rsidRPr="006D5D03">
              <w:rPr>
                <w:rFonts w:ascii="Georgia" w:eastAsia="Georgia" w:hAnsi="Georgia" w:cs="Georgia"/>
                <w:b/>
                <w:bCs/>
                <w:color w:val="ECE7DD"/>
                <w:spacing w:val="-3"/>
                <w:sz w:val="21"/>
                <w:szCs w:val="21"/>
              </w:rPr>
              <w:t>I</w:t>
            </w:r>
            <w:r w:rsidRPr="006D5D03">
              <w:rPr>
                <w:rFonts w:ascii="Georgia" w:eastAsia="Georgia" w:hAnsi="Georgia" w:cs="Georgia"/>
                <w:b/>
                <w:bCs/>
                <w:color w:val="ECE7DD"/>
                <w:spacing w:val="-1"/>
                <w:sz w:val="21"/>
                <w:szCs w:val="21"/>
              </w:rPr>
              <w:t>D</w:t>
            </w:r>
            <w:r w:rsidRPr="006D5D03">
              <w:rPr>
                <w:rFonts w:ascii="Georgia" w:eastAsia="Georgia" w:hAnsi="Georgia" w:cs="Georgia"/>
                <w:b/>
                <w:bCs/>
                <w:color w:val="ECE7DD"/>
                <w:sz w:val="21"/>
                <w:szCs w:val="21"/>
              </w:rPr>
              <w:t>ING S</w:t>
            </w:r>
            <w:r w:rsidRPr="006D5D03">
              <w:rPr>
                <w:rFonts w:ascii="Georgia" w:eastAsia="Georgia" w:hAnsi="Georgia" w:cs="Georgia"/>
                <w:b/>
                <w:bCs/>
                <w:color w:val="ECE7DD"/>
                <w:spacing w:val="-3"/>
                <w:sz w:val="21"/>
                <w:szCs w:val="21"/>
              </w:rPr>
              <w:t>C</w:t>
            </w:r>
            <w:r w:rsidRPr="006D5D03">
              <w:rPr>
                <w:rFonts w:ascii="Georgia" w:eastAsia="Georgia" w:hAnsi="Georgia" w:cs="Georgia"/>
                <w:b/>
                <w:bCs/>
                <w:color w:val="ECE7DD"/>
                <w:sz w:val="21"/>
                <w:szCs w:val="21"/>
              </w:rPr>
              <w:t>A</w:t>
            </w:r>
            <w:r w:rsidRPr="006D5D03">
              <w:rPr>
                <w:rFonts w:ascii="Georgia" w:eastAsia="Georgia" w:hAnsi="Georgia" w:cs="Georgia"/>
                <w:b/>
                <w:bCs/>
                <w:color w:val="ECE7DD"/>
                <w:spacing w:val="-1"/>
                <w:sz w:val="21"/>
                <w:szCs w:val="21"/>
              </w:rPr>
              <w:t>L</w:t>
            </w:r>
            <w:r w:rsidRPr="006D5D03">
              <w:rPr>
                <w:rFonts w:ascii="Georgia" w:eastAsia="Georgia" w:hAnsi="Georgia" w:cs="Georgia"/>
                <w:b/>
                <w:bCs/>
                <w:color w:val="ECE7DD"/>
                <w:sz w:val="21"/>
                <w:szCs w:val="21"/>
              </w:rPr>
              <w:t>E</w:t>
            </w:r>
          </w:p>
        </w:tc>
      </w:tr>
      <w:tr w:rsidR="006D5D03" w:rsidRPr="006D5D03" w:rsidTr="00D16626">
        <w:trPr>
          <w:trHeight w:hRule="exact" w:val="353"/>
        </w:trPr>
        <w:tc>
          <w:tcPr>
            <w:tcW w:w="4700" w:type="dxa"/>
            <w:tcBorders>
              <w:top w:val="nil"/>
              <w:left w:val="single" w:sz="4" w:space="0" w:color="000000"/>
              <w:bottom w:val="nil"/>
              <w:right w:val="single" w:sz="4" w:space="0" w:color="000000"/>
            </w:tcBorders>
            <w:shd w:val="clear" w:color="auto" w:fill="AC640D"/>
          </w:tcPr>
          <w:p w:rsidR="006D5D03" w:rsidRPr="006D5D03" w:rsidRDefault="006D5D03" w:rsidP="006D5D03">
            <w:pPr>
              <w:tabs>
                <w:tab w:val="left" w:pos="2320"/>
                <w:tab w:val="left" w:pos="3640"/>
              </w:tabs>
              <w:autoSpaceDE/>
              <w:autoSpaceDN/>
              <w:adjustRightInd/>
              <w:spacing w:line="204" w:lineRule="exact"/>
              <w:ind w:left="355" w:right="-20"/>
              <w:rPr>
                <w:rFonts w:ascii="Georgia" w:eastAsia="Georgia" w:hAnsi="Georgia" w:cs="Georgia"/>
                <w:sz w:val="19"/>
                <w:szCs w:val="19"/>
              </w:rPr>
            </w:pPr>
            <w:r w:rsidRPr="006D5D03">
              <w:rPr>
                <w:rFonts w:ascii="Georgia" w:eastAsia="Georgia" w:hAnsi="Georgia" w:cs="Georgia"/>
                <w:b/>
                <w:bCs/>
                <w:spacing w:val="1"/>
                <w:sz w:val="19"/>
                <w:szCs w:val="19"/>
              </w:rPr>
              <w:t>C</w:t>
            </w:r>
            <w:r w:rsidRPr="006D5D03">
              <w:rPr>
                <w:rFonts w:ascii="Georgia" w:eastAsia="Georgia" w:hAnsi="Georgia" w:cs="Georgia"/>
                <w:b/>
                <w:bCs/>
                <w:spacing w:val="-1"/>
                <w:sz w:val="19"/>
                <w:szCs w:val="19"/>
              </w:rPr>
              <w:t>o</w:t>
            </w:r>
            <w:r w:rsidRPr="006D5D03">
              <w:rPr>
                <w:rFonts w:ascii="Georgia" w:eastAsia="Georgia" w:hAnsi="Georgia" w:cs="Georgia"/>
                <w:b/>
                <w:bCs/>
                <w:sz w:val="19"/>
                <w:szCs w:val="19"/>
              </w:rPr>
              <w:t>re</w:t>
            </w:r>
            <w:r w:rsidRPr="006D5D03">
              <w:rPr>
                <w:rFonts w:ascii="Georgia" w:eastAsia="Georgia" w:hAnsi="Georgia" w:cs="Georgia"/>
                <w:b/>
                <w:bCs/>
                <w:spacing w:val="-6"/>
                <w:sz w:val="19"/>
                <w:szCs w:val="19"/>
              </w:rPr>
              <w:t xml:space="preserve"> </w:t>
            </w:r>
            <w:r w:rsidRPr="006D5D03">
              <w:rPr>
                <w:rFonts w:ascii="Georgia" w:eastAsia="Georgia" w:hAnsi="Georgia" w:cs="Georgia"/>
                <w:b/>
                <w:bCs/>
                <w:sz w:val="19"/>
                <w:szCs w:val="19"/>
              </w:rPr>
              <w:t>GPA</w:t>
            </w:r>
            <w:r w:rsidRPr="006D5D03">
              <w:rPr>
                <w:rFonts w:ascii="Georgia" w:eastAsia="Georgia" w:hAnsi="Georgia" w:cs="Georgia"/>
                <w:b/>
                <w:bCs/>
                <w:sz w:val="19"/>
                <w:szCs w:val="19"/>
              </w:rPr>
              <w:tab/>
            </w:r>
            <w:r w:rsidRPr="006D5D03">
              <w:rPr>
                <w:rFonts w:ascii="Georgia" w:eastAsia="Georgia" w:hAnsi="Georgia" w:cs="Georgia"/>
                <w:b/>
                <w:bCs/>
                <w:spacing w:val="-1"/>
                <w:sz w:val="19"/>
                <w:szCs w:val="19"/>
              </w:rPr>
              <w:t>S</w:t>
            </w:r>
            <w:r w:rsidRPr="006D5D03">
              <w:rPr>
                <w:rFonts w:ascii="Georgia" w:eastAsia="Georgia" w:hAnsi="Georgia" w:cs="Georgia"/>
                <w:b/>
                <w:bCs/>
                <w:sz w:val="19"/>
                <w:szCs w:val="19"/>
              </w:rPr>
              <w:t>AT</w:t>
            </w:r>
            <w:r w:rsidRPr="006D5D03">
              <w:rPr>
                <w:rFonts w:ascii="Georgia" w:eastAsia="Georgia" w:hAnsi="Georgia" w:cs="Georgia"/>
                <w:b/>
                <w:bCs/>
                <w:sz w:val="19"/>
                <w:szCs w:val="19"/>
              </w:rPr>
              <w:tab/>
              <w:t>A</w:t>
            </w:r>
            <w:r w:rsidRPr="006D5D03">
              <w:rPr>
                <w:rFonts w:ascii="Georgia" w:eastAsia="Georgia" w:hAnsi="Georgia" w:cs="Georgia"/>
                <w:b/>
                <w:bCs/>
                <w:spacing w:val="1"/>
                <w:sz w:val="19"/>
                <w:szCs w:val="19"/>
              </w:rPr>
              <w:t>C</w:t>
            </w:r>
            <w:r w:rsidRPr="006D5D03">
              <w:rPr>
                <w:rFonts w:ascii="Georgia" w:eastAsia="Georgia" w:hAnsi="Georgia" w:cs="Georgia"/>
                <w:b/>
                <w:bCs/>
                <w:sz w:val="19"/>
                <w:szCs w:val="19"/>
              </w:rPr>
              <w:t>T</w:t>
            </w:r>
            <w:r w:rsidRPr="006D5D03">
              <w:rPr>
                <w:rFonts w:ascii="Georgia" w:eastAsia="Georgia" w:hAnsi="Georgia" w:cs="Georgia"/>
                <w:b/>
                <w:bCs/>
                <w:spacing w:val="-4"/>
                <w:sz w:val="19"/>
                <w:szCs w:val="19"/>
              </w:rPr>
              <w:t xml:space="preserve"> </w:t>
            </w:r>
            <w:r w:rsidRPr="006D5D03">
              <w:rPr>
                <w:rFonts w:ascii="Georgia" w:eastAsia="Georgia" w:hAnsi="Georgia" w:cs="Georgia"/>
                <w:b/>
                <w:bCs/>
                <w:spacing w:val="-1"/>
                <w:sz w:val="19"/>
                <w:szCs w:val="19"/>
              </w:rPr>
              <w:t>Su</w:t>
            </w:r>
            <w:r w:rsidRPr="006D5D03">
              <w:rPr>
                <w:rFonts w:ascii="Georgia" w:eastAsia="Georgia" w:hAnsi="Georgia" w:cs="Georgia"/>
                <w:b/>
                <w:bCs/>
                <w:sz w:val="19"/>
                <w:szCs w:val="19"/>
              </w:rPr>
              <w:t>m</w:t>
            </w:r>
          </w:p>
          <w:p w:rsidR="006D5D03" w:rsidRPr="006D5D03" w:rsidRDefault="006D5D03" w:rsidP="006D5D03">
            <w:pPr>
              <w:autoSpaceDE/>
              <w:autoSpaceDN/>
              <w:adjustRightInd/>
              <w:spacing w:line="126" w:lineRule="exact"/>
              <w:ind w:left="1886" w:right="-20"/>
              <w:rPr>
                <w:rFonts w:ascii="Georgia" w:eastAsia="Georgia" w:hAnsi="Georgia" w:cs="Georgia"/>
                <w:sz w:val="12"/>
                <w:szCs w:val="12"/>
              </w:rPr>
            </w:pPr>
            <w:r w:rsidRPr="006D5D03">
              <w:rPr>
                <w:rFonts w:ascii="Georgia" w:eastAsia="Georgia" w:hAnsi="Georgia" w:cs="Georgia"/>
                <w:b/>
                <w:bCs/>
                <w:sz w:val="12"/>
                <w:szCs w:val="12"/>
              </w:rPr>
              <w:t>V</w:t>
            </w:r>
            <w:r w:rsidRPr="006D5D03">
              <w:rPr>
                <w:rFonts w:ascii="Georgia" w:eastAsia="Georgia" w:hAnsi="Georgia" w:cs="Georgia"/>
                <w:b/>
                <w:bCs/>
                <w:spacing w:val="1"/>
                <w:sz w:val="12"/>
                <w:szCs w:val="12"/>
              </w:rPr>
              <w:t>e</w:t>
            </w:r>
            <w:r w:rsidRPr="006D5D03">
              <w:rPr>
                <w:rFonts w:ascii="Georgia" w:eastAsia="Georgia" w:hAnsi="Georgia" w:cs="Georgia"/>
                <w:b/>
                <w:bCs/>
                <w:sz w:val="12"/>
                <w:szCs w:val="12"/>
              </w:rPr>
              <w:t>r</w:t>
            </w:r>
            <w:r w:rsidRPr="006D5D03">
              <w:rPr>
                <w:rFonts w:ascii="Georgia" w:eastAsia="Georgia" w:hAnsi="Georgia" w:cs="Georgia"/>
                <w:b/>
                <w:bCs/>
                <w:spacing w:val="-1"/>
                <w:sz w:val="12"/>
                <w:szCs w:val="12"/>
              </w:rPr>
              <w:t>b</w:t>
            </w:r>
            <w:r w:rsidRPr="006D5D03">
              <w:rPr>
                <w:rFonts w:ascii="Georgia" w:eastAsia="Georgia" w:hAnsi="Georgia" w:cs="Georgia"/>
                <w:b/>
                <w:bCs/>
                <w:sz w:val="12"/>
                <w:szCs w:val="12"/>
              </w:rPr>
              <w:t>al</w:t>
            </w:r>
            <w:r w:rsidRPr="006D5D03">
              <w:rPr>
                <w:rFonts w:ascii="Georgia" w:eastAsia="Georgia" w:hAnsi="Georgia" w:cs="Georgia"/>
                <w:b/>
                <w:bCs/>
                <w:spacing w:val="-4"/>
                <w:sz w:val="12"/>
                <w:szCs w:val="12"/>
              </w:rPr>
              <w:t xml:space="preserve"> </w:t>
            </w:r>
            <w:r w:rsidRPr="006D5D03">
              <w:rPr>
                <w:rFonts w:ascii="Georgia" w:eastAsia="Georgia" w:hAnsi="Georgia" w:cs="Georgia"/>
                <w:b/>
                <w:bCs/>
                <w:sz w:val="12"/>
                <w:szCs w:val="12"/>
              </w:rPr>
              <w:t>a</w:t>
            </w:r>
            <w:r w:rsidRPr="006D5D03">
              <w:rPr>
                <w:rFonts w:ascii="Georgia" w:eastAsia="Georgia" w:hAnsi="Georgia" w:cs="Georgia"/>
                <w:b/>
                <w:bCs/>
                <w:spacing w:val="1"/>
                <w:sz w:val="12"/>
                <w:szCs w:val="12"/>
              </w:rPr>
              <w:t>n</w:t>
            </w:r>
            <w:r w:rsidRPr="006D5D03">
              <w:rPr>
                <w:rFonts w:ascii="Georgia" w:eastAsia="Georgia" w:hAnsi="Georgia" w:cs="Georgia"/>
                <w:b/>
                <w:bCs/>
                <w:sz w:val="12"/>
                <w:szCs w:val="12"/>
              </w:rPr>
              <w:t>d</w:t>
            </w:r>
            <w:r w:rsidRPr="006D5D03">
              <w:rPr>
                <w:rFonts w:ascii="Georgia" w:eastAsia="Georgia" w:hAnsi="Georgia" w:cs="Georgia"/>
                <w:b/>
                <w:bCs/>
                <w:spacing w:val="-2"/>
                <w:sz w:val="12"/>
                <w:szCs w:val="12"/>
              </w:rPr>
              <w:t xml:space="preserve"> </w:t>
            </w:r>
            <w:r w:rsidRPr="006D5D03">
              <w:rPr>
                <w:rFonts w:ascii="Georgia" w:eastAsia="Georgia" w:hAnsi="Georgia" w:cs="Georgia"/>
                <w:b/>
                <w:bCs/>
                <w:sz w:val="12"/>
                <w:szCs w:val="12"/>
              </w:rPr>
              <w:t>Math</w:t>
            </w:r>
            <w:r w:rsidRPr="006D5D03">
              <w:rPr>
                <w:rFonts w:ascii="Georgia" w:eastAsia="Georgia" w:hAnsi="Georgia" w:cs="Georgia"/>
                <w:b/>
                <w:bCs/>
                <w:spacing w:val="-2"/>
                <w:sz w:val="12"/>
                <w:szCs w:val="12"/>
              </w:rPr>
              <w:t xml:space="preserve"> </w:t>
            </w:r>
            <w:r w:rsidRPr="006D5D03">
              <w:rPr>
                <w:rFonts w:ascii="Georgia" w:eastAsia="Georgia" w:hAnsi="Georgia" w:cs="Georgia"/>
                <w:b/>
                <w:bCs/>
                <w:sz w:val="12"/>
                <w:szCs w:val="12"/>
              </w:rPr>
              <w:t>ON</w:t>
            </w:r>
            <w:r w:rsidRPr="006D5D03">
              <w:rPr>
                <w:rFonts w:ascii="Georgia" w:eastAsia="Georgia" w:hAnsi="Georgia" w:cs="Georgia"/>
                <w:b/>
                <w:bCs/>
                <w:spacing w:val="-1"/>
                <w:sz w:val="12"/>
                <w:szCs w:val="12"/>
              </w:rPr>
              <w:t>L</w:t>
            </w:r>
            <w:r w:rsidRPr="006D5D03">
              <w:rPr>
                <w:rFonts w:ascii="Georgia" w:eastAsia="Georgia" w:hAnsi="Georgia" w:cs="Georgia"/>
                <w:b/>
                <w:bCs/>
                <w:sz w:val="12"/>
                <w:szCs w:val="12"/>
              </w:rPr>
              <w:t>Y</w:t>
            </w:r>
          </w:p>
        </w:tc>
      </w:tr>
      <w:tr w:rsidR="006D5D03" w:rsidRPr="006D5D03" w:rsidTr="00D16626">
        <w:trPr>
          <w:trHeight w:hRule="exact" w:val="206"/>
        </w:trPr>
        <w:tc>
          <w:tcPr>
            <w:tcW w:w="4700" w:type="dxa"/>
            <w:tcBorders>
              <w:top w:val="nil"/>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before="15"/>
              <w:ind w:left="571" w:right="-20"/>
              <w:rPr>
                <w:rFonts w:ascii="Georgia" w:eastAsia="Georgia" w:hAnsi="Georgia" w:cs="Georgia"/>
                <w:sz w:val="16"/>
                <w:szCs w:val="16"/>
              </w:rPr>
            </w:pPr>
            <w:r w:rsidRPr="006D5D03">
              <w:rPr>
                <w:rFonts w:ascii="Georgia" w:eastAsia="Georgia" w:hAnsi="Georgia" w:cs="Georgia"/>
                <w:sz w:val="16"/>
                <w:szCs w:val="16"/>
              </w:rPr>
              <w:t>3.</w:t>
            </w:r>
            <w:r w:rsidRPr="006D5D03">
              <w:rPr>
                <w:rFonts w:ascii="Georgia" w:eastAsia="Georgia" w:hAnsi="Georgia" w:cs="Georgia"/>
                <w:spacing w:val="-1"/>
                <w:sz w:val="16"/>
                <w:szCs w:val="16"/>
              </w:rPr>
              <w:t>55</w:t>
            </w:r>
            <w:r w:rsidRPr="006D5D03">
              <w:rPr>
                <w:rFonts w:ascii="Georgia" w:eastAsia="Georgia" w:hAnsi="Georgia" w:cs="Georgia"/>
                <w:sz w:val="16"/>
                <w:szCs w:val="16"/>
              </w:rPr>
              <w:t>0 &amp;</w:t>
            </w:r>
            <w:r w:rsidRPr="006D5D03">
              <w:rPr>
                <w:rFonts w:ascii="Georgia" w:eastAsia="Georgia" w:hAnsi="Georgia" w:cs="Georgia"/>
                <w:spacing w:val="1"/>
                <w:sz w:val="16"/>
                <w:szCs w:val="16"/>
              </w:rPr>
              <w:t xml:space="preserve"> </w:t>
            </w:r>
            <w:r w:rsidRPr="006D5D03">
              <w:rPr>
                <w:rFonts w:ascii="Georgia" w:eastAsia="Georgia" w:hAnsi="Georgia" w:cs="Georgia"/>
                <w:sz w:val="16"/>
                <w:szCs w:val="16"/>
              </w:rPr>
              <w:t>a</w:t>
            </w:r>
            <w:r w:rsidRPr="006D5D03">
              <w:rPr>
                <w:rFonts w:ascii="Georgia" w:eastAsia="Georgia" w:hAnsi="Georgia" w:cs="Georgia"/>
                <w:spacing w:val="1"/>
                <w:sz w:val="16"/>
                <w:szCs w:val="16"/>
              </w:rPr>
              <w:t>b</w:t>
            </w:r>
            <w:r w:rsidRPr="006D5D03">
              <w:rPr>
                <w:rFonts w:ascii="Georgia" w:eastAsia="Georgia" w:hAnsi="Georgia" w:cs="Georgia"/>
                <w:sz w:val="16"/>
                <w:szCs w:val="16"/>
              </w:rPr>
              <w:t>o</w:t>
            </w:r>
            <w:r w:rsidRPr="006D5D03">
              <w:rPr>
                <w:rFonts w:ascii="Georgia" w:eastAsia="Georgia" w:hAnsi="Georgia" w:cs="Georgia"/>
                <w:spacing w:val="-1"/>
                <w:sz w:val="16"/>
                <w:szCs w:val="16"/>
              </w:rPr>
              <w:t>v</w:t>
            </w:r>
            <w:r w:rsidRPr="006D5D03">
              <w:rPr>
                <w:rFonts w:ascii="Georgia" w:eastAsia="Georgia" w:hAnsi="Georgia" w:cs="Georgia"/>
                <w:sz w:val="16"/>
                <w:szCs w:val="16"/>
              </w:rPr>
              <w:t>e</w:t>
            </w:r>
            <w:r w:rsidRPr="006D5D03">
              <w:rPr>
                <w:rFonts w:ascii="Georgia" w:eastAsia="Georgia" w:hAnsi="Georgia" w:cs="Georgia"/>
                <w:sz w:val="16"/>
                <w:szCs w:val="16"/>
              </w:rPr>
              <w:tab/>
              <w:t>400</w:t>
            </w:r>
            <w:r w:rsidRPr="006D5D03">
              <w:rPr>
                <w:rFonts w:ascii="Georgia" w:eastAsia="Georgia" w:hAnsi="Georgia" w:cs="Georgia"/>
                <w:sz w:val="16"/>
                <w:szCs w:val="16"/>
              </w:rPr>
              <w:tab/>
              <w:t>37</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w:t>
            </w:r>
            <w:r w:rsidRPr="006D5D03">
              <w:rPr>
                <w:rFonts w:ascii="Georgia" w:eastAsia="Georgia" w:hAnsi="Georgia" w:cs="Georgia"/>
                <w:spacing w:val="-1"/>
                <w:sz w:val="16"/>
                <w:szCs w:val="16"/>
              </w:rPr>
              <w:t>52</w:t>
            </w:r>
            <w:r w:rsidRPr="006D5D03">
              <w:rPr>
                <w:rFonts w:ascii="Georgia" w:eastAsia="Georgia" w:hAnsi="Georgia" w:cs="Georgia"/>
                <w:sz w:val="16"/>
                <w:szCs w:val="16"/>
              </w:rPr>
              <w:t>5</w:t>
            </w:r>
            <w:r w:rsidRPr="006D5D03">
              <w:rPr>
                <w:rFonts w:ascii="Georgia" w:eastAsia="Georgia" w:hAnsi="Georgia" w:cs="Georgia"/>
                <w:sz w:val="16"/>
                <w:szCs w:val="16"/>
              </w:rPr>
              <w:tab/>
              <w:t>410</w:t>
            </w:r>
            <w:r w:rsidRPr="006D5D03">
              <w:rPr>
                <w:rFonts w:ascii="Georgia" w:eastAsia="Georgia" w:hAnsi="Georgia" w:cs="Georgia"/>
                <w:sz w:val="16"/>
                <w:szCs w:val="16"/>
              </w:rPr>
              <w:tab/>
              <w:t>38</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w:t>
            </w:r>
            <w:r w:rsidRPr="006D5D03">
              <w:rPr>
                <w:rFonts w:ascii="Georgia" w:eastAsia="Georgia" w:hAnsi="Georgia" w:cs="Georgia"/>
                <w:spacing w:val="-1"/>
                <w:sz w:val="16"/>
                <w:szCs w:val="16"/>
              </w:rPr>
              <w:t>5</w:t>
            </w:r>
            <w:r w:rsidRPr="006D5D03">
              <w:rPr>
                <w:rFonts w:ascii="Georgia" w:eastAsia="Georgia" w:hAnsi="Georgia" w:cs="Georgia"/>
                <w:sz w:val="16"/>
                <w:szCs w:val="16"/>
              </w:rPr>
              <w:t>00</w:t>
            </w:r>
            <w:r w:rsidRPr="006D5D03">
              <w:rPr>
                <w:rFonts w:ascii="Georgia" w:eastAsia="Georgia" w:hAnsi="Georgia" w:cs="Georgia"/>
                <w:sz w:val="16"/>
                <w:szCs w:val="16"/>
              </w:rPr>
              <w:tab/>
              <w:t>4</w:t>
            </w:r>
            <w:r w:rsidRPr="006D5D03">
              <w:rPr>
                <w:rFonts w:ascii="Georgia" w:eastAsia="Georgia" w:hAnsi="Georgia" w:cs="Georgia"/>
                <w:spacing w:val="-1"/>
                <w:sz w:val="16"/>
                <w:szCs w:val="16"/>
              </w:rPr>
              <w:t>2</w:t>
            </w:r>
            <w:r w:rsidRPr="006D5D03">
              <w:rPr>
                <w:rFonts w:ascii="Georgia" w:eastAsia="Georgia" w:hAnsi="Georgia" w:cs="Georgia"/>
                <w:sz w:val="16"/>
                <w:szCs w:val="16"/>
              </w:rPr>
              <w:t>0</w:t>
            </w:r>
            <w:r w:rsidRPr="006D5D03">
              <w:rPr>
                <w:rFonts w:ascii="Georgia" w:eastAsia="Georgia" w:hAnsi="Georgia" w:cs="Georgia"/>
                <w:sz w:val="16"/>
                <w:szCs w:val="16"/>
              </w:rPr>
              <w:tab/>
              <w:t>39</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3.4</w:t>
            </w:r>
            <w:r w:rsidRPr="006D5D03">
              <w:rPr>
                <w:rFonts w:ascii="Georgia" w:eastAsia="Georgia" w:hAnsi="Georgia" w:cs="Georgia"/>
                <w:spacing w:val="1"/>
                <w:sz w:val="16"/>
                <w:szCs w:val="16"/>
              </w:rPr>
              <w:t>7</w:t>
            </w:r>
            <w:r w:rsidRPr="006D5D03">
              <w:rPr>
                <w:rFonts w:ascii="Georgia" w:eastAsia="Georgia" w:hAnsi="Georgia" w:cs="Georgia"/>
                <w:sz w:val="16"/>
                <w:szCs w:val="16"/>
              </w:rPr>
              <w:t>5</w:t>
            </w:r>
            <w:r w:rsidRPr="006D5D03">
              <w:rPr>
                <w:rFonts w:ascii="Georgia" w:eastAsia="Georgia" w:hAnsi="Georgia" w:cs="Georgia"/>
                <w:sz w:val="16"/>
                <w:szCs w:val="16"/>
              </w:rPr>
              <w:tab/>
              <w:t>430</w:t>
            </w:r>
            <w:r w:rsidRPr="006D5D03">
              <w:rPr>
                <w:rFonts w:ascii="Georgia" w:eastAsia="Georgia" w:hAnsi="Georgia" w:cs="Georgia"/>
                <w:sz w:val="16"/>
                <w:szCs w:val="16"/>
              </w:rPr>
              <w:tab/>
              <w:t>40</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3.4</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t>440</w:t>
            </w:r>
            <w:r w:rsidRPr="006D5D03">
              <w:rPr>
                <w:rFonts w:ascii="Georgia" w:eastAsia="Georgia" w:hAnsi="Georgia" w:cs="Georgia"/>
                <w:sz w:val="16"/>
                <w:szCs w:val="16"/>
              </w:rPr>
              <w:tab/>
              <w:t>41</w:t>
            </w:r>
          </w:p>
        </w:tc>
      </w:tr>
      <w:tr w:rsidR="006D5D03" w:rsidRPr="006D5D03" w:rsidTr="00D16626">
        <w:trPr>
          <w:trHeight w:hRule="exact" w:val="190"/>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3.4</w:t>
            </w:r>
            <w:r w:rsidRPr="006D5D03">
              <w:rPr>
                <w:rFonts w:ascii="Georgia" w:eastAsia="Georgia" w:hAnsi="Georgia" w:cs="Georgia"/>
                <w:spacing w:val="-1"/>
                <w:sz w:val="16"/>
                <w:szCs w:val="16"/>
              </w:rPr>
              <w:t>2</w:t>
            </w:r>
            <w:r w:rsidRPr="006D5D03">
              <w:rPr>
                <w:rFonts w:ascii="Georgia" w:eastAsia="Georgia" w:hAnsi="Georgia" w:cs="Georgia"/>
                <w:sz w:val="16"/>
                <w:szCs w:val="16"/>
              </w:rPr>
              <w:t>5</w:t>
            </w:r>
            <w:r w:rsidRPr="006D5D03">
              <w:rPr>
                <w:rFonts w:ascii="Georgia" w:eastAsia="Georgia" w:hAnsi="Georgia" w:cs="Georgia"/>
                <w:sz w:val="16"/>
                <w:szCs w:val="16"/>
              </w:rPr>
              <w:tab/>
              <w:t>4</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t>41</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80" w:lineRule="exact"/>
              <w:ind w:left="571" w:right="-20"/>
              <w:rPr>
                <w:rFonts w:ascii="Georgia" w:eastAsia="Georgia" w:hAnsi="Georgia" w:cs="Georgia"/>
                <w:sz w:val="16"/>
                <w:szCs w:val="16"/>
              </w:rPr>
            </w:pPr>
            <w:r w:rsidRPr="006D5D03">
              <w:rPr>
                <w:rFonts w:ascii="Georgia" w:eastAsia="Georgia" w:hAnsi="Georgia" w:cs="Georgia"/>
                <w:sz w:val="16"/>
                <w:szCs w:val="16"/>
              </w:rPr>
              <w:t>3.400</w:t>
            </w:r>
            <w:r w:rsidRPr="006D5D03">
              <w:rPr>
                <w:rFonts w:ascii="Georgia" w:eastAsia="Georgia" w:hAnsi="Georgia" w:cs="Georgia"/>
                <w:sz w:val="16"/>
                <w:szCs w:val="16"/>
              </w:rPr>
              <w:tab/>
              <w:t>460</w:t>
            </w:r>
            <w:r w:rsidRPr="006D5D03">
              <w:rPr>
                <w:rFonts w:ascii="Georgia" w:eastAsia="Georgia" w:hAnsi="Georgia" w:cs="Georgia"/>
                <w:sz w:val="16"/>
                <w:szCs w:val="16"/>
              </w:rPr>
              <w:tab/>
              <w:t>42</w:t>
            </w:r>
          </w:p>
        </w:tc>
      </w:tr>
      <w:tr w:rsidR="006D5D03" w:rsidRPr="006D5D03" w:rsidTr="00D16626">
        <w:trPr>
          <w:trHeight w:hRule="exact" w:val="191"/>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80" w:lineRule="exact"/>
              <w:ind w:left="571" w:right="-20"/>
              <w:rPr>
                <w:rFonts w:ascii="Georgia" w:eastAsia="Georgia" w:hAnsi="Georgia" w:cs="Georgia"/>
                <w:sz w:val="16"/>
                <w:szCs w:val="16"/>
              </w:rPr>
            </w:pPr>
            <w:r w:rsidRPr="006D5D03">
              <w:rPr>
                <w:rFonts w:ascii="Georgia" w:eastAsia="Georgia" w:hAnsi="Georgia" w:cs="Georgia"/>
                <w:sz w:val="16"/>
                <w:szCs w:val="16"/>
              </w:rPr>
              <w:t>3.3</w:t>
            </w:r>
            <w:r w:rsidRPr="006D5D03">
              <w:rPr>
                <w:rFonts w:ascii="Georgia" w:eastAsia="Georgia" w:hAnsi="Georgia" w:cs="Georgia"/>
                <w:spacing w:val="1"/>
                <w:sz w:val="16"/>
                <w:szCs w:val="16"/>
              </w:rPr>
              <w:t>7</w:t>
            </w:r>
            <w:r w:rsidRPr="006D5D03">
              <w:rPr>
                <w:rFonts w:ascii="Georgia" w:eastAsia="Georgia" w:hAnsi="Georgia" w:cs="Georgia"/>
                <w:sz w:val="16"/>
                <w:szCs w:val="16"/>
              </w:rPr>
              <w:t>5</w:t>
            </w:r>
            <w:r w:rsidRPr="006D5D03">
              <w:rPr>
                <w:rFonts w:ascii="Georgia" w:eastAsia="Georgia" w:hAnsi="Georgia" w:cs="Georgia"/>
                <w:sz w:val="16"/>
                <w:szCs w:val="16"/>
              </w:rPr>
              <w:tab/>
              <w:t>4</w:t>
            </w:r>
            <w:r w:rsidRPr="006D5D03">
              <w:rPr>
                <w:rFonts w:ascii="Georgia" w:eastAsia="Georgia" w:hAnsi="Georgia" w:cs="Georgia"/>
                <w:spacing w:val="1"/>
                <w:sz w:val="16"/>
                <w:szCs w:val="16"/>
              </w:rPr>
              <w:t>7</w:t>
            </w:r>
            <w:r w:rsidRPr="006D5D03">
              <w:rPr>
                <w:rFonts w:ascii="Georgia" w:eastAsia="Georgia" w:hAnsi="Georgia" w:cs="Georgia"/>
                <w:sz w:val="16"/>
                <w:szCs w:val="16"/>
              </w:rPr>
              <w:t>0</w:t>
            </w:r>
            <w:r w:rsidRPr="006D5D03">
              <w:rPr>
                <w:rFonts w:ascii="Georgia" w:eastAsia="Georgia" w:hAnsi="Georgia" w:cs="Georgia"/>
                <w:sz w:val="16"/>
                <w:szCs w:val="16"/>
              </w:rPr>
              <w:tab/>
              <w:t>42</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3.3</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t>480</w:t>
            </w:r>
            <w:r w:rsidRPr="006D5D03">
              <w:rPr>
                <w:rFonts w:ascii="Georgia" w:eastAsia="Georgia" w:hAnsi="Georgia" w:cs="Georgia"/>
                <w:sz w:val="16"/>
                <w:szCs w:val="16"/>
              </w:rPr>
              <w:tab/>
              <w:t>43</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3.3</w:t>
            </w:r>
            <w:r w:rsidRPr="006D5D03">
              <w:rPr>
                <w:rFonts w:ascii="Georgia" w:eastAsia="Georgia" w:hAnsi="Georgia" w:cs="Georgia"/>
                <w:spacing w:val="-1"/>
                <w:sz w:val="16"/>
                <w:szCs w:val="16"/>
              </w:rPr>
              <w:t>2</w:t>
            </w:r>
            <w:r w:rsidRPr="006D5D03">
              <w:rPr>
                <w:rFonts w:ascii="Georgia" w:eastAsia="Georgia" w:hAnsi="Georgia" w:cs="Georgia"/>
                <w:sz w:val="16"/>
                <w:szCs w:val="16"/>
              </w:rPr>
              <w:t>5</w:t>
            </w:r>
            <w:r w:rsidRPr="006D5D03">
              <w:rPr>
                <w:rFonts w:ascii="Georgia" w:eastAsia="Georgia" w:hAnsi="Georgia" w:cs="Georgia"/>
                <w:sz w:val="16"/>
                <w:szCs w:val="16"/>
              </w:rPr>
              <w:tab/>
              <w:t>490</w:t>
            </w:r>
            <w:r w:rsidRPr="006D5D03">
              <w:rPr>
                <w:rFonts w:ascii="Georgia" w:eastAsia="Georgia" w:hAnsi="Georgia" w:cs="Georgia"/>
                <w:sz w:val="16"/>
                <w:szCs w:val="16"/>
              </w:rPr>
              <w:tab/>
              <w:t>44</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3.300</w:t>
            </w:r>
            <w:r w:rsidRPr="006D5D03">
              <w:rPr>
                <w:rFonts w:ascii="Georgia" w:eastAsia="Georgia" w:hAnsi="Georgia" w:cs="Georgia"/>
                <w:sz w:val="16"/>
                <w:szCs w:val="16"/>
              </w:rPr>
              <w:tab/>
            </w:r>
            <w:r w:rsidRPr="006D5D03">
              <w:rPr>
                <w:rFonts w:ascii="Georgia" w:eastAsia="Georgia" w:hAnsi="Georgia" w:cs="Georgia"/>
                <w:spacing w:val="-1"/>
                <w:sz w:val="16"/>
                <w:szCs w:val="16"/>
              </w:rPr>
              <w:t>5</w:t>
            </w:r>
            <w:r w:rsidRPr="006D5D03">
              <w:rPr>
                <w:rFonts w:ascii="Georgia" w:eastAsia="Georgia" w:hAnsi="Georgia" w:cs="Georgia"/>
                <w:sz w:val="16"/>
                <w:szCs w:val="16"/>
              </w:rPr>
              <w:t>00</w:t>
            </w:r>
            <w:r w:rsidRPr="006D5D03">
              <w:rPr>
                <w:rFonts w:ascii="Georgia" w:eastAsia="Georgia" w:hAnsi="Georgia" w:cs="Georgia"/>
                <w:sz w:val="16"/>
                <w:szCs w:val="16"/>
              </w:rPr>
              <w:tab/>
              <w:t>44</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w:t>
            </w:r>
            <w:r w:rsidRPr="006D5D03">
              <w:rPr>
                <w:rFonts w:ascii="Georgia" w:eastAsia="Georgia" w:hAnsi="Georgia" w:cs="Georgia"/>
                <w:spacing w:val="-1"/>
                <w:sz w:val="16"/>
                <w:szCs w:val="16"/>
              </w:rPr>
              <w:t>2</w:t>
            </w:r>
            <w:r w:rsidRPr="006D5D03">
              <w:rPr>
                <w:rFonts w:ascii="Georgia" w:eastAsia="Georgia" w:hAnsi="Georgia" w:cs="Georgia"/>
                <w:spacing w:val="1"/>
                <w:sz w:val="16"/>
                <w:szCs w:val="16"/>
              </w:rPr>
              <w:t>7</w:t>
            </w:r>
            <w:r w:rsidRPr="006D5D03">
              <w:rPr>
                <w:rFonts w:ascii="Georgia" w:eastAsia="Georgia" w:hAnsi="Georgia" w:cs="Georgia"/>
                <w:sz w:val="16"/>
                <w:szCs w:val="16"/>
              </w:rPr>
              <w:t>5</w:t>
            </w:r>
            <w:r w:rsidRPr="006D5D03">
              <w:rPr>
                <w:rFonts w:ascii="Georgia" w:eastAsia="Georgia" w:hAnsi="Georgia" w:cs="Georgia"/>
                <w:sz w:val="16"/>
                <w:szCs w:val="16"/>
              </w:rPr>
              <w:tab/>
            </w:r>
            <w:r w:rsidRPr="006D5D03">
              <w:rPr>
                <w:rFonts w:ascii="Georgia" w:eastAsia="Georgia" w:hAnsi="Georgia" w:cs="Georgia"/>
                <w:spacing w:val="-1"/>
                <w:sz w:val="16"/>
                <w:szCs w:val="16"/>
              </w:rPr>
              <w:t>5</w:t>
            </w:r>
            <w:r w:rsidRPr="006D5D03">
              <w:rPr>
                <w:rFonts w:ascii="Georgia" w:eastAsia="Georgia" w:hAnsi="Georgia" w:cs="Georgia"/>
                <w:sz w:val="16"/>
                <w:szCs w:val="16"/>
              </w:rPr>
              <w:t>10</w:t>
            </w:r>
            <w:r w:rsidRPr="006D5D03">
              <w:rPr>
                <w:rFonts w:ascii="Georgia" w:eastAsia="Georgia" w:hAnsi="Georgia" w:cs="Georgia"/>
                <w:sz w:val="16"/>
                <w:szCs w:val="16"/>
              </w:rPr>
              <w:tab/>
              <w:t>45</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w:t>
            </w:r>
            <w:r w:rsidRPr="006D5D03">
              <w:rPr>
                <w:rFonts w:ascii="Georgia" w:eastAsia="Georgia" w:hAnsi="Georgia" w:cs="Georgia"/>
                <w:spacing w:val="-1"/>
                <w:sz w:val="16"/>
                <w:szCs w:val="16"/>
              </w:rPr>
              <w:t>25</w:t>
            </w:r>
            <w:r w:rsidRPr="006D5D03">
              <w:rPr>
                <w:rFonts w:ascii="Georgia" w:eastAsia="Georgia" w:hAnsi="Georgia" w:cs="Georgia"/>
                <w:sz w:val="16"/>
                <w:szCs w:val="16"/>
              </w:rPr>
              <w:t>0</w:t>
            </w:r>
            <w:r w:rsidRPr="006D5D03">
              <w:rPr>
                <w:rFonts w:ascii="Georgia" w:eastAsia="Georgia" w:hAnsi="Georgia" w:cs="Georgia"/>
                <w:sz w:val="16"/>
                <w:szCs w:val="16"/>
              </w:rPr>
              <w:tab/>
            </w:r>
            <w:r w:rsidRPr="006D5D03">
              <w:rPr>
                <w:rFonts w:ascii="Georgia" w:eastAsia="Georgia" w:hAnsi="Georgia" w:cs="Georgia"/>
                <w:spacing w:val="-1"/>
                <w:sz w:val="16"/>
                <w:szCs w:val="16"/>
              </w:rPr>
              <w:t>52</w:t>
            </w:r>
            <w:r w:rsidRPr="006D5D03">
              <w:rPr>
                <w:rFonts w:ascii="Georgia" w:eastAsia="Georgia" w:hAnsi="Georgia" w:cs="Georgia"/>
                <w:sz w:val="16"/>
                <w:szCs w:val="16"/>
              </w:rPr>
              <w:t>0</w:t>
            </w:r>
            <w:r w:rsidRPr="006D5D03">
              <w:rPr>
                <w:rFonts w:ascii="Georgia" w:eastAsia="Georgia" w:hAnsi="Georgia" w:cs="Georgia"/>
                <w:sz w:val="16"/>
                <w:szCs w:val="16"/>
              </w:rPr>
              <w:tab/>
              <w:t>46</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w:t>
            </w:r>
            <w:r w:rsidRPr="006D5D03">
              <w:rPr>
                <w:rFonts w:ascii="Georgia" w:eastAsia="Georgia" w:hAnsi="Georgia" w:cs="Georgia"/>
                <w:spacing w:val="-1"/>
                <w:sz w:val="16"/>
                <w:szCs w:val="16"/>
              </w:rPr>
              <w:t>22</w:t>
            </w:r>
            <w:r w:rsidRPr="006D5D03">
              <w:rPr>
                <w:rFonts w:ascii="Georgia" w:eastAsia="Georgia" w:hAnsi="Georgia" w:cs="Georgia"/>
                <w:sz w:val="16"/>
                <w:szCs w:val="16"/>
              </w:rPr>
              <w:t>5</w:t>
            </w:r>
            <w:r w:rsidRPr="006D5D03">
              <w:rPr>
                <w:rFonts w:ascii="Georgia" w:eastAsia="Georgia" w:hAnsi="Georgia" w:cs="Georgia"/>
                <w:sz w:val="16"/>
                <w:szCs w:val="16"/>
              </w:rPr>
              <w:tab/>
            </w:r>
            <w:r w:rsidRPr="006D5D03">
              <w:rPr>
                <w:rFonts w:ascii="Georgia" w:eastAsia="Georgia" w:hAnsi="Georgia" w:cs="Georgia"/>
                <w:spacing w:val="-1"/>
                <w:sz w:val="16"/>
                <w:szCs w:val="16"/>
              </w:rPr>
              <w:t>5</w:t>
            </w:r>
            <w:r w:rsidRPr="006D5D03">
              <w:rPr>
                <w:rFonts w:ascii="Georgia" w:eastAsia="Georgia" w:hAnsi="Georgia" w:cs="Georgia"/>
                <w:sz w:val="16"/>
                <w:szCs w:val="16"/>
              </w:rPr>
              <w:t>30</w:t>
            </w:r>
            <w:r w:rsidRPr="006D5D03">
              <w:rPr>
                <w:rFonts w:ascii="Georgia" w:eastAsia="Georgia" w:hAnsi="Georgia" w:cs="Georgia"/>
                <w:sz w:val="16"/>
                <w:szCs w:val="16"/>
              </w:rPr>
              <w:tab/>
              <w:t>46</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w:t>
            </w:r>
            <w:r w:rsidRPr="006D5D03">
              <w:rPr>
                <w:rFonts w:ascii="Georgia" w:eastAsia="Georgia" w:hAnsi="Georgia" w:cs="Georgia"/>
                <w:spacing w:val="-1"/>
                <w:sz w:val="16"/>
                <w:szCs w:val="16"/>
              </w:rPr>
              <w:t>2</w:t>
            </w:r>
            <w:r w:rsidRPr="006D5D03">
              <w:rPr>
                <w:rFonts w:ascii="Georgia" w:eastAsia="Georgia" w:hAnsi="Georgia" w:cs="Georgia"/>
                <w:sz w:val="16"/>
                <w:szCs w:val="16"/>
              </w:rPr>
              <w:t>00</w:t>
            </w:r>
            <w:r w:rsidRPr="006D5D03">
              <w:rPr>
                <w:rFonts w:ascii="Georgia" w:eastAsia="Georgia" w:hAnsi="Georgia" w:cs="Georgia"/>
                <w:sz w:val="16"/>
                <w:szCs w:val="16"/>
              </w:rPr>
              <w:tab/>
            </w:r>
            <w:r w:rsidRPr="006D5D03">
              <w:rPr>
                <w:rFonts w:ascii="Georgia" w:eastAsia="Georgia" w:hAnsi="Georgia" w:cs="Georgia"/>
                <w:spacing w:val="-1"/>
                <w:sz w:val="16"/>
                <w:szCs w:val="16"/>
              </w:rPr>
              <w:t>5</w:t>
            </w:r>
            <w:r w:rsidRPr="006D5D03">
              <w:rPr>
                <w:rFonts w:ascii="Georgia" w:eastAsia="Georgia" w:hAnsi="Georgia" w:cs="Georgia"/>
                <w:sz w:val="16"/>
                <w:szCs w:val="16"/>
              </w:rPr>
              <w:t>40</w:t>
            </w:r>
            <w:r w:rsidRPr="006D5D03">
              <w:rPr>
                <w:rFonts w:ascii="Georgia" w:eastAsia="Georgia" w:hAnsi="Georgia" w:cs="Georgia"/>
                <w:sz w:val="16"/>
                <w:szCs w:val="16"/>
              </w:rPr>
              <w:tab/>
              <w:t>47</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3.1</w:t>
            </w:r>
            <w:r w:rsidRPr="006D5D03">
              <w:rPr>
                <w:rFonts w:ascii="Georgia" w:eastAsia="Georgia" w:hAnsi="Georgia" w:cs="Georgia"/>
                <w:spacing w:val="1"/>
                <w:sz w:val="16"/>
                <w:szCs w:val="16"/>
              </w:rPr>
              <w:t>7</w:t>
            </w:r>
            <w:r w:rsidRPr="006D5D03">
              <w:rPr>
                <w:rFonts w:ascii="Georgia" w:eastAsia="Georgia" w:hAnsi="Georgia" w:cs="Georgia"/>
                <w:sz w:val="16"/>
                <w:szCs w:val="16"/>
              </w:rPr>
              <w:t>5</w:t>
            </w:r>
            <w:r w:rsidRPr="006D5D03">
              <w:rPr>
                <w:rFonts w:ascii="Georgia" w:eastAsia="Georgia" w:hAnsi="Georgia" w:cs="Georgia"/>
                <w:sz w:val="16"/>
                <w:szCs w:val="16"/>
              </w:rPr>
              <w:tab/>
            </w:r>
            <w:r w:rsidRPr="006D5D03">
              <w:rPr>
                <w:rFonts w:ascii="Georgia" w:eastAsia="Georgia" w:hAnsi="Georgia" w:cs="Georgia"/>
                <w:spacing w:val="-1"/>
                <w:sz w:val="16"/>
                <w:szCs w:val="16"/>
              </w:rPr>
              <w:t>55</w:t>
            </w:r>
            <w:r w:rsidRPr="006D5D03">
              <w:rPr>
                <w:rFonts w:ascii="Georgia" w:eastAsia="Georgia" w:hAnsi="Georgia" w:cs="Georgia"/>
                <w:sz w:val="16"/>
                <w:szCs w:val="16"/>
              </w:rPr>
              <w:t>0</w:t>
            </w:r>
            <w:r w:rsidRPr="006D5D03">
              <w:rPr>
                <w:rFonts w:ascii="Georgia" w:eastAsia="Georgia" w:hAnsi="Georgia" w:cs="Georgia"/>
                <w:sz w:val="16"/>
                <w:szCs w:val="16"/>
              </w:rPr>
              <w:tab/>
              <w:t>47</w:t>
            </w:r>
          </w:p>
        </w:tc>
      </w:tr>
      <w:tr w:rsidR="006D5D03" w:rsidRPr="006D5D03" w:rsidTr="00D16626">
        <w:trPr>
          <w:trHeight w:hRule="exact" w:val="190"/>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3.1</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r>
            <w:r w:rsidRPr="006D5D03">
              <w:rPr>
                <w:rFonts w:ascii="Georgia" w:eastAsia="Georgia" w:hAnsi="Georgia" w:cs="Georgia"/>
                <w:spacing w:val="-1"/>
                <w:sz w:val="16"/>
                <w:szCs w:val="16"/>
              </w:rPr>
              <w:t>5</w:t>
            </w:r>
            <w:r w:rsidRPr="006D5D03">
              <w:rPr>
                <w:rFonts w:ascii="Georgia" w:eastAsia="Georgia" w:hAnsi="Georgia" w:cs="Georgia"/>
                <w:sz w:val="16"/>
                <w:szCs w:val="16"/>
              </w:rPr>
              <w:t>60</w:t>
            </w:r>
            <w:r w:rsidRPr="006D5D03">
              <w:rPr>
                <w:rFonts w:ascii="Georgia" w:eastAsia="Georgia" w:hAnsi="Georgia" w:cs="Georgia"/>
                <w:sz w:val="16"/>
                <w:szCs w:val="16"/>
              </w:rPr>
              <w:tab/>
              <w:t>48</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80" w:lineRule="exact"/>
              <w:ind w:left="571" w:right="-20"/>
              <w:rPr>
                <w:rFonts w:ascii="Georgia" w:eastAsia="Georgia" w:hAnsi="Georgia" w:cs="Georgia"/>
                <w:sz w:val="16"/>
                <w:szCs w:val="16"/>
              </w:rPr>
            </w:pPr>
            <w:r w:rsidRPr="006D5D03">
              <w:rPr>
                <w:rFonts w:ascii="Georgia" w:eastAsia="Georgia" w:hAnsi="Georgia" w:cs="Georgia"/>
                <w:sz w:val="16"/>
                <w:szCs w:val="16"/>
              </w:rPr>
              <w:t>3.1</w:t>
            </w:r>
            <w:r w:rsidRPr="006D5D03">
              <w:rPr>
                <w:rFonts w:ascii="Georgia" w:eastAsia="Georgia" w:hAnsi="Georgia" w:cs="Georgia"/>
                <w:spacing w:val="-1"/>
                <w:sz w:val="16"/>
                <w:szCs w:val="16"/>
              </w:rPr>
              <w:t>2</w:t>
            </w:r>
            <w:r w:rsidRPr="006D5D03">
              <w:rPr>
                <w:rFonts w:ascii="Georgia" w:eastAsia="Georgia" w:hAnsi="Georgia" w:cs="Georgia"/>
                <w:sz w:val="16"/>
                <w:szCs w:val="16"/>
              </w:rPr>
              <w:t>5</w:t>
            </w:r>
            <w:r w:rsidRPr="006D5D03">
              <w:rPr>
                <w:rFonts w:ascii="Georgia" w:eastAsia="Georgia" w:hAnsi="Georgia" w:cs="Georgia"/>
                <w:sz w:val="16"/>
                <w:szCs w:val="16"/>
              </w:rPr>
              <w:tab/>
            </w:r>
            <w:r w:rsidRPr="006D5D03">
              <w:rPr>
                <w:rFonts w:ascii="Georgia" w:eastAsia="Georgia" w:hAnsi="Georgia" w:cs="Georgia"/>
                <w:spacing w:val="-1"/>
                <w:sz w:val="16"/>
                <w:szCs w:val="16"/>
              </w:rPr>
              <w:t>5</w:t>
            </w:r>
            <w:r w:rsidRPr="006D5D03">
              <w:rPr>
                <w:rFonts w:ascii="Georgia" w:eastAsia="Georgia" w:hAnsi="Georgia" w:cs="Georgia"/>
                <w:spacing w:val="1"/>
                <w:sz w:val="16"/>
                <w:szCs w:val="16"/>
              </w:rPr>
              <w:t>7</w:t>
            </w:r>
            <w:r w:rsidRPr="006D5D03">
              <w:rPr>
                <w:rFonts w:ascii="Georgia" w:eastAsia="Georgia" w:hAnsi="Georgia" w:cs="Georgia"/>
                <w:sz w:val="16"/>
                <w:szCs w:val="16"/>
              </w:rPr>
              <w:t>0</w:t>
            </w:r>
            <w:r w:rsidRPr="006D5D03">
              <w:rPr>
                <w:rFonts w:ascii="Georgia" w:eastAsia="Georgia" w:hAnsi="Georgia" w:cs="Georgia"/>
                <w:sz w:val="16"/>
                <w:szCs w:val="16"/>
              </w:rPr>
              <w:tab/>
              <w:t>49</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80" w:lineRule="exact"/>
              <w:ind w:left="571" w:right="-20"/>
              <w:rPr>
                <w:rFonts w:ascii="Georgia" w:eastAsia="Georgia" w:hAnsi="Georgia" w:cs="Georgia"/>
                <w:sz w:val="16"/>
                <w:szCs w:val="16"/>
              </w:rPr>
            </w:pPr>
            <w:r w:rsidRPr="006D5D03">
              <w:rPr>
                <w:rFonts w:ascii="Georgia" w:eastAsia="Georgia" w:hAnsi="Georgia" w:cs="Georgia"/>
                <w:sz w:val="16"/>
                <w:szCs w:val="16"/>
              </w:rPr>
              <w:t>3.100</w:t>
            </w:r>
            <w:r w:rsidRPr="006D5D03">
              <w:rPr>
                <w:rFonts w:ascii="Georgia" w:eastAsia="Georgia" w:hAnsi="Georgia" w:cs="Georgia"/>
                <w:sz w:val="16"/>
                <w:szCs w:val="16"/>
              </w:rPr>
              <w:tab/>
            </w:r>
            <w:r w:rsidRPr="006D5D03">
              <w:rPr>
                <w:rFonts w:ascii="Georgia" w:eastAsia="Georgia" w:hAnsi="Georgia" w:cs="Georgia"/>
                <w:spacing w:val="-1"/>
                <w:sz w:val="16"/>
                <w:szCs w:val="16"/>
              </w:rPr>
              <w:t>5</w:t>
            </w:r>
            <w:r w:rsidRPr="006D5D03">
              <w:rPr>
                <w:rFonts w:ascii="Georgia" w:eastAsia="Georgia" w:hAnsi="Georgia" w:cs="Georgia"/>
                <w:sz w:val="16"/>
                <w:szCs w:val="16"/>
              </w:rPr>
              <w:t>80</w:t>
            </w:r>
            <w:r w:rsidRPr="006D5D03">
              <w:rPr>
                <w:rFonts w:ascii="Georgia" w:eastAsia="Georgia" w:hAnsi="Georgia" w:cs="Georgia"/>
                <w:sz w:val="16"/>
                <w:szCs w:val="16"/>
              </w:rPr>
              <w:tab/>
              <w:t>49</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3.0</w:t>
            </w:r>
            <w:r w:rsidRPr="006D5D03">
              <w:rPr>
                <w:rFonts w:ascii="Georgia" w:eastAsia="Georgia" w:hAnsi="Georgia" w:cs="Georgia"/>
                <w:spacing w:val="1"/>
                <w:sz w:val="16"/>
                <w:szCs w:val="16"/>
              </w:rPr>
              <w:t>7</w:t>
            </w:r>
            <w:r w:rsidRPr="006D5D03">
              <w:rPr>
                <w:rFonts w:ascii="Georgia" w:eastAsia="Georgia" w:hAnsi="Georgia" w:cs="Georgia"/>
                <w:sz w:val="16"/>
                <w:szCs w:val="16"/>
              </w:rPr>
              <w:t>5</w:t>
            </w:r>
            <w:r w:rsidRPr="006D5D03">
              <w:rPr>
                <w:rFonts w:ascii="Georgia" w:eastAsia="Georgia" w:hAnsi="Georgia" w:cs="Georgia"/>
                <w:sz w:val="16"/>
                <w:szCs w:val="16"/>
              </w:rPr>
              <w:tab/>
            </w:r>
            <w:r w:rsidRPr="006D5D03">
              <w:rPr>
                <w:rFonts w:ascii="Georgia" w:eastAsia="Georgia" w:hAnsi="Georgia" w:cs="Georgia"/>
                <w:spacing w:val="-1"/>
                <w:sz w:val="16"/>
                <w:szCs w:val="16"/>
              </w:rPr>
              <w:t>5</w:t>
            </w:r>
            <w:r w:rsidRPr="006D5D03">
              <w:rPr>
                <w:rFonts w:ascii="Georgia" w:eastAsia="Georgia" w:hAnsi="Georgia" w:cs="Georgia"/>
                <w:sz w:val="16"/>
                <w:szCs w:val="16"/>
              </w:rPr>
              <w:t>90</w:t>
            </w:r>
            <w:r w:rsidRPr="006D5D03">
              <w:rPr>
                <w:rFonts w:ascii="Georgia" w:eastAsia="Georgia" w:hAnsi="Georgia" w:cs="Georgia"/>
                <w:sz w:val="16"/>
                <w:szCs w:val="16"/>
              </w:rPr>
              <w:tab/>
            </w:r>
            <w:r w:rsidRPr="006D5D03">
              <w:rPr>
                <w:rFonts w:ascii="Georgia" w:eastAsia="Georgia" w:hAnsi="Georgia" w:cs="Georgia"/>
                <w:spacing w:val="-1"/>
                <w:sz w:val="16"/>
                <w:szCs w:val="16"/>
              </w:rPr>
              <w:t>50</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3.0</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t>600</w:t>
            </w:r>
            <w:r w:rsidRPr="006D5D03">
              <w:rPr>
                <w:rFonts w:ascii="Georgia" w:eastAsia="Georgia" w:hAnsi="Georgia" w:cs="Georgia"/>
                <w:sz w:val="16"/>
                <w:szCs w:val="16"/>
              </w:rPr>
              <w:tab/>
            </w:r>
            <w:r w:rsidRPr="006D5D03">
              <w:rPr>
                <w:rFonts w:ascii="Georgia" w:eastAsia="Georgia" w:hAnsi="Georgia" w:cs="Georgia"/>
                <w:spacing w:val="-1"/>
                <w:sz w:val="16"/>
                <w:szCs w:val="16"/>
              </w:rPr>
              <w:t>50</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3.0</w:t>
            </w:r>
            <w:r w:rsidRPr="006D5D03">
              <w:rPr>
                <w:rFonts w:ascii="Georgia" w:eastAsia="Georgia" w:hAnsi="Georgia" w:cs="Georgia"/>
                <w:spacing w:val="-1"/>
                <w:sz w:val="16"/>
                <w:szCs w:val="16"/>
              </w:rPr>
              <w:t>2</w:t>
            </w:r>
            <w:r w:rsidRPr="006D5D03">
              <w:rPr>
                <w:rFonts w:ascii="Georgia" w:eastAsia="Georgia" w:hAnsi="Georgia" w:cs="Georgia"/>
                <w:sz w:val="16"/>
                <w:szCs w:val="16"/>
              </w:rPr>
              <w:t>5</w:t>
            </w:r>
            <w:r w:rsidRPr="006D5D03">
              <w:rPr>
                <w:rFonts w:ascii="Georgia" w:eastAsia="Georgia" w:hAnsi="Georgia" w:cs="Georgia"/>
                <w:sz w:val="16"/>
                <w:szCs w:val="16"/>
              </w:rPr>
              <w:tab/>
              <w:t>6</w:t>
            </w:r>
            <w:r w:rsidRPr="006D5D03">
              <w:rPr>
                <w:rFonts w:ascii="Georgia" w:eastAsia="Georgia" w:hAnsi="Georgia" w:cs="Georgia"/>
                <w:spacing w:val="1"/>
                <w:sz w:val="16"/>
                <w:szCs w:val="16"/>
              </w:rPr>
              <w:t>1</w:t>
            </w:r>
            <w:r w:rsidRPr="006D5D03">
              <w:rPr>
                <w:rFonts w:ascii="Georgia" w:eastAsia="Georgia" w:hAnsi="Georgia" w:cs="Georgia"/>
                <w:sz w:val="16"/>
                <w:szCs w:val="16"/>
              </w:rPr>
              <w:t>0</w:t>
            </w:r>
            <w:r w:rsidRPr="006D5D03">
              <w:rPr>
                <w:rFonts w:ascii="Georgia" w:eastAsia="Georgia" w:hAnsi="Georgia" w:cs="Georgia"/>
                <w:sz w:val="16"/>
                <w:szCs w:val="16"/>
              </w:rPr>
              <w:tab/>
            </w:r>
            <w:r w:rsidRPr="006D5D03">
              <w:rPr>
                <w:rFonts w:ascii="Georgia" w:eastAsia="Georgia" w:hAnsi="Georgia" w:cs="Georgia"/>
                <w:spacing w:val="-1"/>
                <w:sz w:val="16"/>
                <w:szCs w:val="16"/>
              </w:rPr>
              <w:t>51</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z w:val="16"/>
                <w:szCs w:val="16"/>
              </w:rPr>
              <w:t>3.000</w:t>
            </w:r>
            <w:r w:rsidRPr="006D5D03">
              <w:rPr>
                <w:rFonts w:ascii="Georgia" w:eastAsia="Georgia" w:hAnsi="Georgia" w:cs="Georgia"/>
                <w:sz w:val="16"/>
                <w:szCs w:val="16"/>
              </w:rPr>
              <w:tab/>
              <w:t>6</w:t>
            </w:r>
            <w:r w:rsidRPr="006D5D03">
              <w:rPr>
                <w:rFonts w:ascii="Georgia" w:eastAsia="Georgia" w:hAnsi="Georgia" w:cs="Georgia"/>
                <w:spacing w:val="-1"/>
                <w:sz w:val="16"/>
                <w:szCs w:val="16"/>
              </w:rPr>
              <w:t>2</w:t>
            </w:r>
            <w:r w:rsidRPr="006D5D03">
              <w:rPr>
                <w:rFonts w:ascii="Georgia" w:eastAsia="Georgia" w:hAnsi="Georgia" w:cs="Georgia"/>
                <w:sz w:val="16"/>
                <w:szCs w:val="16"/>
              </w:rPr>
              <w:t>0</w:t>
            </w:r>
            <w:r w:rsidRPr="006D5D03">
              <w:rPr>
                <w:rFonts w:ascii="Georgia" w:eastAsia="Georgia" w:hAnsi="Georgia" w:cs="Georgia"/>
                <w:sz w:val="16"/>
                <w:szCs w:val="16"/>
              </w:rPr>
              <w:tab/>
            </w:r>
            <w:r w:rsidRPr="006D5D03">
              <w:rPr>
                <w:rFonts w:ascii="Georgia" w:eastAsia="Georgia" w:hAnsi="Georgia" w:cs="Georgia"/>
                <w:spacing w:val="-1"/>
                <w:sz w:val="16"/>
                <w:szCs w:val="16"/>
              </w:rPr>
              <w:t>52</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.9</w:t>
            </w:r>
            <w:r w:rsidRPr="006D5D03">
              <w:rPr>
                <w:rFonts w:ascii="Georgia" w:eastAsia="Georgia" w:hAnsi="Georgia" w:cs="Georgia"/>
                <w:spacing w:val="1"/>
                <w:sz w:val="16"/>
                <w:szCs w:val="16"/>
              </w:rPr>
              <w:t>7</w:t>
            </w:r>
            <w:r w:rsidRPr="006D5D03">
              <w:rPr>
                <w:rFonts w:ascii="Georgia" w:eastAsia="Georgia" w:hAnsi="Georgia" w:cs="Georgia"/>
                <w:sz w:val="16"/>
                <w:szCs w:val="16"/>
              </w:rPr>
              <w:t>5</w:t>
            </w:r>
            <w:r w:rsidRPr="006D5D03">
              <w:rPr>
                <w:rFonts w:ascii="Georgia" w:eastAsia="Georgia" w:hAnsi="Georgia" w:cs="Georgia"/>
                <w:sz w:val="16"/>
                <w:szCs w:val="16"/>
              </w:rPr>
              <w:tab/>
              <w:t>630</w:t>
            </w:r>
            <w:r w:rsidRPr="006D5D03">
              <w:rPr>
                <w:rFonts w:ascii="Georgia" w:eastAsia="Georgia" w:hAnsi="Georgia" w:cs="Georgia"/>
                <w:sz w:val="16"/>
                <w:szCs w:val="16"/>
              </w:rPr>
              <w:tab/>
            </w:r>
            <w:r w:rsidRPr="006D5D03">
              <w:rPr>
                <w:rFonts w:ascii="Georgia" w:eastAsia="Georgia" w:hAnsi="Georgia" w:cs="Georgia"/>
                <w:spacing w:val="-1"/>
                <w:sz w:val="16"/>
                <w:szCs w:val="16"/>
              </w:rPr>
              <w:t>52</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.9</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t>640</w:t>
            </w:r>
            <w:r w:rsidRPr="006D5D03">
              <w:rPr>
                <w:rFonts w:ascii="Georgia" w:eastAsia="Georgia" w:hAnsi="Georgia" w:cs="Georgia"/>
                <w:sz w:val="16"/>
                <w:szCs w:val="16"/>
              </w:rPr>
              <w:tab/>
            </w:r>
            <w:r w:rsidRPr="006D5D03">
              <w:rPr>
                <w:rFonts w:ascii="Georgia" w:eastAsia="Georgia" w:hAnsi="Georgia" w:cs="Georgia"/>
                <w:spacing w:val="-1"/>
                <w:sz w:val="16"/>
                <w:szCs w:val="16"/>
              </w:rPr>
              <w:t>53</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.9</w:t>
            </w:r>
            <w:r w:rsidRPr="006D5D03">
              <w:rPr>
                <w:rFonts w:ascii="Georgia" w:eastAsia="Georgia" w:hAnsi="Georgia" w:cs="Georgia"/>
                <w:spacing w:val="-1"/>
                <w:sz w:val="16"/>
                <w:szCs w:val="16"/>
              </w:rPr>
              <w:t>2</w:t>
            </w:r>
            <w:r w:rsidRPr="006D5D03">
              <w:rPr>
                <w:rFonts w:ascii="Georgia" w:eastAsia="Georgia" w:hAnsi="Georgia" w:cs="Georgia"/>
                <w:sz w:val="16"/>
                <w:szCs w:val="16"/>
              </w:rPr>
              <w:t>5</w:t>
            </w:r>
            <w:r w:rsidRPr="006D5D03">
              <w:rPr>
                <w:rFonts w:ascii="Georgia" w:eastAsia="Georgia" w:hAnsi="Georgia" w:cs="Georgia"/>
                <w:sz w:val="16"/>
                <w:szCs w:val="16"/>
              </w:rPr>
              <w:tab/>
              <w:t>6</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r>
            <w:r w:rsidRPr="006D5D03">
              <w:rPr>
                <w:rFonts w:ascii="Georgia" w:eastAsia="Georgia" w:hAnsi="Georgia" w:cs="Georgia"/>
                <w:spacing w:val="-1"/>
                <w:sz w:val="16"/>
                <w:szCs w:val="16"/>
              </w:rPr>
              <w:t>53</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.900</w:t>
            </w:r>
            <w:r w:rsidRPr="006D5D03">
              <w:rPr>
                <w:rFonts w:ascii="Georgia" w:eastAsia="Georgia" w:hAnsi="Georgia" w:cs="Georgia"/>
                <w:sz w:val="16"/>
                <w:szCs w:val="16"/>
              </w:rPr>
              <w:tab/>
              <w:t>660</w:t>
            </w:r>
            <w:r w:rsidRPr="006D5D03">
              <w:rPr>
                <w:rFonts w:ascii="Georgia" w:eastAsia="Georgia" w:hAnsi="Georgia" w:cs="Georgia"/>
                <w:sz w:val="16"/>
                <w:szCs w:val="16"/>
              </w:rPr>
              <w:tab/>
            </w:r>
            <w:r w:rsidRPr="006D5D03">
              <w:rPr>
                <w:rFonts w:ascii="Georgia" w:eastAsia="Georgia" w:hAnsi="Georgia" w:cs="Georgia"/>
                <w:spacing w:val="-1"/>
                <w:sz w:val="16"/>
                <w:szCs w:val="16"/>
              </w:rPr>
              <w:t>54</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.8</w:t>
            </w:r>
            <w:r w:rsidRPr="006D5D03">
              <w:rPr>
                <w:rFonts w:ascii="Georgia" w:eastAsia="Georgia" w:hAnsi="Georgia" w:cs="Georgia"/>
                <w:spacing w:val="1"/>
                <w:sz w:val="16"/>
                <w:szCs w:val="16"/>
              </w:rPr>
              <w:t>7</w:t>
            </w:r>
            <w:r w:rsidRPr="006D5D03">
              <w:rPr>
                <w:rFonts w:ascii="Georgia" w:eastAsia="Georgia" w:hAnsi="Georgia" w:cs="Georgia"/>
                <w:sz w:val="16"/>
                <w:szCs w:val="16"/>
              </w:rPr>
              <w:t>5</w:t>
            </w:r>
            <w:r w:rsidRPr="006D5D03">
              <w:rPr>
                <w:rFonts w:ascii="Georgia" w:eastAsia="Georgia" w:hAnsi="Georgia" w:cs="Georgia"/>
                <w:sz w:val="16"/>
                <w:szCs w:val="16"/>
              </w:rPr>
              <w:tab/>
              <w:t>6</w:t>
            </w:r>
            <w:r w:rsidRPr="006D5D03">
              <w:rPr>
                <w:rFonts w:ascii="Georgia" w:eastAsia="Georgia" w:hAnsi="Georgia" w:cs="Georgia"/>
                <w:spacing w:val="1"/>
                <w:sz w:val="16"/>
                <w:szCs w:val="16"/>
              </w:rPr>
              <w:t>7</w:t>
            </w:r>
            <w:r w:rsidRPr="006D5D03">
              <w:rPr>
                <w:rFonts w:ascii="Georgia" w:eastAsia="Georgia" w:hAnsi="Georgia" w:cs="Georgia"/>
                <w:sz w:val="16"/>
                <w:szCs w:val="16"/>
              </w:rPr>
              <w:t>0</w:t>
            </w:r>
            <w:r w:rsidRPr="006D5D03">
              <w:rPr>
                <w:rFonts w:ascii="Georgia" w:eastAsia="Georgia" w:hAnsi="Georgia" w:cs="Georgia"/>
                <w:sz w:val="16"/>
                <w:szCs w:val="16"/>
              </w:rPr>
              <w:tab/>
            </w:r>
            <w:r w:rsidRPr="006D5D03">
              <w:rPr>
                <w:rFonts w:ascii="Georgia" w:eastAsia="Georgia" w:hAnsi="Georgia" w:cs="Georgia"/>
                <w:spacing w:val="-1"/>
                <w:sz w:val="16"/>
                <w:szCs w:val="16"/>
              </w:rPr>
              <w:t>55</w:t>
            </w:r>
          </w:p>
        </w:tc>
      </w:tr>
      <w:tr w:rsidR="006D5D03" w:rsidRPr="006D5D03" w:rsidTr="00D16626">
        <w:trPr>
          <w:trHeight w:hRule="exact" w:val="190"/>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.8</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t>680</w:t>
            </w:r>
            <w:r w:rsidRPr="006D5D03">
              <w:rPr>
                <w:rFonts w:ascii="Georgia" w:eastAsia="Georgia" w:hAnsi="Georgia" w:cs="Georgia"/>
                <w:sz w:val="16"/>
                <w:szCs w:val="16"/>
              </w:rPr>
              <w:tab/>
            </w:r>
            <w:r w:rsidRPr="006D5D03">
              <w:rPr>
                <w:rFonts w:ascii="Georgia" w:eastAsia="Georgia" w:hAnsi="Georgia" w:cs="Georgia"/>
                <w:spacing w:val="-1"/>
                <w:sz w:val="16"/>
                <w:szCs w:val="16"/>
              </w:rPr>
              <w:t>56</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80"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.8</w:t>
            </w:r>
            <w:r w:rsidRPr="006D5D03">
              <w:rPr>
                <w:rFonts w:ascii="Georgia" w:eastAsia="Georgia" w:hAnsi="Georgia" w:cs="Georgia"/>
                <w:spacing w:val="-1"/>
                <w:sz w:val="16"/>
                <w:szCs w:val="16"/>
              </w:rPr>
              <w:t>2</w:t>
            </w:r>
            <w:r w:rsidRPr="006D5D03">
              <w:rPr>
                <w:rFonts w:ascii="Georgia" w:eastAsia="Georgia" w:hAnsi="Georgia" w:cs="Georgia"/>
                <w:sz w:val="16"/>
                <w:szCs w:val="16"/>
              </w:rPr>
              <w:t>5</w:t>
            </w:r>
            <w:r w:rsidRPr="006D5D03">
              <w:rPr>
                <w:rFonts w:ascii="Georgia" w:eastAsia="Georgia" w:hAnsi="Georgia" w:cs="Georgia"/>
                <w:sz w:val="16"/>
                <w:szCs w:val="16"/>
              </w:rPr>
              <w:tab/>
              <w:t>690</w:t>
            </w:r>
            <w:r w:rsidRPr="006D5D03">
              <w:rPr>
                <w:rFonts w:ascii="Georgia" w:eastAsia="Georgia" w:hAnsi="Georgia" w:cs="Georgia"/>
                <w:sz w:val="16"/>
                <w:szCs w:val="16"/>
              </w:rPr>
              <w:tab/>
            </w:r>
            <w:r w:rsidRPr="006D5D03">
              <w:rPr>
                <w:rFonts w:ascii="Georgia" w:eastAsia="Georgia" w:hAnsi="Georgia" w:cs="Georgia"/>
                <w:spacing w:val="-1"/>
                <w:sz w:val="16"/>
                <w:szCs w:val="16"/>
              </w:rPr>
              <w:t>56</w:t>
            </w:r>
          </w:p>
        </w:tc>
      </w:tr>
      <w:tr w:rsidR="006D5D03" w:rsidRPr="006D5D03" w:rsidTr="00D16626">
        <w:trPr>
          <w:trHeight w:hRule="exact" w:val="191"/>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80"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.800</w:t>
            </w:r>
            <w:r w:rsidRPr="006D5D03">
              <w:rPr>
                <w:rFonts w:ascii="Georgia" w:eastAsia="Georgia" w:hAnsi="Georgia" w:cs="Georgia"/>
                <w:sz w:val="16"/>
                <w:szCs w:val="16"/>
              </w:rPr>
              <w:tab/>
            </w:r>
            <w:r w:rsidRPr="006D5D03">
              <w:rPr>
                <w:rFonts w:ascii="Georgia" w:eastAsia="Georgia" w:hAnsi="Georgia" w:cs="Georgia"/>
                <w:spacing w:val="1"/>
                <w:sz w:val="16"/>
                <w:szCs w:val="16"/>
              </w:rPr>
              <w:t>7</w:t>
            </w:r>
            <w:r w:rsidRPr="006D5D03">
              <w:rPr>
                <w:rFonts w:ascii="Georgia" w:eastAsia="Georgia" w:hAnsi="Georgia" w:cs="Georgia"/>
                <w:sz w:val="16"/>
                <w:szCs w:val="16"/>
              </w:rPr>
              <w:t>00</w:t>
            </w:r>
            <w:r w:rsidRPr="006D5D03">
              <w:rPr>
                <w:rFonts w:ascii="Georgia" w:eastAsia="Georgia" w:hAnsi="Georgia" w:cs="Georgia"/>
                <w:sz w:val="16"/>
                <w:szCs w:val="16"/>
              </w:rPr>
              <w:tab/>
            </w:r>
            <w:r w:rsidRPr="006D5D03">
              <w:rPr>
                <w:rFonts w:ascii="Georgia" w:eastAsia="Georgia" w:hAnsi="Georgia" w:cs="Georgia"/>
                <w:spacing w:val="-1"/>
                <w:sz w:val="16"/>
                <w:szCs w:val="16"/>
              </w:rPr>
              <w:t>57</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.7</w:t>
            </w:r>
            <w:r w:rsidRPr="006D5D03">
              <w:rPr>
                <w:rFonts w:ascii="Georgia" w:eastAsia="Georgia" w:hAnsi="Georgia" w:cs="Georgia"/>
                <w:spacing w:val="1"/>
                <w:sz w:val="16"/>
                <w:szCs w:val="16"/>
              </w:rPr>
              <w:t>7</w:t>
            </w:r>
            <w:r w:rsidRPr="006D5D03">
              <w:rPr>
                <w:rFonts w:ascii="Georgia" w:eastAsia="Georgia" w:hAnsi="Georgia" w:cs="Georgia"/>
                <w:sz w:val="16"/>
                <w:szCs w:val="16"/>
              </w:rPr>
              <w:t>5</w:t>
            </w:r>
            <w:r w:rsidRPr="006D5D03">
              <w:rPr>
                <w:rFonts w:ascii="Georgia" w:eastAsia="Georgia" w:hAnsi="Georgia" w:cs="Georgia"/>
                <w:sz w:val="16"/>
                <w:szCs w:val="16"/>
              </w:rPr>
              <w:tab/>
            </w:r>
            <w:r w:rsidRPr="006D5D03">
              <w:rPr>
                <w:rFonts w:ascii="Georgia" w:eastAsia="Georgia" w:hAnsi="Georgia" w:cs="Georgia"/>
                <w:spacing w:val="1"/>
                <w:sz w:val="16"/>
                <w:szCs w:val="16"/>
              </w:rPr>
              <w:t>7</w:t>
            </w:r>
            <w:r w:rsidRPr="006D5D03">
              <w:rPr>
                <w:rFonts w:ascii="Georgia" w:eastAsia="Georgia" w:hAnsi="Georgia" w:cs="Georgia"/>
                <w:sz w:val="16"/>
                <w:szCs w:val="16"/>
              </w:rPr>
              <w:t>10</w:t>
            </w:r>
            <w:r w:rsidRPr="006D5D03">
              <w:rPr>
                <w:rFonts w:ascii="Georgia" w:eastAsia="Georgia" w:hAnsi="Georgia" w:cs="Georgia"/>
                <w:sz w:val="16"/>
                <w:szCs w:val="16"/>
              </w:rPr>
              <w:tab/>
            </w:r>
            <w:r w:rsidRPr="006D5D03">
              <w:rPr>
                <w:rFonts w:ascii="Georgia" w:eastAsia="Georgia" w:hAnsi="Georgia" w:cs="Georgia"/>
                <w:spacing w:val="-1"/>
                <w:sz w:val="16"/>
                <w:szCs w:val="16"/>
              </w:rPr>
              <w:t>58</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.7</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r>
            <w:r w:rsidRPr="006D5D03">
              <w:rPr>
                <w:rFonts w:ascii="Georgia" w:eastAsia="Georgia" w:hAnsi="Georgia" w:cs="Georgia"/>
                <w:spacing w:val="1"/>
                <w:sz w:val="16"/>
                <w:szCs w:val="16"/>
              </w:rPr>
              <w:t>7</w:t>
            </w:r>
            <w:r w:rsidRPr="006D5D03">
              <w:rPr>
                <w:rFonts w:ascii="Georgia" w:eastAsia="Georgia" w:hAnsi="Georgia" w:cs="Georgia"/>
                <w:spacing w:val="-1"/>
                <w:sz w:val="16"/>
                <w:szCs w:val="16"/>
              </w:rPr>
              <w:t>2</w:t>
            </w:r>
            <w:r w:rsidRPr="006D5D03">
              <w:rPr>
                <w:rFonts w:ascii="Georgia" w:eastAsia="Georgia" w:hAnsi="Georgia" w:cs="Georgia"/>
                <w:sz w:val="16"/>
                <w:szCs w:val="16"/>
              </w:rPr>
              <w:t>0</w:t>
            </w:r>
            <w:r w:rsidRPr="006D5D03">
              <w:rPr>
                <w:rFonts w:ascii="Georgia" w:eastAsia="Georgia" w:hAnsi="Georgia" w:cs="Georgia"/>
                <w:sz w:val="16"/>
                <w:szCs w:val="16"/>
              </w:rPr>
              <w:tab/>
            </w:r>
            <w:r w:rsidRPr="006D5D03">
              <w:rPr>
                <w:rFonts w:ascii="Georgia" w:eastAsia="Georgia" w:hAnsi="Georgia" w:cs="Georgia"/>
                <w:spacing w:val="-1"/>
                <w:sz w:val="16"/>
                <w:szCs w:val="16"/>
              </w:rPr>
              <w:t>59</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.7</w:t>
            </w:r>
            <w:r w:rsidRPr="006D5D03">
              <w:rPr>
                <w:rFonts w:ascii="Georgia" w:eastAsia="Georgia" w:hAnsi="Georgia" w:cs="Georgia"/>
                <w:spacing w:val="-1"/>
                <w:sz w:val="16"/>
                <w:szCs w:val="16"/>
              </w:rPr>
              <w:t>2</w:t>
            </w:r>
            <w:r w:rsidRPr="006D5D03">
              <w:rPr>
                <w:rFonts w:ascii="Georgia" w:eastAsia="Georgia" w:hAnsi="Georgia" w:cs="Georgia"/>
                <w:sz w:val="16"/>
                <w:szCs w:val="16"/>
              </w:rPr>
              <w:t>5</w:t>
            </w:r>
            <w:r w:rsidRPr="006D5D03">
              <w:rPr>
                <w:rFonts w:ascii="Georgia" w:eastAsia="Georgia" w:hAnsi="Georgia" w:cs="Georgia"/>
                <w:sz w:val="16"/>
                <w:szCs w:val="16"/>
              </w:rPr>
              <w:tab/>
            </w:r>
            <w:r w:rsidRPr="006D5D03">
              <w:rPr>
                <w:rFonts w:ascii="Georgia" w:eastAsia="Georgia" w:hAnsi="Georgia" w:cs="Georgia"/>
                <w:spacing w:val="1"/>
                <w:sz w:val="16"/>
                <w:szCs w:val="16"/>
              </w:rPr>
              <w:t>7</w:t>
            </w:r>
            <w:r w:rsidRPr="006D5D03">
              <w:rPr>
                <w:rFonts w:ascii="Georgia" w:eastAsia="Georgia" w:hAnsi="Georgia" w:cs="Georgia"/>
                <w:sz w:val="16"/>
                <w:szCs w:val="16"/>
              </w:rPr>
              <w:t>30</w:t>
            </w:r>
            <w:r w:rsidRPr="006D5D03">
              <w:rPr>
                <w:rFonts w:ascii="Georgia" w:eastAsia="Georgia" w:hAnsi="Georgia" w:cs="Georgia"/>
                <w:sz w:val="16"/>
                <w:szCs w:val="16"/>
              </w:rPr>
              <w:tab/>
            </w:r>
            <w:r w:rsidRPr="006D5D03">
              <w:rPr>
                <w:rFonts w:ascii="Georgia" w:eastAsia="Georgia" w:hAnsi="Georgia" w:cs="Georgia"/>
                <w:spacing w:val="-1"/>
                <w:sz w:val="16"/>
                <w:szCs w:val="16"/>
              </w:rPr>
              <w:t>59</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.700</w:t>
            </w:r>
            <w:r w:rsidRPr="006D5D03">
              <w:rPr>
                <w:rFonts w:ascii="Georgia" w:eastAsia="Georgia" w:hAnsi="Georgia" w:cs="Georgia"/>
                <w:sz w:val="16"/>
                <w:szCs w:val="16"/>
              </w:rPr>
              <w:tab/>
            </w:r>
            <w:r w:rsidRPr="006D5D03">
              <w:rPr>
                <w:rFonts w:ascii="Georgia" w:eastAsia="Georgia" w:hAnsi="Georgia" w:cs="Georgia"/>
                <w:spacing w:val="1"/>
                <w:sz w:val="16"/>
                <w:szCs w:val="16"/>
              </w:rPr>
              <w:t>7</w:t>
            </w:r>
            <w:r w:rsidRPr="006D5D03">
              <w:rPr>
                <w:rFonts w:ascii="Georgia" w:eastAsia="Georgia" w:hAnsi="Georgia" w:cs="Georgia"/>
                <w:sz w:val="16"/>
                <w:szCs w:val="16"/>
              </w:rPr>
              <w:t>30</w:t>
            </w:r>
            <w:r w:rsidRPr="006D5D03">
              <w:rPr>
                <w:rFonts w:ascii="Georgia" w:eastAsia="Georgia" w:hAnsi="Georgia" w:cs="Georgia"/>
                <w:sz w:val="16"/>
                <w:szCs w:val="16"/>
              </w:rPr>
              <w:tab/>
              <w:t>60</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.6</w:t>
            </w:r>
            <w:r w:rsidRPr="006D5D03">
              <w:rPr>
                <w:rFonts w:ascii="Georgia" w:eastAsia="Georgia" w:hAnsi="Georgia" w:cs="Georgia"/>
                <w:spacing w:val="1"/>
                <w:sz w:val="16"/>
                <w:szCs w:val="16"/>
              </w:rPr>
              <w:t>7</w:t>
            </w:r>
            <w:r w:rsidRPr="006D5D03">
              <w:rPr>
                <w:rFonts w:ascii="Georgia" w:eastAsia="Georgia" w:hAnsi="Georgia" w:cs="Georgia"/>
                <w:sz w:val="16"/>
                <w:szCs w:val="16"/>
              </w:rPr>
              <w:t>5</w:t>
            </w:r>
            <w:r w:rsidRPr="006D5D03">
              <w:rPr>
                <w:rFonts w:ascii="Georgia" w:eastAsia="Georgia" w:hAnsi="Georgia" w:cs="Georgia"/>
                <w:sz w:val="16"/>
                <w:szCs w:val="16"/>
              </w:rPr>
              <w:tab/>
            </w:r>
            <w:r w:rsidRPr="006D5D03">
              <w:rPr>
                <w:rFonts w:ascii="Georgia" w:eastAsia="Georgia" w:hAnsi="Georgia" w:cs="Georgia"/>
                <w:spacing w:val="1"/>
                <w:sz w:val="16"/>
                <w:szCs w:val="16"/>
              </w:rPr>
              <w:t>7</w:t>
            </w:r>
            <w:r w:rsidRPr="006D5D03">
              <w:rPr>
                <w:rFonts w:ascii="Georgia" w:eastAsia="Georgia" w:hAnsi="Georgia" w:cs="Georgia"/>
                <w:sz w:val="16"/>
                <w:szCs w:val="16"/>
              </w:rPr>
              <w:t>40-</w:t>
            </w:r>
            <w:r w:rsidRPr="006D5D03">
              <w:rPr>
                <w:rFonts w:ascii="Georgia" w:eastAsia="Georgia" w:hAnsi="Georgia" w:cs="Georgia"/>
                <w:spacing w:val="1"/>
                <w:sz w:val="16"/>
                <w:szCs w:val="16"/>
              </w:rPr>
              <w:t>7</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t>61</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.6</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r>
            <w:r w:rsidRPr="006D5D03">
              <w:rPr>
                <w:rFonts w:ascii="Georgia" w:eastAsia="Georgia" w:hAnsi="Georgia" w:cs="Georgia"/>
                <w:spacing w:val="1"/>
                <w:sz w:val="16"/>
                <w:szCs w:val="16"/>
              </w:rPr>
              <w:t>7</w:t>
            </w:r>
            <w:r w:rsidRPr="006D5D03">
              <w:rPr>
                <w:rFonts w:ascii="Georgia" w:eastAsia="Georgia" w:hAnsi="Georgia" w:cs="Georgia"/>
                <w:sz w:val="16"/>
                <w:szCs w:val="16"/>
              </w:rPr>
              <w:t>60</w:t>
            </w:r>
            <w:r w:rsidRPr="006D5D03">
              <w:rPr>
                <w:rFonts w:ascii="Georgia" w:eastAsia="Georgia" w:hAnsi="Georgia" w:cs="Georgia"/>
                <w:sz w:val="16"/>
                <w:szCs w:val="16"/>
              </w:rPr>
              <w:tab/>
              <w:t>62</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.6</w:t>
            </w:r>
            <w:r w:rsidRPr="006D5D03">
              <w:rPr>
                <w:rFonts w:ascii="Georgia" w:eastAsia="Georgia" w:hAnsi="Georgia" w:cs="Georgia"/>
                <w:spacing w:val="-1"/>
                <w:sz w:val="16"/>
                <w:szCs w:val="16"/>
              </w:rPr>
              <w:t>2</w:t>
            </w:r>
            <w:r w:rsidRPr="006D5D03">
              <w:rPr>
                <w:rFonts w:ascii="Georgia" w:eastAsia="Georgia" w:hAnsi="Georgia" w:cs="Georgia"/>
                <w:sz w:val="16"/>
                <w:szCs w:val="16"/>
              </w:rPr>
              <w:t>5</w:t>
            </w:r>
            <w:r w:rsidRPr="006D5D03">
              <w:rPr>
                <w:rFonts w:ascii="Georgia" w:eastAsia="Georgia" w:hAnsi="Georgia" w:cs="Georgia"/>
                <w:sz w:val="16"/>
                <w:szCs w:val="16"/>
              </w:rPr>
              <w:tab/>
            </w:r>
            <w:r w:rsidRPr="006D5D03">
              <w:rPr>
                <w:rFonts w:ascii="Georgia" w:eastAsia="Georgia" w:hAnsi="Georgia" w:cs="Georgia"/>
                <w:spacing w:val="1"/>
                <w:sz w:val="16"/>
                <w:szCs w:val="16"/>
              </w:rPr>
              <w:t>77</w:t>
            </w:r>
            <w:r w:rsidRPr="006D5D03">
              <w:rPr>
                <w:rFonts w:ascii="Georgia" w:eastAsia="Georgia" w:hAnsi="Georgia" w:cs="Georgia"/>
                <w:sz w:val="16"/>
                <w:szCs w:val="16"/>
              </w:rPr>
              <w:t>0</w:t>
            </w:r>
            <w:r w:rsidRPr="006D5D03">
              <w:rPr>
                <w:rFonts w:ascii="Georgia" w:eastAsia="Georgia" w:hAnsi="Georgia" w:cs="Georgia"/>
                <w:sz w:val="16"/>
                <w:szCs w:val="16"/>
              </w:rPr>
              <w:tab/>
              <w:t>63</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.600</w:t>
            </w:r>
            <w:r w:rsidRPr="006D5D03">
              <w:rPr>
                <w:rFonts w:ascii="Georgia" w:eastAsia="Georgia" w:hAnsi="Georgia" w:cs="Georgia"/>
                <w:sz w:val="16"/>
                <w:szCs w:val="16"/>
              </w:rPr>
              <w:tab/>
            </w:r>
            <w:r w:rsidRPr="006D5D03">
              <w:rPr>
                <w:rFonts w:ascii="Georgia" w:eastAsia="Georgia" w:hAnsi="Georgia" w:cs="Georgia"/>
                <w:spacing w:val="1"/>
                <w:sz w:val="16"/>
                <w:szCs w:val="16"/>
              </w:rPr>
              <w:t>7</w:t>
            </w:r>
            <w:r w:rsidRPr="006D5D03">
              <w:rPr>
                <w:rFonts w:ascii="Georgia" w:eastAsia="Georgia" w:hAnsi="Georgia" w:cs="Georgia"/>
                <w:sz w:val="16"/>
                <w:szCs w:val="16"/>
              </w:rPr>
              <w:t>80</w:t>
            </w:r>
            <w:r w:rsidRPr="006D5D03">
              <w:rPr>
                <w:rFonts w:ascii="Georgia" w:eastAsia="Georgia" w:hAnsi="Georgia" w:cs="Georgia"/>
                <w:sz w:val="16"/>
                <w:szCs w:val="16"/>
              </w:rPr>
              <w:tab/>
              <w:t>64</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w:t>
            </w:r>
            <w:r w:rsidRPr="006D5D03">
              <w:rPr>
                <w:rFonts w:ascii="Georgia" w:eastAsia="Georgia" w:hAnsi="Georgia" w:cs="Georgia"/>
                <w:spacing w:val="-1"/>
                <w:sz w:val="16"/>
                <w:szCs w:val="16"/>
              </w:rPr>
              <w:t>5</w:t>
            </w:r>
            <w:r w:rsidRPr="006D5D03">
              <w:rPr>
                <w:rFonts w:ascii="Georgia" w:eastAsia="Georgia" w:hAnsi="Georgia" w:cs="Georgia"/>
                <w:spacing w:val="1"/>
                <w:sz w:val="16"/>
                <w:szCs w:val="16"/>
              </w:rPr>
              <w:t>7</w:t>
            </w:r>
            <w:r w:rsidRPr="006D5D03">
              <w:rPr>
                <w:rFonts w:ascii="Georgia" w:eastAsia="Georgia" w:hAnsi="Georgia" w:cs="Georgia"/>
                <w:sz w:val="16"/>
                <w:szCs w:val="16"/>
              </w:rPr>
              <w:t>5</w:t>
            </w:r>
            <w:r w:rsidRPr="006D5D03">
              <w:rPr>
                <w:rFonts w:ascii="Georgia" w:eastAsia="Georgia" w:hAnsi="Georgia" w:cs="Georgia"/>
                <w:sz w:val="16"/>
                <w:szCs w:val="16"/>
              </w:rPr>
              <w:tab/>
            </w:r>
            <w:r w:rsidRPr="006D5D03">
              <w:rPr>
                <w:rFonts w:ascii="Georgia" w:eastAsia="Georgia" w:hAnsi="Georgia" w:cs="Georgia"/>
                <w:spacing w:val="1"/>
                <w:sz w:val="16"/>
                <w:szCs w:val="16"/>
              </w:rPr>
              <w:t>7</w:t>
            </w:r>
            <w:r w:rsidRPr="006D5D03">
              <w:rPr>
                <w:rFonts w:ascii="Georgia" w:eastAsia="Georgia" w:hAnsi="Georgia" w:cs="Georgia"/>
                <w:sz w:val="16"/>
                <w:szCs w:val="16"/>
              </w:rPr>
              <w:t>90</w:t>
            </w:r>
            <w:r w:rsidRPr="006D5D03">
              <w:rPr>
                <w:rFonts w:ascii="Georgia" w:eastAsia="Georgia" w:hAnsi="Georgia" w:cs="Georgia"/>
                <w:sz w:val="16"/>
                <w:szCs w:val="16"/>
              </w:rPr>
              <w:tab/>
              <w:t>65</w:t>
            </w:r>
          </w:p>
        </w:tc>
      </w:tr>
      <w:tr w:rsidR="006D5D03" w:rsidRPr="006D5D03" w:rsidTr="00D16626">
        <w:trPr>
          <w:trHeight w:hRule="exact" w:val="190"/>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w:t>
            </w:r>
            <w:r w:rsidRPr="006D5D03">
              <w:rPr>
                <w:rFonts w:ascii="Georgia" w:eastAsia="Georgia" w:hAnsi="Georgia" w:cs="Georgia"/>
                <w:spacing w:val="-1"/>
                <w:sz w:val="16"/>
                <w:szCs w:val="16"/>
              </w:rPr>
              <w:t>55</w:t>
            </w:r>
            <w:r w:rsidRPr="006D5D03">
              <w:rPr>
                <w:rFonts w:ascii="Georgia" w:eastAsia="Georgia" w:hAnsi="Georgia" w:cs="Georgia"/>
                <w:sz w:val="16"/>
                <w:szCs w:val="16"/>
              </w:rPr>
              <w:t>0</w:t>
            </w:r>
            <w:r w:rsidRPr="006D5D03">
              <w:rPr>
                <w:rFonts w:ascii="Georgia" w:eastAsia="Georgia" w:hAnsi="Georgia" w:cs="Georgia"/>
                <w:sz w:val="16"/>
                <w:szCs w:val="16"/>
              </w:rPr>
              <w:tab/>
              <w:t>800</w:t>
            </w:r>
            <w:r w:rsidRPr="006D5D03">
              <w:rPr>
                <w:rFonts w:ascii="Georgia" w:eastAsia="Georgia" w:hAnsi="Georgia" w:cs="Georgia"/>
                <w:sz w:val="16"/>
                <w:szCs w:val="16"/>
              </w:rPr>
              <w:tab/>
              <w:t>66</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80"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w:t>
            </w:r>
            <w:r w:rsidRPr="006D5D03">
              <w:rPr>
                <w:rFonts w:ascii="Georgia" w:eastAsia="Georgia" w:hAnsi="Georgia" w:cs="Georgia"/>
                <w:spacing w:val="-1"/>
                <w:sz w:val="16"/>
                <w:szCs w:val="16"/>
              </w:rPr>
              <w:t>52</w:t>
            </w:r>
            <w:r w:rsidRPr="006D5D03">
              <w:rPr>
                <w:rFonts w:ascii="Georgia" w:eastAsia="Georgia" w:hAnsi="Georgia" w:cs="Georgia"/>
                <w:sz w:val="16"/>
                <w:szCs w:val="16"/>
              </w:rPr>
              <w:t>5</w:t>
            </w:r>
            <w:r w:rsidRPr="006D5D03">
              <w:rPr>
                <w:rFonts w:ascii="Georgia" w:eastAsia="Georgia" w:hAnsi="Georgia" w:cs="Georgia"/>
                <w:sz w:val="16"/>
                <w:szCs w:val="16"/>
              </w:rPr>
              <w:tab/>
              <w:t>8</w:t>
            </w:r>
            <w:r w:rsidRPr="006D5D03">
              <w:rPr>
                <w:rFonts w:ascii="Georgia" w:eastAsia="Georgia" w:hAnsi="Georgia" w:cs="Georgia"/>
                <w:spacing w:val="1"/>
                <w:sz w:val="16"/>
                <w:szCs w:val="16"/>
              </w:rPr>
              <w:t>1</w:t>
            </w:r>
            <w:r w:rsidRPr="006D5D03">
              <w:rPr>
                <w:rFonts w:ascii="Georgia" w:eastAsia="Georgia" w:hAnsi="Georgia" w:cs="Georgia"/>
                <w:sz w:val="16"/>
                <w:szCs w:val="16"/>
              </w:rPr>
              <w:t>0</w:t>
            </w:r>
            <w:r w:rsidRPr="006D5D03">
              <w:rPr>
                <w:rFonts w:ascii="Georgia" w:eastAsia="Georgia" w:hAnsi="Georgia" w:cs="Georgia"/>
                <w:sz w:val="16"/>
                <w:szCs w:val="16"/>
              </w:rPr>
              <w:tab/>
              <w:t>67</w:t>
            </w:r>
          </w:p>
        </w:tc>
      </w:tr>
      <w:tr w:rsidR="006D5D03" w:rsidRPr="006D5D03" w:rsidTr="00D16626">
        <w:trPr>
          <w:trHeight w:hRule="exact" w:val="191"/>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80"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w:t>
            </w:r>
            <w:r w:rsidRPr="006D5D03">
              <w:rPr>
                <w:rFonts w:ascii="Georgia" w:eastAsia="Georgia" w:hAnsi="Georgia" w:cs="Georgia"/>
                <w:spacing w:val="-1"/>
                <w:sz w:val="16"/>
                <w:szCs w:val="16"/>
              </w:rPr>
              <w:t>5</w:t>
            </w:r>
            <w:r w:rsidRPr="006D5D03">
              <w:rPr>
                <w:rFonts w:ascii="Georgia" w:eastAsia="Georgia" w:hAnsi="Georgia" w:cs="Georgia"/>
                <w:sz w:val="16"/>
                <w:szCs w:val="16"/>
              </w:rPr>
              <w:t>00</w:t>
            </w:r>
            <w:r w:rsidRPr="006D5D03">
              <w:rPr>
                <w:rFonts w:ascii="Georgia" w:eastAsia="Georgia" w:hAnsi="Georgia" w:cs="Georgia"/>
                <w:sz w:val="16"/>
                <w:szCs w:val="16"/>
              </w:rPr>
              <w:tab/>
              <w:t>8</w:t>
            </w:r>
            <w:r w:rsidRPr="006D5D03">
              <w:rPr>
                <w:rFonts w:ascii="Georgia" w:eastAsia="Georgia" w:hAnsi="Georgia" w:cs="Georgia"/>
                <w:spacing w:val="-1"/>
                <w:sz w:val="16"/>
                <w:szCs w:val="16"/>
              </w:rPr>
              <w:t>2</w:t>
            </w:r>
            <w:r w:rsidRPr="006D5D03">
              <w:rPr>
                <w:rFonts w:ascii="Georgia" w:eastAsia="Georgia" w:hAnsi="Georgia" w:cs="Georgia"/>
                <w:sz w:val="16"/>
                <w:szCs w:val="16"/>
              </w:rPr>
              <w:t>0</w:t>
            </w:r>
            <w:r w:rsidRPr="006D5D03">
              <w:rPr>
                <w:rFonts w:ascii="Georgia" w:eastAsia="Georgia" w:hAnsi="Georgia" w:cs="Georgia"/>
                <w:sz w:val="16"/>
                <w:szCs w:val="16"/>
              </w:rPr>
              <w:tab/>
              <w:t>68</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.4</w:t>
            </w:r>
            <w:r w:rsidRPr="006D5D03">
              <w:rPr>
                <w:rFonts w:ascii="Georgia" w:eastAsia="Georgia" w:hAnsi="Georgia" w:cs="Georgia"/>
                <w:spacing w:val="1"/>
                <w:sz w:val="16"/>
                <w:szCs w:val="16"/>
              </w:rPr>
              <w:t>7</w:t>
            </w:r>
            <w:r w:rsidRPr="006D5D03">
              <w:rPr>
                <w:rFonts w:ascii="Georgia" w:eastAsia="Georgia" w:hAnsi="Georgia" w:cs="Georgia"/>
                <w:sz w:val="16"/>
                <w:szCs w:val="16"/>
              </w:rPr>
              <w:t>5</w:t>
            </w:r>
            <w:r w:rsidRPr="006D5D03">
              <w:rPr>
                <w:rFonts w:ascii="Georgia" w:eastAsia="Georgia" w:hAnsi="Georgia" w:cs="Georgia"/>
                <w:sz w:val="16"/>
                <w:szCs w:val="16"/>
              </w:rPr>
              <w:tab/>
              <w:t>830</w:t>
            </w:r>
            <w:r w:rsidRPr="006D5D03">
              <w:rPr>
                <w:rFonts w:ascii="Georgia" w:eastAsia="Georgia" w:hAnsi="Georgia" w:cs="Georgia"/>
                <w:sz w:val="16"/>
                <w:szCs w:val="16"/>
              </w:rPr>
              <w:tab/>
              <w:t>69</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.4</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t>840-8</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r>
            <w:r w:rsidRPr="006D5D03">
              <w:rPr>
                <w:rFonts w:ascii="Georgia" w:eastAsia="Georgia" w:hAnsi="Georgia" w:cs="Georgia"/>
                <w:spacing w:val="1"/>
                <w:sz w:val="16"/>
                <w:szCs w:val="16"/>
              </w:rPr>
              <w:t>70</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.4</w:t>
            </w:r>
            <w:r w:rsidRPr="006D5D03">
              <w:rPr>
                <w:rFonts w:ascii="Georgia" w:eastAsia="Georgia" w:hAnsi="Georgia" w:cs="Georgia"/>
                <w:spacing w:val="-1"/>
                <w:sz w:val="16"/>
                <w:szCs w:val="16"/>
              </w:rPr>
              <w:t>2</w:t>
            </w:r>
            <w:r w:rsidRPr="006D5D03">
              <w:rPr>
                <w:rFonts w:ascii="Georgia" w:eastAsia="Georgia" w:hAnsi="Georgia" w:cs="Georgia"/>
                <w:sz w:val="16"/>
                <w:szCs w:val="16"/>
              </w:rPr>
              <w:t>5</w:t>
            </w:r>
            <w:r w:rsidRPr="006D5D03">
              <w:rPr>
                <w:rFonts w:ascii="Georgia" w:eastAsia="Georgia" w:hAnsi="Georgia" w:cs="Georgia"/>
                <w:sz w:val="16"/>
                <w:szCs w:val="16"/>
              </w:rPr>
              <w:tab/>
              <w:t>860</w:t>
            </w:r>
            <w:r w:rsidRPr="006D5D03">
              <w:rPr>
                <w:rFonts w:ascii="Georgia" w:eastAsia="Georgia" w:hAnsi="Georgia" w:cs="Georgia"/>
                <w:sz w:val="16"/>
                <w:szCs w:val="16"/>
              </w:rPr>
              <w:tab/>
            </w:r>
            <w:r w:rsidRPr="006D5D03">
              <w:rPr>
                <w:rFonts w:ascii="Georgia" w:eastAsia="Georgia" w:hAnsi="Georgia" w:cs="Georgia"/>
                <w:spacing w:val="1"/>
                <w:sz w:val="16"/>
                <w:szCs w:val="16"/>
              </w:rPr>
              <w:t>70</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.400</w:t>
            </w:r>
            <w:r w:rsidRPr="006D5D03">
              <w:rPr>
                <w:rFonts w:ascii="Georgia" w:eastAsia="Georgia" w:hAnsi="Georgia" w:cs="Georgia"/>
                <w:sz w:val="16"/>
                <w:szCs w:val="16"/>
              </w:rPr>
              <w:tab/>
              <w:t>860</w:t>
            </w:r>
            <w:r w:rsidRPr="006D5D03">
              <w:rPr>
                <w:rFonts w:ascii="Georgia" w:eastAsia="Georgia" w:hAnsi="Georgia" w:cs="Georgia"/>
                <w:sz w:val="16"/>
                <w:szCs w:val="16"/>
              </w:rPr>
              <w:tab/>
            </w:r>
            <w:r w:rsidRPr="006D5D03">
              <w:rPr>
                <w:rFonts w:ascii="Georgia" w:eastAsia="Georgia" w:hAnsi="Georgia" w:cs="Georgia"/>
                <w:spacing w:val="1"/>
                <w:sz w:val="16"/>
                <w:szCs w:val="16"/>
              </w:rPr>
              <w:t>71</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.3</w:t>
            </w:r>
            <w:r w:rsidRPr="006D5D03">
              <w:rPr>
                <w:rFonts w:ascii="Georgia" w:eastAsia="Georgia" w:hAnsi="Georgia" w:cs="Georgia"/>
                <w:spacing w:val="1"/>
                <w:sz w:val="16"/>
                <w:szCs w:val="16"/>
              </w:rPr>
              <w:t>7</w:t>
            </w:r>
            <w:r w:rsidRPr="006D5D03">
              <w:rPr>
                <w:rFonts w:ascii="Georgia" w:eastAsia="Georgia" w:hAnsi="Georgia" w:cs="Georgia"/>
                <w:sz w:val="16"/>
                <w:szCs w:val="16"/>
              </w:rPr>
              <w:t>5</w:t>
            </w:r>
            <w:r w:rsidRPr="006D5D03">
              <w:rPr>
                <w:rFonts w:ascii="Georgia" w:eastAsia="Georgia" w:hAnsi="Georgia" w:cs="Georgia"/>
                <w:sz w:val="16"/>
                <w:szCs w:val="16"/>
              </w:rPr>
              <w:tab/>
              <w:t>8</w:t>
            </w:r>
            <w:r w:rsidRPr="006D5D03">
              <w:rPr>
                <w:rFonts w:ascii="Georgia" w:eastAsia="Georgia" w:hAnsi="Georgia" w:cs="Georgia"/>
                <w:spacing w:val="1"/>
                <w:sz w:val="16"/>
                <w:szCs w:val="16"/>
              </w:rPr>
              <w:t>7</w:t>
            </w:r>
            <w:r w:rsidRPr="006D5D03">
              <w:rPr>
                <w:rFonts w:ascii="Georgia" w:eastAsia="Georgia" w:hAnsi="Georgia" w:cs="Georgia"/>
                <w:sz w:val="16"/>
                <w:szCs w:val="16"/>
              </w:rPr>
              <w:t>0</w:t>
            </w:r>
            <w:r w:rsidRPr="006D5D03">
              <w:rPr>
                <w:rFonts w:ascii="Georgia" w:eastAsia="Georgia" w:hAnsi="Georgia" w:cs="Georgia"/>
                <w:sz w:val="16"/>
                <w:szCs w:val="16"/>
              </w:rPr>
              <w:tab/>
            </w:r>
            <w:r w:rsidRPr="006D5D03">
              <w:rPr>
                <w:rFonts w:ascii="Georgia" w:eastAsia="Georgia" w:hAnsi="Georgia" w:cs="Georgia"/>
                <w:spacing w:val="1"/>
                <w:sz w:val="16"/>
                <w:szCs w:val="16"/>
              </w:rPr>
              <w:t>72</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.3</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t>880</w:t>
            </w:r>
            <w:r w:rsidRPr="006D5D03">
              <w:rPr>
                <w:rFonts w:ascii="Georgia" w:eastAsia="Georgia" w:hAnsi="Georgia" w:cs="Georgia"/>
                <w:sz w:val="16"/>
                <w:szCs w:val="16"/>
              </w:rPr>
              <w:tab/>
            </w:r>
            <w:r w:rsidRPr="006D5D03">
              <w:rPr>
                <w:rFonts w:ascii="Georgia" w:eastAsia="Georgia" w:hAnsi="Georgia" w:cs="Georgia"/>
                <w:spacing w:val="1"/>
                <w:sz w:val="16"/>
                <w:szCs w:val="16"/>
              </w:rPr>
              <w:t>73</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.3</w:t>
            </w:r>
            <w:r w:rsidRPr="006D5D03">
              <w:rPr>
                <w:rFonts w:ascii="Georgia" w:eastAsia="Georgia" w:hAnsi="Georgia" w:cs="Georgia"/>
                <w:spacing w:val="-1"/>
                <w:sz w:val="16"/>
                <w:szCs w:val="16"/>
              </w:rPr>
              <w:t>2</w:t>
            </w:r>
            <w:r w:rsidRPr="006D5D03">
              <w:rPr>
                <w:rFonts w:ascii="Georgia" w:eastAsia="Georgia" w:hAnsi="Georgia" w:cs="Georgia"/>
                <w:sz w:val="16"/>
                <w:szCs w:val="16"/>
              </w:rPr>
              <w:t>5</w:t>
            </w:r>
            <w:r w:rsidRPr="006D5D03">
              <w:rPr>
                <w:rFonts w:ascii="Georgia" w:eastAsia="Georgia" w:hAnsi="Georgia" w:cs="Georgia"/>
                <w:sz w:val="16"/>
                <w:szCs w:val="16"/>
              </w:rPr>
              <w:tab/>
              <w:t>890</w:t>
            </w:r>
            <w:r w:rsidRPr="006D5D03">
              <w:rPr>
                <w:rFonts w:ascii="Georgia" w:eastAsia="Georgia" w:hAnsi="Georgia" w:cs="Georgia"/>
                <w:sz w:val="16"/>
                <w:szCs w:val="16"/>
              </w:rPr>
              <w:tab/>
            </w:r>
            <w:r w:rsidRPr="006D5D03">
              <w:rPr>
                <w:rFonts w:ascii="Georgia" w:eastAsia="Georgia" w:hAnsi="Georgia" w:cs="Georgia"/>
                <w:spacing w:val="1"/>
                <w:sz w:val="16"/>
                <w:szCs w:val="16"/>
              </w:rPr>
              <w:t>74</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.300</w:t>
            </w:r>
            <w:r w:rsidRPr="006D5D03">
              <w:rPr>
                <w:rFonts w:ascii="Georgia" w:eastAsia="Georgia" w:hAnsi="Georgia" w:cs="Georgia"/>
                <w:sz w:val="16"/>
                <w:szCs w:val="16"/>
              </w:rPr>
              <w:tab/>
              <w:t>900</w:t>
            </w:r>
            <w:r w:rsidRPr="006D5D03">
              <w:rPr>
                <w:rFonts w:ascii="Georgia" w:eastAsia="Georgia" w:hAnsi="Georgia" w:cs="Georgia"/>
                <w:sz w:val="16"/>
                <w:szCs w:val="16"/>
              </w:rPr>
              <w:tab/>
            </w:r>
            <w:r w:rsidRPr="006D5D03">
              <w:rPr>
                <w:rFonts w:ascii="Georgia" w:eastAsia="Georgia" w:hAnsi="Georgia" w:cs="Georgia"/>
                <w:spacing w:val="1"/>
                <w:sz w:val="16"/>
                <w:szCs w:val="16"/>
              </w:rPr>
              <w:t>75</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w:t>
            </w:r>
            <w:r w:rsidRPr="006D5D03">
              <w:rPr>
                <w:rFonts w:ascii="Georgia" w:eastAsia="Georgia" w:hAnsi="Georgia" w:cs="Georgia"/>
                <w:spacing w:val="-1"/>
                <w:sz w:val="16"/>
                <w:szCs w:val="16"/>
              </w:rPr>
              <w:t>2</w:t>
            </w:r>
            <w:r w:rsidRPr="006D5D03">
              <w:rPr>
                <w:rFonts w:ascii="Georgia" w:eastAsia="Georgia" w:hAnsi="Georgia" w:cs="Georgia"/>
                <w:spacing w:val="1"/>
                <w:sz w:val="16"/>
                <w:szCs w:val="16"/>
              </w:rPr>
              <w:t>7</w:t>
            </w:r>
            <w:r w:rsidRPr="006D5D03">
              <w:rPr>
                <w:rFonts w:ascii="Georgia" w:eastAsia="Georgia" w:hAnsi="Georgia" w:cs="Georgia"/>
                <w:sz w:val="16"/>
                <w:szCs w:val="16"/>
              </w:rPr>
              <w:t>5</w:t>
            </w:r>
            <w:r w:rsidRPr="006D5D03">
              <w:rPr>
                <w:rFonts w:ascii="Georgia" w:eastAsia="Georgia" w:hAnsi="Georgia" w:cs="Georgia"/>
                <w:sz w:val="16"/>
                <w:szCs w:val="16"/>
              </w:rPr>
              <w:tab/>
              <w:t>9</w:t>
            </w:r>
            <w:r w:rsidRPr="006D5D03">
              <w:rPr>
                <w:rFonts w:ascii="Georgia" w:eastAsia="Georgia" w:hAnsi="Georgia" w:cs="Georgia"/>
                <w:spacing w:val="1"/>
                <w:sz w:val="16"/>
                <w:szCs w:val="16"/>
              </w:rPr>
              <w:t>1</w:t>
            </w:r>
            <w:r w:rsidRPr="006D5D03">
              <w:rPr>
                <w:rFonts w:ascii="Georgia" w:eastAsia="Georgia" w:hAnsi="Georgia" w:cs="Georgia"/>
                <w:sz w:val="16"/>
                <w:szCs w:val="16"/>
              </w:rPr>
              <w:t>0</w:t>
            </w:r>
            <w:r w:rsidRPr="006D5D03">
              <w:rPr>
                <w:rFonts w:ascii="Georgia" w:eastAsia="Georgia" w:hAnsi="Georgia" w:cs="Georgia"/>
                <w:sz w:val="16"/>
                <w:szCs w:val="16"/>
              </w:rPr>
              <w:tab/>
            </w:r>
            <w:r w:rsidRPr="006D5D03">
              <w:rPr>
                <w:rFonts w:ascii="Georgia" w:eastAsia="Georgia" w:hAnsi="Georgia" w:cs="Georgia"/>
                <w:spacing w:val="1"/>
                <w:sz w:val="16"/>
                <w:szCs w:val="16"/>
              </w:rPr>
              <w:t>76</w:t>
            </w:r>
          </w:p>
        </w:tc>
      </w:tr>
      <w:tr w:rsidR="006D5D03" w:rsidRPr="006D5D03" w:rsidTr="00D16626">
        <w:trPr>
          <w:trHeight w:hRule="exact" w:val="190"/>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w:t>
            </w:r>
            <w:r w:rsidRPr="006D5D03">
              <w:rPr>
                <w:rFonts w:ascii="Georgia" w:eastAsia="Georgia" w:hAnsi="Georgia" w:cs="Georgia"/>
                <w:spacing w:val="-1"/>
                <w:sz w:val="16"/>
                <w:szCs w:val="16"/>
              </w:rPr>
              <w:t>25</w:t>
            </w:r>
            <w:r w:rsidRPr="006D5D03">
              <w:rPr>
                <w:rFonts w:ascii="Georgia" w:eastAsia="Georgia" w:hAnsi="Georgia" w:cs="Georgia"/>
                <w:sz w:val="16"/>
                <w:szCs w:val="16"/>
              </w:rPr>
              <w:t>0</w:t>
            </w:r>
            <w:r w:rsidRPr="006D5D03">
              <w:rPr>
                <w:rFonts w:ascii="Georgia" w:eastAsia="Georgia" w:hAnsi="Georgia" w:cs="Georgia"/>
                <w:sz w:val="16"/>
                <w:szCs w:val="16"/>
              </w:rPr>
              <w:tab/>
              <w:t>9</w:t>
            </w:r>
            <w:r w:rsidRPr="006D5D03">
              <w:rPr>
                <w:rFonts w:ascii="Georgia" w:eastAsia="Georgia" w:hAnsi="Georgia" w:cs="Georgia"/>
                <w:spacing w:val="-1"/>
                <w:sz w:val="16"/>
                <w:szCs w:val="16"/>
              </w:rPr>
              <w:t>2</w:t>
            </w:r>
            <w:r w:rsidRPr="006D5D03">
              <w:rPr>
                <w:rFonts w:ascii="Georgia" w:eastAsia="Georgia" w:hAnsi="Georgia" w:cs="Georgia"/>
                <w:sz w:val="16"/>
                <w:szCs w:val="16"/>
              </w:rPr>
              <w:t>0</w:t>
            </w:r>
            <w:r w:rsidRPr="006D5D03">
              <w:rPr>
                <w:rFonts w:ascii="Georgia" w:eastAsia="Georgia" w:hAnsi="Georgia" w:cs="Georgia"/>
                <w:sz w:val="16"/>
                <w:szCs w:val="16"/>
              </w:rPr>
              <w:tab/>
            </w:r>
            <w:r w:rsidRPr="006D5D03">
              <w:rPr>
                <w:rFonts w:ascii="Georgia" w:eastAsia="Georgia" w:hAnsi="Georgia" w:cs="Georgia"/>
                <w:spacing w:val="1"/>
                <w:sz w:val="16"/>
                <w:szCs w:val="16"/>
              </w:rPr>
              <w:t>77</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80"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w:t>
            </w:r>
            <w:r w:rsidRPr="006D5D03">
              <w:rPr>
                <w:rFonts w:ascii="Georgia" w:eastAsia="Georgia" w:hAnsi="Georgia" w:cs="Georgia"/>
                <w:spacing w:val="-1"/>
                <w:sz w:val="16"/>
                <w:szCs w:val="16"/>
              </w:rPr>
              <w:t>22</w:t>
            </w:r>
            <w:r w:rsidRPr="006D5D03">
              <w:rPr>
                <w:rFonts w:ascii="Georgia" w:eastAsia="Georgia" w:hAnsi="Georgia" w:cs="Georgia"/>
                <w:sz w:val="16"/>
                <w:szCs w:val="16"/>
              </w:rPr>
              <w:t>5</w:t>
            </w:r>
            <w:r w:rsidRPr="006D5D03">
              <w:rPr>
                <w:rFonts w:ascii="Georgia" w:eastAsia="Georgia" w:hAnsi="Georgia" w:cs="Georgia"/>
                <w:sz w:val="16"/>
                <w:szCs w:val="16"/>
              </w:rPr>
              <w:tab/>
              <w:t>930</w:t>
            </w:r>
            <w:r w:rsidRPr="006D5D03">
              <w:rPr>
                <w:rFonts w:ascii="Georgia" w:eastAsia="Georgia" w:hAnsi="Georgia" w:cs="Georgia"/>
                <w:sz w:val="16"/>
                <w:szCs w:val="16"/>
              </w:rPr>
              <w:tab/>
            </w:r>
            <w:r w:rsidRPr="006D5D03">
              <w:rPr>
                <w:rFonts w:ascii="Georgia" w:eastAsia="Georgia" w:hAnsi="Georgia" w:cs="Georgia"/>
                <w:spacing w:val="1"/>
                <w:sz w:val="16"/>
                <w:szCs w:val="16"/>
              </w:rPr>
              <w:t>78</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80"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w:t>
            </w:r>
            <w:r w:rsidRPr="006D5D03">
              <w:rPr>
                <w:rFonts w:ascii="Georgia" w:eastAsia="Georgia" w:hAnsi="Georgia" w:cs="Georgia"/>
                <w:spacing w:val="-1"/>
                <w:sz w:val="16"/>
                <w:szCs w:val="16"/>
              </w:rPr>
              <w:t>2</w:t>
            </w:r>
            <w:r w:rsidRPr="006D5D03">
              <w:rPr>
                <w:rFonts w:ascii="Georgia" w:eastAsia="Georgia" w:hAnsi="Georgia" w:cs="Georgia"/>
                <w:sz w:val="16"/>
                <w:szCs w:val="16"/>
              </w:rPr>
              <w:t>00</w:t>
            </w:r>
            <w:r w:rsidRPr="006D5D03">
              <w:rPr>
                <w:rFonts w:ascii="Georgia" w:eastAsia="Georgia" w:hAnsi="Georgia" w:cs="Georgia"/>
                <w:sz w:val="16"/>
                <w:szCs w:val="16"/>
              </w:rPr>
              <w:tab/>
              <w:t>940</w:t>
            </w:r>
            <w:r w:rsidRPr="006D5D03">
              <w:rPr>
                <w:rFonts w:ascii="Georgia" w:eastAsia="Georgia" w:hAnsi="Georgia" w:cs="Georgia"/>
                <w:sz w:val="16"/>
                <w:szCs w:val="16"/>
              </w:rPr>
              <w:tab/>
            </w:r>
            <w:r w:rsidRPr="006D5D03">
              <w:rPr>
                <w:rFonts w:ascii="Georgia" w:eastAsia="Georgia" w:hAnsi="Georgia" w:cs="Georgia"/>
                <w:spacing w:val="1"/>
                <w:sz w:val="16"/>
                <w:szCs w:val="16"/>
              </w:rPr>
              <w:t>79</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.1</w:t>
            </w:r>
            <w:r w:rsidRPr="006D5D03">
              <w:rPr>
                <w:rFonts w:ascii="Georgia" w:eastAsia="Georgia" w:hAnsi="Georgia" w:cs="Georgia"/>
                <w:spacing w:val="1"/>
                <w:sz w:val="16"/>
                <w:szCs w:val="16"/>
              </w:rPr>
              <w:t>7</w:t>
            </w:r>
            <w:r w:rsidRPr="006D5D03">
              <w:rPr>
                <w:rFonts w:ascii="Georgia" w:eastAsia="Georgia" w:hAnsi="Georgia" w:cs="Georgia"/>
                <w:sz w:val="16"/>
                <w:szCs w:val="16"/>
              </w:rPr>
              <w:t>5</w:t>
            </w:r>
            <w:r w:rsidRPr="006D5D03">
              <w:rPr>
                <w:rFonts w:ascii="Georgia" w:eastAsia="Georgia" w:hAnsi="Georgia" w:cs="Georgia"/>
                <w:sz w:val="16"/>
                <w:szCs w:val="16"/>
              </w:rPr>
              <w:tab/>
              <w:t>9</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t>80</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.1</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t>960</w:t>
            </w:r>
            <w:r w:rsidRPr="006D5D03">
              <w:rPr>
                <w:rFonts w:ascii="Georgia" w:eastAsia="Georgia" w:hAnsi="Georgia" w:cs="Georgia"/>
                <w:sz w:val="16"/>
                <w:szCs w:val="16"/>
              </w:rPr>
              <w:tab/>
              <w:t>80</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.1</w:t>
            </w:r>
            <w:r w:rsidRPr="006D5D03">
              <w:rPr>
                <w:rFonts w:ascii="Georgia" w:eastAsia="Georgia" w:hAnsi="Georgia" w:cs="Georgia"/>
                <w:spacing w:val="-1"/>
                <w:sz w:val="16"/>
                <w:szCs w:val="16"/>
              </w:rPr>
              <w:t>2</w:t>
            </w:r>
            <w:r w:rsidRPr="006D5D03">
              <w:rPr>
                <w:rFonts w:ascii="Georgia" w:eastAsia="Georgia" w:hAnsi="Georgia" w:cs="Georgia"/>
                <w:sz w:val="16"/>
                <w:szCs w:val="16"/>
              </w:rPr>
              <w:t>5</w:t>
            </w:r>
            <w:r w:rsidRPr="006D5D03">
              <w:rPr>
                <w:rFonts w:ascii="Georgia" w:eastAsia="Georgia" w:hAnsi="Georgia" w:cs="Georgia"/>
                <w:sz w:val="16"/>
                <w:szCs w:val="16"/>
              </w:rPr>
              <w:tab/>
              <w:t>960</w:t>
            </w:r>
            <w:r w:rsidRPr="006D5D03">
              <w:rPr>
                <w:rFonts w:ascii="Georgia" w:eastAsia="Georgia" w:hAnsi="Georgia" w:cs="Georgia"/>
                <w:sz w:val="16"/>
                <w:szCs w:val="16"/>
              </w:rPr>
              <w:tab/>
              <w:t>81</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.100</w:t>
            </w:r>
            <w:r w:rsidRPr="006D5D03">
              <w:rPr>
                <w:rFonts w:ascii="Georgia" w:eastAsia="Georgia" w:hAnsi="Georgia" w:cs="Georgia"/>
                <w:sz w:val="16"/>
                <w:szCs w:val="16"/>
              </w:rPr>
              <w:tab/>
              <w:t>9</w:t>
            </w:r>
            <w:r w:rsidRPr="006D5D03">
              <w:rPr>
                <w:rFonts w:ascii="Georgia" w:eastAsia="Georgia" w:hAnsi="Georgia" w:cs="Georgia"/>
                <w:spacing w:val="1"/>
                <w:sz w:val="16"/>
                <w:szCs w:val="16"/>
              </w:rPr>
              <w:t>7</w:t>
            </w:r>
            <w:r w:rsidRPr="006D5D03">
              <w:rPr>
                <w:rFonts w:ascii="Georgia" w:eastAsia="Georgia" w:hAnsi="Georgia" w:cs="Georgia"/>
                <w:sz w:val="16"/>
                <w:szCs w:val="16"/>
              </w:rPr>
              <w:t>0</w:t>
            </w:r>
            <w:r w:rsidRPr="006D5D03">
              <w:rPr>
                <w:rFonts w:ascii="Georgia" w:eastAsia="Georgia" w:hAnsi="Georgia" w:cs="Georgia"/>
                <w:sz w:val="16"/>
                <w:szCs w:val="16"/>
              </w:rPr>
              <w:tab/>
              <w:t>82</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.0</w:t>
            </w:r>
            <w:r w:rsidRPr="006D5D03">
              <w:rPr>
                <w:rFonts w:ascii="Georgia" w:eastAsia="Georgia" w:hAnsi="Georgia" w:cs="Georgia"/>
                <w:spacing w:val="1"/>
                <w:sz w:val="16"/>
                <w:szCs w:val="16"/>
              </w:rPr>
              <w:t>7</w:t>
            </w:r>
            <w:r w:rsidRPr="006D5D03">
              <w:rPr>
                <w:rFonts w:ascii="Georgia" w:eastAsia="Georgia" w:hAnsi="Georgia" w:cs="Georgia"/>
                <w:sz w:val="16"/>
                <w:szCs w:val="16"/>
              </w:rPr>
              <w:t>5</w:t>
            </w:r>
            <w:r w:rsidRPr="006D5D03">
              <w:rPr>
                <w:rFonts w:ascii="Georgia" w:eastAsia="Georgia" w:hAnsi="Georgia" w:cs="Georgia"/>
                <w:sz w:val="16"/>
                <w:szCs w:val="16"/>
              </w:rPr>
              <w:tab/>
              <w:t>980</w:t>
            </w:r>
            <w:r w:rsidRPr="006D5D03">
              <w:rPr>
                <w:rFonts w:ascii="Georgia" w:eastAsia="Georgia" w:hAnsi="Georgia" w:cs="Georgia"/>
                <w:sz w:val="16"/>
                <w:szCs w:val="16"/>
              </w:rPr>
              <w:tab/>
              <w:t>83</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36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.0</w:t>
            </w:r>
            <w:r w:rsidRPr="006D5D03">
              <w:rPr>
                <w:rFonts w:ascii="Georgia" w:eastAsia="Georgia" w:hAnsi="Georgia" w:cs="Georgia"/>
                <w:spacing w:val="-1"/>
                <w:sz w:val="16"/>
                <w:szCs w:val="16"/>
              </w:rPr>
              <w:t>5</w:t>
            </w:r>
            <w:r w:rsidRPr="006D5D03">
              <w:rPr>
                <w:rFonts w:ascii="Georgia" w:eastAsia="Georgia" w:hAnsi="Georgia" w:cs="Georgia"/>
                <w:sz w:val="16"/>
                <w:szCs w:val="16"/>
              </w:rPr>
              <w:t>0</w:t>
            </w:r>
            <w:r w:rsidRPr="006D5D03">
              <w:rPr>
                <w:rFonts w:ascii="Georgia" w:eastAsia="Georgia" w:hAnsi="Georgia" w:cs="Georgia"/>
                <w:sz w:val="16"/>
                <w:szCs w:val="16"/>
              </w:rPr>
              <w:tab/>
              <w:t>990</w:t>
            </w:r>
            <w:r w:rsidRPr="006D5D03">
              <w:rPr>
                <w:rFonts w:ascii="Georgia" w:eastAsia="Georgia" w:hAnsi="Georgia" w:cs="Georgia"/>
                <w:sz w:val="16"/>
                <w:szCs w:val="16"/>
              </w:rPr>
              <w:tab/>
              <w:t>84</w:t>
            </w:r>
          </w:p>
        </w:tc>
      </w:tr>
      <w:tr w:rsidR="006D5D03" w:rsidRPr="006D5D03"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6D5D03" w:rsidRPr="006D5D03" w:rsidRDefault="006D5D03" w:rsidP="006D5D03">
            <w:pPr>
              <w:tabs>
                <w:tab w:val="left" w:pos="2280"/>
                <w:tab w:val="left" w:pos="3720"/>
              </w:tabs>
              <w:autoSpaceDE/>
              <w:autoSpaceDN/>
              <w:adjustRightInd/>
              <w:spacing w:line="178"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.0</w:t>
            </w:r>
            <w:r w:rsidRPr="006D5D03">
              <w:rPr>
                <w:rFonts w:ascii="Georgia" w:eastAsia="Georgia" w:hAnsi="Georgia" w:cs="Georgia"/>
                <w:spacing w:val="-1"/>
                <w:sz w:val="16"/>
                <w:szCs w:val="16"/>
              </w:rPr>
              <w:t>2</w:t>
            </w:r>
            <w:r w:rsidRPr="006D5D03">
              <w:rPr>
                <w:rFonts w:ascii="Georgia" w:eastAsia="Georgia" w:hAnsi="Georgia" w:cs="Georgia"/>
                <w:sz w:val="16"/>
                <w:szCs w:val="16"/>
              </w:rPr>
              <w:t>5</w:t>
            </w:r>
            <w:r w:rsidRPr="006D5D03">
              <w:rPr>
                <w:rFonts w:ascii="Georgia" w:eastAsia="Georgia" w:hAnsi="Georgia" w:cs="Georgia"/>
                <w:sz w:val="16"/>
                <w:szCs w:val="16"/>
              </w:rPr>
              <w:tab/>
              <w:t>1000</w:t>
            </w:r>
            <w:r w:rsidRPr="006D5D03">
              <w:rPr>
                <w:rFonts w:ascii="Georgia" w:eastAsia="Georgia" w:hAnsi="Georgia" w:cs="Georgia"/>
                <w:sz w:val="16"/>
                <w:szCs w:val="16"/>
              </w:rPr>
              <w:tab/>
              <w:t>85</w:t>
            </w:r>
          </w:p>
        </w:tc>
      </w:tr>
      <w:tr w:rsidR="006D5D03" w:rsidRPr="006D5D03" w:rsidTr="00D16626">
        <w:trPr>
          <w:trHeight w:hRule="exact" w:val="190"/>
        </w:trPr>
        <w:tc>
          <w:tcPr>
            <w:tcW w:w="4700" w:type="dxa"/>
            <w:tcBorders>
              <w:top w:val="single" w:sz="4" w:space="0" w:color="000000"/>
              <w:left w:val="single" w:sz="4" w:space="0" w:color="000000"/>
              <w:bottom w:val="single" w:sz="5" w:space="0" w:color="000000"/>
              <w:right w:val="single" w:sz="4" w:space="0" w:color="000000"/>
            </w:tcBorders>
            <w:shd w:val="clear" w:color="auto" w:fill="ECE7DD"/>
          </w:tcPr>
          <w:p w:rsidR="006D5D03" w:rsidRPr="006D5D03" w:rsidRDefault="006D5D03" w:rsidP="006D5D03">
            <w:pPr>
              <w:tabs>
                <w:tab w:val="left" w:pos="2280"/>
                <w:tab w:val="left" w:pos="3720"/>
              </w:tabs>
              <w:autoSpaceDE/>
              <w:autoSpaceDN/>
              <w:adjustRightInd/>
              <w:spacing w:line="177" w:lineRule="exact"/>
              <w:ind w:left="571" w:right="-20"/>
              <w:rPr>
                <w:rFonts w:ascii="Georgia" w:eastAsia="Georgia" w:hAnsi="Georgia" w:cs="Georgia"/>
                <w:sz w:val="16"/>
                <w:szCs w:val="16"/>
              </w:rPr>
            </w:pPr>
            <w:r w:rsidRPr="006D5D03">
              <w:rPr>
                <w:rFonts w:ascii="Georgia" w:eastAsia="Georgia" w:hAnsi="Georgia" w:cs="Georgia"/>
                <w:spacing w:val="-1"/>
                <w:sz w:val="16"/>
                <w:szCs w:val="16"/>
              </w:rPr>
              <w:t>2</w:t>
            </w:r>
            <w:r w:rsidRPr="006D5D03">
              <w:rPr>
                <w:rFonts w:ascii="Georgia" w:eastAsia="Georgia" w:hAnsi="Georgia" w:cs="Georgia"/>
                <w:sz w:val="16"/>
                <w:szCs w:val="16"/>
              </w:rPr>
              <w:t>.000</w:t>
            </w:r>
            <w:r w:rsidRPr="006D5D03">
              <w:rPr>
                <w:rFonts w:ascii="Georgia" w:eastAsia="Georgia" w:hAnsi="Georgia" w:cs="Georgia"/>
                <w:sz w:val="16"/>
                <w:szCs w:val="16"/>
              </w:rPr>
              <w:tab/>
              <w:t>10</w:t>
            </w:r>
            <w:r w:rsidRPr="006D5D03">
              <w:rPr>
                <w:rFonts w:ascii="Georgia" w:eastAsia="Georgia" w:hAnsi="Georgia" w:cs="Georgia"/>
                <w:spacing w:val="1"/>
                <w:sz w:val="16"/>
                <w:szCs w:val="16"/>
              </w:rPr>
              <w:t>1</w:t>
            </w:r>
            <w:r w:rsidRPr="006D5D03">
              <w:rPr>
                <w:rFonts w:ascii="Georgia" w:eastAsia="Georgia" w:hAnsi="Georgia" w:cs="Georgia"/>
                <w:sz w:val="16"/>
                <w:szCs w:val="16"/>
              </w:rPr>
              <w:t>0</w:t>
            </w:r>
            <w:r w:rsidRPr="006D5D03">
              <w:rPr>
                <w:rFonts w:ascii="Georgia" w:eastAsia="Georgia" w:hAnsi="Georgia" w:cs="Georgia"/>
                <w:sz w:val="16"/>
                <w:szCs w:val="16"/>
              </w:rPr>
              <w:tab/>
              <w:t>86</w:t>
            </w:r>
          </w:p>
        </w:tc>
      </w:tr>
    </w:tbl>
    <w:p w:rsidR="00830052" w:rsidRDefault="00830052">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jc w:val="center"/>
        <w:rPr>
          <w:rFonts w:ascii="Arial" w:hAnsi="Arial" w:cs="Arial"/>
          <w:b/>
          <w:bCs/>
          <w:sz w:val="20"/>
          <w:szCs w:val="20"/>
        </w:rPr>
      </w:pPr>
    </w:p>
    <w:p w:rsidR="00830052" w:rsidRPr="00830052" w:rsidRDefault="00830052">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jc w:val="center"/>
        <w:rPr>
          <w:rFonts w:ascii="Arial" w:hAnsi="Arial" w:cs="Arial"/>
          <w:b/>
          <w:bCs/>
          <w:sz w:val="20"/>
          <w:szCs w:val="20"/>
        </w:rPr>
      </w:pPr>
      <w:r w:rsidRPr="00830052">
        <w:rPr>
          <w:rFonts w:ascii="Arial" w:hAnsi="Arial" w:cs="Arial"/>
          <w:b/>
          <w:bCs/>
          <w:sz w:val="20"/>
          <w:szCs w:val="20"/>
        </w:rPr>
        <w:t xml:space="preserve">For more information, visit the NCAA Eligibility website at </w:t>
      </w:r>
      <w:hyperlink r:id="rId18" w:history="1">
        <w:r w:rsidRPr="00830052">
          <w:rPr>
            <w:rStyle w:val="Hyperlink"/>
            <w:rFonts w:ascii="Arial" w:hAnsi="Arial" w:cs="Arial"/>
            <w:b/>
            <w:bCs/>
            <w:sz w:val="20"/>
            <w:szCs w:val="20"/>
          </w:rPr>
          <w:t>www.elgibilitycenter.org</w:t>
        </w:r>
      </w:hyperlink>
      <w:r w:rsidRPr="00830052">
        <w:rPr>
          <w:rFonts w:ascii="Arial" w:hAnsi="Arial" w:cs="Arial"/>
          <w:b/>
          <w:bCs/>
          <w:sz w:val="20"/>
          <w:szCs w:val="20"/>
        </w:rPr>
        <w:t xml:space="preserve"> </w:t>
      </w:r>
      <w:r w:rsidR="006D5D03" w:rsidRPr="00830052">
        <w:rPr>
          <w:rFonts w:ascii="Arial" w:hAnsi="Arial" w:cs="Arial"/>
          <w:b/>
          <w:bCs/>
          <w:sz w:val="20"/>
          <w:szCs w:val="20"/>
        </w:rPr>
        <w:br w:type="column"/>
      </w:r>
    </w:p>
    <w:tbl>
      <w:tblPr>
        <w:tblW w:w="0" w:type="auto"/>
        <w:tblLayout w:type="fixed"/>
        <w:tblCellMar>
          <w:left w:w="0" w:type="dxa"/>
          <w:right w:w="0" w:type="dxa"/>
        </w:tblCellMar>
        <w:tblLook w:val="01E0" w:firstRow="1" w:lastRow="1" w:firstColumn="1" w:lastColumn="1" w:noHBand="0" w:noVBand="0"/>
      </w:tblPr>
      <w:tblGrid>
        <w:gridCol w:w="4700"/>
      </w:tblGrid>
      <w:tr w:rsidR="00830052" w:rsidTr="00D16626">
        <w:trPr>
          <w:trHeight w:hRule="exact" w:val="418"/>
        </w:trPr>
        <w:tc>
          <w:tcPr>
            <w:tcW w:w="4700" w:type="dxa"/>
            <w:tcBorders>
              <w:top w:val="single" w:sz="5" w:space="0" w:color="000000"/>
              <w:left w:val="single" w:sz="4" w:space="0" w:color="000000"/>
              <w:bottom w:val="single" w:sz="4" w:space="0" w:color="000000"/>
              <w:right w:val="single" w:sz="4" w:space="0" w:color="000000"/>
            </w:tcBorders>
            <w:shd w:val="clear" w:color="auto" w:fill="ECE7DD"/>
          </w:tcPr>
          <w:p w:rsidR="00830052" w:rsidRDefault="00830052" w:rsidP="00D16626">
            <w:pPr>
              <w:spacing w:line="199" w:lineRule="exact"/>
              <w:ind w:left="1626" w:right="1608"/>
              <w:jc w:val="center"/>
              <w:rPr>
                <w:rFonts w:ascii="Georgia" w:eastAsia="Georgia" w:hAnsi="Georgia" w:cs="Georgia"/>
                <w:sz w:val="18"/>
                <w:szCs w:val="18"/>
              </w:rPr>
            </w:pPr>
            <w:r>
              <w:rPr>
                <w:rFonts w:ascii="Georgia" w:eastAsia="Georgia" w:hAnsi="Georgia" w:cs="Georgia"/>
                <w:b/>
                <w:bCs/>
                <w:color w:val="791600"/>
                <w:spacing w:val="1"/>
                <w:sz w:val="18"/>
                <w:szCs w:val="18"/>
              </w:rPr>
              <w:t>S</w:t>
            </w:r>
            <w:r>
              <w:rPr>
                <w:rFonts w:ascii="Georgia" w:eastAsia="Georgia" w:hAnsi="Georgia" w:cs="Georgia"/>
                <w:b/>
                <w:bCs/>
                <w:color w:val="791600"/>
                <w:sz w:val="18"/>
                <w:szCs w:val="18"/>
              </w:rPr>
              <w:t>l</w:t>
            </w:r>
            <w:r>
              <w:rPr>
                <w:rFonts w:ascii="Georgia" w:eastAsia="Georgia" w:hAnsi="Georgia" w:cs="Georgia"/>
                <w:b/>
                <w:bCs/>
                <w:color w:val="791600"/>
                <w:spacing w:val="1"/>
                <w:sz w:val="18"/>
                <w:szCs w:val="18"/>
              </w:rPr>
              <w:t>i</w:t>
            </w:r>
            <w:r>
              <w:rPr>
                <w:rFonts w:ascii="Georgia" w:eastAsia="Georgia" w:hAnsi="Georgia" w:cs="Georgia"/>
                <w:b/>
                <w:bCs/>
                <w:color w:val="791600"/>
                <w:spacing w:val="-2"/>
                <w:sz w:val="18"/>
                <w:szCs w:val="18"/>
              </w:rPr>
              <w:t>d</w:t>
            </w:r>
            <w:r>
              <w:rPr>
                <w:rFonts w:ascii="Georgia" w:eastAsia="Georgia" w:hAnsi="Georgia" w:cs="Georgia"/>
                <w:b/>
                <w:bCs/>
                <w:color w:val="791600"/>
                <w:spacing w:val="1"/>
                <w:sz w:val="18"/>
                <w:szCs w:val="18"/>
              </w:rPr>
              <w:t>i</w:t>
            </w:r>
            <w:r>
              <w:rPr>
                <w:rFonts w:ascii="Georgia" w:eastAsia="Georgia" w:hAnsi="Georgia" w:cs="Georgia"/>
                <w:b/>
                <w:bCs/>
                <w:color w:val="791600"/>
                <w:sz w:val="18"/>
                <w:szCs w:val="18"/>
              </w:rPr>
              <w:t>ng</w:t>
            </w:r>
            <w:r>
              <w:rPr>
                <w:rFonts w:ascii="Georgia" w:eastAsia="Georgia" w:hAnsi="Georgia" w:cs="Georgia"/>
                <w:b/>
                <w:bCs/>
                <w:color w:val="791600"/>
                <w:spacing w:val="-6"/>
                <w:sz w:val="18"/>
                <w:szCs w:val="18"/>
              </w:rPr>
              <w:t xml:space="preserve"> </w:t>
            </w:r>
            <w:r>
              <w:rPr>
                <w:rFonts w:ascii="Georgia" w:eastAsia="Georgia" w:hAnsi="Georgia" w:cs="Georgia"/>
                <w:b/>
                <w:bCs/>
                <w:color w:val="791600"/>
                <w:spacing w:val="1"/>
                <w:sz w:val="18"/>
                <w:szCs w:val="18"/>
              </w:rPr>
              <w:t>S</w:t>
            </w:r>
            <w:r>
              <w:rPr>
                <w:rFonts w:ascii="Georgia" w:eastAsia="Georgia" w:hAnsi="Georgia" w:cs="Georgia"/>
                <w:b/>
                <w:bCs/>
                <w:color w:val="791600"/>
                <w:sz w:val="18"/>
                <w:szCs w:val="18"/>
              </w:rPr>
              <w:t>c</w:t>
            </w:r>
            <w:r>
              <w:rPr>
                <w:rFonts w:ascii="Georgia" w:eastAsia="Georgia" w:hAnsi="Georgia" w:cs="Georgia"/>
                <w:b/>
                <w:bCs/>
                <w:color w:val="791600"/>
                <w:spacing w:val="-1"/>
                <w:sz w:val="18"/>
                <w:szCs w:val="18"/>
              </w:rPr>
              <w:t>a</w:t>
            </w:r>
            <w:r>
              <w:rPr>
                <w:rFonts w:ascii="Georgia" w:eastAsia="Georgia" w:hAnsi="Georgia" w:cs="Georgia"/>
                <w:b/>
                <w:bCs/>
                <w:color w:val="791600"/>
                <w:sz w:val="18"/>
                <w:szCs w:val="18"/>
              </w:rPr>
              <w:t>le</w:t>
            </w:r>
            <w:r>
              <w:rPr>
                <w:rFonts w:ascii="Georgia" w:eastAsia="Georgia" w:hAnsi="Georgia" w:cs="Georgia"/>
                <w:b/>
                <w:bCs/>
                <w:color w:val="791600"/>
                <w:spacing w:val="-2"/>
                <w:sz w:val="18"/>
                <w:szCs w:val="18"/>
              </w:rPr>
              <w:t xml:space="preserve"> </w:t>
            </w:r>
            <w:r>
              <w:rPr>
                <w:rFonts w:ascii="Georgia" w:eastAsia="Georgia" w:hAnsi="Georgia" w:cs="Georgia"/>
                <w:b/>
                <w:bCs/>
                <w:color w:val="791600"/>
                <w:sz w:val="18"/>
                <w:szCs w:val="18"/>
              </w:rPr>
              <w:t>B</w:t>
            </w:r>
          </w:p>
          <w:p w:rsidR="00830052" w:rsidRDefault="00830052" w:rsidP="00D16626">
            <w:pPr>
              <w:spacing w:before="2"/>
              <w:ind w:left="297" w:right="275"/>
              <w:jc w:val="center"/>
              <w:rPr>
                <w:rFonts w:ascii="Georgia" w:eastAsia="Georgia" w:hAnsi="Georgia" w:cs="Georgia"/>
                <w:sz w:val="18"/>
                <w:szCs w:val="18"/>
              </w:rPr>
            </w:pPr>
            <w:r>
              <w:rPr>
                <w:rFonts w:ascii="Georgia" w:eastAsia="Georgia" w:hAnsi="Georgia" w:cs="Georgia"/>
                <w:b/>
                <w:bCs/>
                <w:i/>
                <w:color w:val="800000"/>
                <w:spacing w:val="1"/>
                <w:sz w:val="18"/>
                <w:szCs w:val="18"/>
              </w:rPr>
              <w:t>U</w:t>
            </w:r>
            <w:r>
              <w:rPr>
                <w:rFonts w:ascii="Georgia" w:eastAsia="Georgia" w:hAnsi="Georgia" w:cs="Georgia"/>
                <w:b/>
                <w:bCs/>
                <w:i/>
                <w:color w:val="800000"/>
                <w:sz w:val="18"/>
                <w:szCs w:val="18"/>
              </w:rPr>
              <w:t>se</w:t>
            </w:r>
            <w:r>
              <w:rPr>
                <w:rFonts w:ascii="Georgia" w:eastAsia="Georgia" w:hAnsi="Georgia" w:cs="Georgia"/>
                <w:b/>
                <w:bCs/>
                <w:i/>
                <w:color w:val="800000"/>
                <w:spacing w:val="1"/>
                <w:sz w:val="18"/>
                <w:szCs w:val="18"/>
              </w:rPr>
              <w:t xml:space="preserve"> </w:t>
            </w:r>
            <w:r>
              <w:rPr>
                <w:rFonts w:ascii="Georgia" w:eastAsia="Georgia" w:hAnsi="Georgia" w:cs="Georgia"/>
                <w:b/>
                <w:bCs/>
                <w:i/>
                <w:color w:val="800000"/>
                <w:spacing w:val="-1"/>
                <w:sz w:val="18"/>
                <w:szCs w:val="18"/>
              </w:rPr>
              <w:t>f</w:t>
            </w:r>
            <w:r>
              <w:rPr>
                <w:rFonts w:ascii="Georgia" w:eastAsia="Georgia" w:hAnsi="Georgia" w:cs="Georgia"/>
                <w:b/>
                <w:bCs/>
                <w:i/>
                <w:color w:val="800000"/>
                <w:spacing w:val="1"/>
                <w:sz w:val="18"/>
                <w:szCs w:val="18"/>
              </w:rPr>
              <w:t>o</w:t>
            </w:r>
            <w:r>
              <w:rPr>
                <w:rFonts w:ascii="Georgia" w:eastAsia="Georgia" w:hAnsi="Georgia" w:cs="Georgia"/>
                <w:b/>
                <w:bCs/>
                <w:i/>
                <w:color w:val="800000"/>
                <w:sz w:val="18"/>
                <w:szCs w:val="18"/>
              </w:rPr>
              <w:t>r</w:t>
            </w:r>
            <w:r>
              <w:rPr>
                <w:rFonts w:ascii="Georgia" w:eastAsia="Georgia" w:hAnsi="Georgia" w:cs="Georgia"/>
                <w:b/>
                <w:bCs/>
                <w:i/>
                <w:color w:val="800000"/>
                <w:spacing w:val="-3"/>
                <w:sz w:val="18"/>
                <w:szCs w:val="18"/>
              </w:rPr>
              <w:t xml:space="preserve"> </w:t>
            </w:r>
            <w:r>
              <w:rPr>
                <w:rFonts w:ascii="Georgia" w:eastAsia="Georgia" w:hAnsi="Georgia" w:cs="Georgia"/>
                <w:b/>
                <w:bCs/>
                <w:i/>
                <w:color w:val="800000"/>
                <w:spacing w:val="1"/>
                <w:sz w:val="18"/>
                <w:szCs w:val="18"/>
              </w:rPr>
              <w:t>D</w:t>
            </w:r>
            <w:r>
              <w:rPr>
                <w:rFonts w:ascii="Georgia" w:eastAsia="Georgia" w:hAnsi="Georgia" w:cs="Georgia"/>
                <w:b/>
                <w:bCs/>
                <w:i/>
                <w:color w:val="800000"/>
                <w:spacing w:val="-1"/>
                <w:sz w:val="18"/>
                <w:szCs w:val="18"/>
              </w:rPr>
              <w:t>i</w:t>
            </w:r>
            <w:r>
              <w:rPr>
                <w:rFonts w:ascii="Georgia" w:eastAsia="Georgia" w:hAnsi="Georgia" w:cs="Georgia"/>
                <w:b/>
                <w:bCs/>
                <w:i/>
                <w:color w:val="800000"/>
                <w:sz w:val="18"/>
                <w:szCs w:val="18"/>
              </w:rPr>
              <w:t>v</w:t>
            </w:r>
            <w:r>
              <w:rPr>
                <w:rFonts w:ascii="Georgia" w:eastAsia="Georgia" w:hAnsi="Georgia" w:cs="Georgia"/>
                <w:b/>
                <w:bCs/>
                <w:i/>
                <w:color w:val="800000"/>
                <w:spacing w:val="-1"/>
                <w:sz w:val="18"/>
                <w:szCs w:val="18"/>
              </w:rPr>
              <w:t>i</w:t>
            </w:r>
            <w:r>
              <w:rPr>
                <w:rFonts w:ascii="Georgia" w:eastAsia="Georgia" w:hAnsi="Georgia" w:cs="Georgia"/>
                <w:b/>
                <w:bCs/>
                <w:i/>
                <w:color w:val="800000"/>
                <w:sz w:val="18"/>
                <w:szCs w:val="18"/>
              </w:rPr>
              <w:t>s</w:t>
            </w:r>
            <w:r>
              <w:rPr>
                <w:rFonts w:ascii="Georgia" w:eastAsia="Georgia" w:hAnsi="Georgia" w:cs="Georgia"/>
                <w:b/>
                <w:bCs/>
                <w:i/>
                <w:color w:val="800000"/>
                <w:spacing w:val="-1"/>
                <w:sz w:val="18"/>
                <w:szCs w:val="18"/>
              </w:rPr>
              <w:t>i</w:t>
            </w:r>
            <w:r>
              <w:rPr>
                <w:rFonts w:ascii="Georgia" w:eastAsia="Georgia" w:hAnsi="Georgia" w:cs="Georgia"/>
                <w:b/>
                <w:bCs/>
                <w:i/>
                <w:color w:val="800000"/>
                <w:spacing w:val="1"/>
                <w:sz w:val="18"/>
                <w:szCs w:val="18"/>
              </w:rPr>
              <w:t>o</w:t>
            </w:r>
            <w:r>
              <w:rPr>
                <w:rFonts w:ascii="Georgia" w:eastAsia="Georgia" w:hAnsi="Georgia" w:cs="Georgia"/>
                <w:b/>
                <w:bCs/>
                <w:i/>
                <w:color w:val="800000"/>
                <w:sz w:val="18"/>
                <w:szCs w:val="18"/>
              </w:rPr>
              <w:t>n</w:t>
            </w:r>
            <w:r>
              <w:rPr>
                <w:rFonts w:ascii="Georgia" w:eastAsia="Georgia" w:hAnsi="Georgia" w:cs="Georgia"/>
                <w:b/>
                <w:bCs/>
                <w:i/>
                <w:color w:val="800000"/>
                <w:spacing w:val="-6"/>
                <w:sz w:val="18"/>
                <w:szCs w:val="18"/>
              </w:rPr>
              <w:t xml:space="preserve"> </w:t>
            </w:r>
            <w:r>
              <w:rPr>
                <w:rFonts w:ascii="Georgia" w:eastAsia="Georgia" w:hAnsi="Georgia" w:cs="Georgia"/>
                <w:b/>
                <w:bCs/>
                <w:i/>
                <w:color w:val="800000"/>
                <w:sz w:val="18"/>
                <w:szCs w:val="18"/>
              </w:rPr>
              <w:t>I</w:t>
            </w:r>
            <w:r>
              <w:rPr>
                <w:rFonts w:ascii="Georgia" w:eastAsia="Georgia" w:hAnsi="Georgia" w:cs="Georgia"/>
                <w:b/>
                <w:bCs/>
                <w:i/>
                <w:color w:val="800000"/>
                <w:spacing w:val="-1"/>
                <w:sz w:val="18"/>
                <w:szCs w:val="18"/>
              </w:rPr>
              <w:t xml:space="preserve"> </w:t>
            </w:r>
            <w:r>
              <w:rPr>
                <w:rFonts w:ascii="Georgia" w:eastAsia="Georgia" w:hAnsi="Georgia" w:cs="Georgia"/>
                <w:b/>
                <w:bCs/>
                <w:i/>
                <w:color w:val="800000"/>
                <w:spacing w:val="2"/>
                <w:sz w:val="18"/>
                <w:szCs w:val="18"/>
              </w:rPr>
              <w:t>b</w:t>
            </w:r>
            <w:r>
              <w:rPr>
                <w:rFonts w:ascii="Georgia" w:eastAsia="Georgia" w:hAnsi="Georgia" w:cs="Georgia"/>
                <w:b/>
                <w:bCs/>
                <w:i/>
                <w:color w:val="800000"/>
                <w:sz w:val="18"/>
                <w:szCs w:val="18"/>
              </w:rPr>
              <w:t>eg</w:t>
            </w:r>
            <w:r>
              <w:rPr>
                <w:rFonts w:ascii="Georgia" w:eastAsia="Georgia" w:hAnsi="Georgia" w:cs="Georgia"/>
                <w:b/>
                <w:bCs/>
                <w:i/>
                <w:color w:val="800000"/>
                <w:spacing w:val="-1"/>
                <w:sz w:val="18"/>
                <w:szCs w:val="18"/>
              </w:rPr>
              <w:t>i</w:t>
            </w:r>
            <w:r>
              <w:rPr>
                <w:rFonts w:ascii="Georgia" w:eastAsia="Georgia" w:hAnsi="Georgia" w:cs="Georgia"/>
                <w:b/>
                <w:bCs/>
                <w:i/>
                <w:color w:val="800000"/>
                <w:spacing w:val="-2"/>
                <w:sz w:val="18"/>
                <w:szCs w:val="18"/>
              </w:rPr>
              <w:t>n</w:t>
            </w:r>
            <w:r>
              <w:rPr>
                <w:rFonts w:ascii="Georgia" w:eastAsia="Georgia" w:hAnsi="Georgia" w:cs="Georgia"/>
                <w:b/>
                <w:bCs/>
                <w:i/>
                <w:color w:val="800000"/>
                <w:sz w:val="18"/>
                <w:szCs w:val="18"/>
              </w:rPr>
              <w:t>n</w:t>
            </w:r>
            <w:r>
              <w:rPr>
                <w:rFonts w:ascii="Georgia" w:eastAsia="Georgia" w:hAnsi="Georgia" w:cs="Georgia"/>
                <w:b/>
                <w:bCs/>
                <w:i/>
                <w:color w:val="800000"/>
                <w:spacing w:val="-1"/>
                <w:sz w:val="18"/>
                <w:szCs w:val="18"/>
              </w:rPr>
              <w:t>i</w:t>
            </w:r>
            <w:r>
              <w:rPr>
                <w:rFonts w:ascii="Georgia" w:eastAsia="Georgia" w:hAnsi="Georgia" w:cs="Georgia"/>
                <w:b/>
                <w:bCs/>
                <w:i/>
                <w:color w:val="800000"/>
                <w:sz w:val="18"/>
                <w:szCs w:val="18"/>
              </w:rPr>
              <w:t>ng</w:t>
            </w:r>
            <w:r>
              <w:rPr>
                <w:rFonts w:ascii="Georgia" w:eastAsia="Georgia" w:hAnsi="Georgia" w:cs="Georgia"/>
                <w:b/>
                <w:bCs/>
                <w:i/>
                <w:color w:val="800000"/>
                <w:spacing w:val="-6"/>
                <w:sz w:val="18"/>
                <w:szCs w:val="18"/>
              </w:rPr>
              <w:t xml:space="preserve"> </w:t>
            </w:r>
            <w:r>
              <w:rPr>
                <w:rFonts w:ascii="Georgia" w:eastAsia="Georgia" w:hAnsi="Georgia" w:cs="Georgia"/>
                <w:b/>
                <w:bCs/>
                <w:i/>
                <w:color w:val="800000"/>
                <w:sz w:val="18"/>
                <w:szCs w:val="18"/>
              </w:rPr>
              <w:t>A</w:t>
            </w:r>
            <w:r>
              <w:rPr>
                <w:rFonts w:ascii="Georgia" w:eastAsia="Georgia" w:hAnsi="Georgia" w:cs="Georgia"/>
                <w:b/>
                <w:bCs/>
                <w:i/>
                <w:color w:val="800000"/>
                <w:spacing w:val="-1"/>
                <w:sz w:val="18"/>
                <w:szCs w:val="18"/>
              </w:rPr>
              <w:t>u</w:t>
            </w:r>
            <w:r>
              <w:rPr>
                <w:rFonts w:ascii="Georgia" w:eastAsia="Georgia" w:hAnsi="Georgia" w:cs="Georgia"/>
                <w:b/>
                <w:bCs/>
                <w:i/>
                <w:color w:val="800000"/>
                <w:sz w:val="18"/>
                <w:szCs w:val="18"/>
              </w:rPr>
              <w:t>g</w:t>
            </w:r>
            <w:r>
              <w:rPr>
                <w:rFonts w:ascii="Georgia" w:eastAsia="Georgia" w:hAnsi="Georgia" w:cs="Georgia"/>
                <w:b/>
                <w:bCs/>
                <w:i/>
                <w:color w:val="800000"/>
                <w:spacing w:val="-1"/>
                <w:sz w:val="18"/>
                <w:szCs w:val="18"/>
              </w:rPr>
              <w:t>u</w:t>
            </w:r>
            <w:r>
              <w:rPr>
                <w:rFonts w:ascii="Georgia" w:eastAsia="Georgia" w:hAnsi="Georgia" w:cs="Georgia"/>
                <w:b/>
                <w:bCs/>
                <w:i/>
                <w:color w:val="800000"/>
                <w:sz w:val="18"/>
                <w:szCs w:val="18"/>
              </w:rPr>
              <w:t>st 1, 2</w:t>
            </w:r>
            <w:r>
              <w:rPr>
                <w:rFonts w:ascii="Georgia" w:eastAsia="Georgia" w:hAnsi="Georgia" w:cs="Georgia"/>
                <w:b/>
                <w:bCs/>
                <w:i/>
                <w:color w:val="800000"/>
                <w:spacing w:val="1"/>
                <w:sz w:val="18"/>
                <w:szCs w:val="18"/>
              </w:rPr>
              <w:t>0</w:t>
            </w:r>
            <w:r>
              <w:rPr>
                <w:rFonts w:ascii="Georgia" w:eastAsia="Georgia" w:hAnsi="Georgia" w:cs="Georgia"/>
                <w:b/>
                <w:bCs/>
                <w:i/>
                <w:color w:val="800000"/>
                <w:spacing w:val="1"/>
                <w:w w:val="99"/>
                <w:sz w:val="18"/>
                <w:szCs w:val="18"/>
              </w:rPr>
              <w:t>1</w:t>
            </w:r>
            <w:r>
              <w:rPr>
                <w:rFonts w:ascii="Georgia" w:eastAsia="Georgia" w:hAnsi="Georgia" w:cs="Georgia"/>
                <w:b/>
                <w:bCs/>
                <w:i/>
                <w:color w:val="800000"/>
                <w:w w:val="99"/>
                <w:sz w:val="18"/>
                <w:szCs w:val="18"/>
              </w:rPr>
              <w:t>6</w:t>
            </w:r>
          </w:p>
        </w:tc>
      </w:tr>
      <w:tr w:rsidR="00830052" w:rsidTr="00D16626">
        <w:trPr>
          <w:trHeight w:hRule="exact" w:val="248"/>
        </w:trPr>
        <w:tc>
          <w:tcPr>
            <w:tcW w:w="4700" w:type="dxa"/>
            <w:tcBorders>
              <w:top w:val="single" w:sz="4" w:space="0" w:color="000000"/>
              <w:left w:val="single" w:sz="4" w:space="0" w:color="000000"/>
              <w:bottom w:val="single" w:sz="4" w:space="0" w:color="000000"/>
              <w:right w:val="single" w:sz="4" w:space="0" w:color="000000"/>
            </w:tcBorders>
            <w:shd w:val="clear" w:color="auto" w:fill="791600"/>
          </w:tcPr>
          <w:p w:rsidR="00830052" w:rsidRDefault="00830052" w:rsidP="00D16626">
            <w:pPr>
              <w:spacing w:line="236" w:lineRule="exact"/>
              <w:ind w:left="453" w:right="-20"/>
              <w:rPr>
                <w:rFonts w:ascii="Georgia" w:eastAsia="Georgia" w:hAnsi="Georgia" w:cs="Georgia"/>
                <w:sz w:val="21"/>
                <w:szCs w:val="21"/>
              </w:rPr>
            </w:pPr>
            <w:r>
              <w:rPr>
                <w:rFonts w:ascii="Georgia" w:eastAsia="Georgia" w:hAnsi="Georgia" w:cs="Georgia"/>
                <w:b/>
                <w:bCs/>
                <w:color w:val="ECE7DD"/>
                <w:sz w:val="21"/>
                <w:szCs w:val="21"/>
              </w:rPr>
              <w:t>N</w:t>
            </w:r>
            <w:r>
              <w:rPr>
                <w:rFonts w:ascii="Georgia" w:eastAsia="Georgia" w:hAnsi="Georgia" w:cs="Georgia"/>
                <w:b/>
                <w:bCs/>
                <w:color w:val="ECE7DD"/>
                <w:spacing w:val="-2"/>
                <w:sz w:val="21"/>
                <w:szCs w:val="21"/>
              </w:rPr>
              <w:t>C</w:t>
            </w:r>
            <w:r>
              <w:rPr>
                <w:rFonts w:ascii="Georgia" w:eastAsia="Georgia" w:hAnsi="Georgia" w:cs="Georgia"/>
                <w:b/>
                <w:bCs/>
                <w:color w:val="ECE7DD"/>
                <w:sz w:val="21"/>
                <w:szCs w:val="21"/>
              </w:rPr>
              <w:t xml:space="preserve">AA </w:t>
            </w:r>
            <w:r>
              <w:rPr>
                <w:rFonts w:ascii="Georgia" w:eastAsia="Georgia" w:hAnsi="Georgia" w:cs="Georgia"/>
                <w:b/>
                <w:bCs/>
                <w:color w:val="ECE7DD"/>
                <w:spacing w:val="-1"/>
                <w:sz w:val="21"/>
                <w:szCs w:val="21"/>
              </w:rPr>
              <w:t>D</w:t>
            </w:r>
            <w:r>
              <w:rPr>
                <w:rFonts w:ascii="Georgia" w:eastAsia="Georgia" w:hAnsi="Georgia" w:cs="Georgia"/>
                <w:b/>
                <w:bCs/>
                <w:color w:val="ECE7DD"/>
                <w:sz w:val="21"/>
                <w:szCs w:val="21"/>
              </w:rPr>
              <w:t>I</w:t>
            </w:r>
            <w:r>
              <w:rPr>
                <w:rFonts w:ascii="Georgia" w:eastAsia="Georgia" w:hAnsi="Georgia" w:cs="Georgia"/>
                <w:b/>
                <w:bCs/>
                <w:color w:val="ECE7DD"/>
                <w:spacing w:val="-1"/>
                <w:sz w:val="21"/>
                <w:szCs w:val="21"/>
              </w:rPr>
              <w:t>V</w:t>
            </w:r>
            <w:r>
              <w:rPr>
                <w:rFonts w:ascii="Georgia" w:eastAsia="Georgia" w:hAnsi="Georgia" w:cs="Georgia"/>
                <w:b/>
                <w:bCs/>
                <w:color w:val="ECE7DD"/>
                <w:spacing w:val="-3"/>
                <w:sz w:val="21"/>
                <w:szCs w:val="21"/>
              </w:rPr>
              <w:t>I</w:t>
            </w:r>
            <w:r>
              <w:rPr>
                <w:rFonts w:ascii="Georgia" w:eastAsia="Georgia" w:hAnsi="Georgia" w:cs="Georgia"/>
                <w:b/>
                <w:bCs/>
                <w:color w:val="ECE7DD"/>
                <w:sz w:val="21"/>
                <w:szCs w:val="21"/>
              </w:rPr>
              <w:t>S</w:t>
            </w:r>
            <w:r>
              <w:rPr>
                <w:rFonts w:ascii="Georgia" w:eastAsia="Georgia" w:hAnsi="Georgia" w:cs="Georgia"/>
                <w:b/>
                <w:bCs/>
                <w:color w:val="ECE7DD"/>
                <w:spacing w:val="-1"/>
                <w:sz w:val="21"/>
                <w:szCs w:val="21"/>
              </w:rPr>
              <w:t>I</w:t>
            </w:r>
            <w:r>
              <w:rPr>
                <w:rFonts w:ascii="Georgia" w:eastAsia="Georgia" w:hAnsi="Georgia" w:cs="Georgia"/>
                <w:b/>
                <w:bCs/>
                <w:color w:val="ECE7DD"/>
                <w:sz w:val="21"/>
                <w:szCs w:val="21"/>
              </w:rPr>
              <w:t>ON</w:t>
            </w:r>
            <w:r>
              <w:rPr>
                <w:rFonts w:ascii="Georgia" w:eastAsia="Georgia" w:hAnsi="Georgia" w:cs="Georgia"/>
                <w:b/>
                <w:bCs/>
                <w:color w:val="ECE7DD"/>
                <w:spacing w:val="-1"/>
                <w:sz w:val="21"/>
                <w:szCs w:val="21"/>
              </w:rPr>
              <w:t xml:space="preserve"> </w:t>
            </w:r>
            <w:r>
              <w:rPr>
                <w:rFonts w:ascii="Georgia" w:eastAsia="Georgia" w:hAnsi="Georgia" w:cs="Georgia"/>
                <w:b/>
                <w:bCs/>
                <w:color w:val="ECE7DD"/>
                <w:sz w:val="21"/>
                <w:szCs w:val="21"/>
              </w:rPr>
              <w:t>I</w:t>
            </w:r>
            <w:r>
              <w:rPr>
                <w:rFonts w:ascii="Georgia" w:eastAsia="Georgia" w:hAnsi="Georgia" w:cs="Georgia"/>
                <w:b/>
                <w:bCs/>
                <w:color w:val="ECE7DD"/>
                <w:spacing w:val="-1"/>
                <w:sz w:val="21"/>
                <w:szCs w:val="21"/>
              </w:rPr>
              <w:t xml:space="preserve"> </w:t>
            </w:r>
            <w:r>
              <w:rPr>
                <w:rFonts w:ascii="Georgia" w:eastAsia="Georgia" w:hAnsi="Georgia" w:cs="Georgia"/>
                <w:b/>
                <w:bCs/>
                <w:color w:val="ECE7DD"/>
                <w:sz w:val="21"/>
                <w:szCs w:val="21"/>
              </w:rPr>
              <w:t>S</w:t>
            </w:r>
            <w:r>
              <w:rPr>
                <w:rFonts w:ascii="Georgia" w:eastAsia="Georgia" w:hAnsi="Georgia" w:cs="Georgia"/>
                <w:b/>
                <w:bCs/>
                <w:color w:val="ECE7DD"/>
                <w:spacing w:val="-1"/>
                <w:sz w:val="21"/>
                <w:szCs w:val="21"/>
              </w:rPr>
              <w:t>L</w:t>
            </w:r>
            <w:r>
              <w:rPr>
                <w:rFonts w:ascii="Georgia" w:eastAsia="Georgia" w:hAnsi="Georgia" w:cs="Georgia"/>
                <w:b/>
                <w:bCs/>
                <w:color w:val="ECE7DD"/>
                <w:spacing w:val="-3"/>
                <w:sz w:val="21"/>
                <w:szCs w:val="21"/>
              </w:rPr>
              <w:t>I</w:t>
            </w:r>
            <w:r>
              <w:rPr>
                <w:rFonts w:ascii="Georgia" w:eastAsia="Georgia" w:hAnsi="Georgia" w:cs="Georgia"/>
                <w:b/>
                <w:bCs/>
                <w:color w:val="ECE7DD"/>
                <w:spacing w:val="-1"/>
                <w:sz w:val="21"/>
                <w:szCs w:val="21"/>
              </w:rPr>
              <w:t>D</w:t>
            </w:r>
            <w:r>
              <w:rPr>
                <w:rFonts w:ascii="Georgia" w:eastAsia="Georgia" w:hAnsi="Georgia" w:cs="Georgia"/>
                <w:b/>
                <w:bCs/>
                <w:color w:val="ECE7DD"/>
                <w:sz w:val="21"/>
                <w:szCs w:val="21"/>
              </w:rPr>
              <w:t>ING</w:t>
            </w:r>
            <w:r>
              <w:rPr>
                <w:rFonts w:ascii="Georgia" w:eastAsia="Georgia" w:hAnsi="Georgia" w:cs="Georgia"/>
                <w:b/>
                <w:bCs/>
                <w:color w:val="ECE7DD"/>
                <w:spacing w:val="-1"/>
                <w:sz w:val="21"/>
                <w:szCs w:val="21"/>
              </w:rPr>
              <w:t xml:space="preserve"> </w:t>
            </w:r>
            <w:r>
              <w:rPr>
                <w:rFonts w:ascii="Georgia" w:eastAsia="Georgia" w:hAnsi="Georgia" w:cs="Georgia"/>
                <w:b/>
                <w:bCs/>
                <w:color w:val="ECE7DD"/>
                <w:sz w:val="21"/>
                <w:szCs w:val="21"/>
              </w:rPr>
              <w:t>S</w:t>
            </w:r>
            <w:r>
              <w:rPr>
                <w:rFonts w:ascii="Georgia" w:eastAsia="Georgia" w:hAnsi="Georgia" w:cs="Georgia"/>
                <w:b/>
                <w:bCs/>
                <w:color w:val="ECE7DD"/>
                <w:spacing w:val="-3"/>
                <w:sz w:val="21"/>
                <w:szCs w:val="21"/>
              </w:rPr>
              <w:t>C</w:t>
            </w:r>
            <w:r>
              <w:rPr>
                <w:rFonts w:ascii="Georgia" w:eastAsia="Georgia" w:hAnsi="Georgia" w:cs="Georgia"/>
                <w:b/>
                <w:bCs/>
                <w:color w:val="ECE7DD"/>
                <w:sz w:val="21"/>
                <w:szCs w:val="21"/>
              </w:rPr>
              <w:t>A</w:t>
            </w:r>
            <w:r>
              <w:rPr>
                <w:rFonts w:ascii="Georgia" w:eastAsia="Georgia" w:hAnsi="Georgia" w:cs="Georgia"/>
                <w:b/>
                <w:bCs/>
                <w:color w:val="ECE7DD"/>
                <w:spacing w:val="-1"/>
                <w:sz w:val="21"/>
                <w:szCs w:val="21"/>
              </w:rPr>
              <w:t>L</w:t>
            </w:r>
            <w:r>
              <w:rPr>
                <w:rFonts w:ascii="Georgia" w:eastAsia="Georgia" w:hAnsi="Georgia" w:cs="Georgia"/>
                <w:b/>
                <w:bCs/>
                <w:color w:val="ECE7DD"/>
                <w:sz w:val="21"/>
                <w:szCs w:val="21"/>
              </w:rPr>
              <w:t>E</w:t>
            </w:r>
          </w:p>
        </w:tc>
      </w:tr>
      <w:tr w:rsidR="00830052" w:rsidTr="00D16626">
        <w:trPr>
          <w:trHeight w:hRule="exact" w:val="371"/>
        </w:trPr>
        <w:tc>
          <w:tcPr>
            <w:tcW w:w="4700" w:type="dxa"/>
            <w:tcBorders>
              <w:top w:val="single" w:sz="4" w:space="0" w:color="000000"/>
              <w:left w:val="single" w:sz="4" w:space="0" w:color="000000"/>
              <w:bottom w:val="single" w:sz="4" w:space="0" w:color="000000"/>
              <w:right w:val="single" w:sz="4" w:space="0" w:color="000000"/>
            </w:tcBorders>
            <w:shd w:val="clear" w:color="auto" w:fill="AC640D"/>
          </w:tcPr>
          <w:p w:rsidR="00830052" w:rsidRDefault="00830052" w:rsidP="00D16626">
            <w:pPr>
              <w:tabs>
                <w:tab w:val="left" w:pos="2320"/>
                <w:tab w:val="left" w:pos="3600"/>
              </w:tabs>
              <w:spacing w:line="186" w:lineRule="exact"/>
              <w:ind w:left="352" w:right="-20"/>
              <w:rPr>
                <w:rFonts w:ascii="Georgia" w:eastAsia="Georgia" w:hAnsi="Georgia" w:cs="Georgia"/>
                <w:sz w:val="19"/>
                <w:szCs w:val="19"/>
              </w:rPr>
            </w:pPr>
            <w:r>
              <w:rPr>
                <w:rFonts w:ascii="Georgia" w:eastAsia="Georgia" w:hAnsi="Georgia" w:cs="Georgia"/>
                <w:b/>
                <w:bCs/>
                <w:spacing w:val="1"/>
                <w:sz w:val="19"/>
                <w:szCs w:val="19"/>
              </w:rPr>
              <w:t>C</w:t>
            </w:r>
            <w:r>
              <w:rPr>
                <w:rFonts w:ascii="Georgia" w:eastAsia="Georgia" w:hAnsi="Georgia" w:cs="Georgia"/>
                <w:b/>
                <w:bCs/>
                <w:spacing w:val="-1"/>
                <w:sz w:val="19"/>
                <w:szCs w:val="19"/>
              </w:rPr>
              <w:t>o</w:t>
            </w:r>
            <w:r>
              <w:rPr>
                <w:rFonts w:ascii="Georgia" w:eastAsia="Georgia" w:hAnsi="Georgia" w:cs="Georgia"/>
                <w:b/>
                <w:bCs/>
                <w:sz w:val="19"/>
                <w:szCs w:val="19"/>
              </w:rPr>
              <w:t>re</w:t>
            </w:r>
            <w:r>
              <w:rPr>
                <w:rFonts w:ascii="Georgia" w:eastAsia="Georgia" w:hAnsi="Georgia" w:cs="Georgia"/>
                <w:b/>
                <w:bCs/>
                <w:spacing w:val="-6"/>
                <w:sz w:val="19"/>
                <w:szCs w:val="19"/>
              </w:rPr>
              <w:t xml:space="preserve"> </w:t>
            </w:r>
            <w:r>
              <w:rPr>
                <w:rFonts w:ascii="Georgia" w:eastAsia="Georgia" w:hAnsi="Georgia" w:cs="Georgia"/>
                <w:b/>
                <w:bCs/>
                <w:sz w:val="19"/>
                <w:szCs w:val="19"/>
              </w:rPr>
              <w:t>G</w:t>
            </w:r>
            <w:r>
              <w:rPr>
                <w:rFonts w:ascii="Georgia" w:eastAsia="Georgia" w:hAnsi="Georgia" w:cs="Georgia"/>
                <w:b/>
                <w:bCs/>
                <w:spacing w:val="-1"/>
                <w:sz w:val="19"/>
                <w:szCs w:val="19"/>
              </w:rPr>
              <w:t>P</w:t>
            </w:r>
            <w:r>
              <w:rPr>
                <w:rFonts w:ascii="Georgia" w:eastAsia="Georgia" w:hAnsi="Georgia" w:cs="Georgia"/>
                <w:b/>
                <w:bCs/>
                <w:sz w:val="19"/>
                <w:szCs w:val="19"/>
              </w:rPr>
              <w:t>A</w:t>
            </w:r>
            <w:r>
              <w:rPr>
                <w:rFonts w:ascii="Georgia" w:eastAsia="Georgia" w:hAnsi="Georgia" w:cs="Georgia"/>
                <w:b/>
                <w:bCs/>
                <w:sz w:val="19"/>
                <w:szCs w:val="19"/>
              </w:rPr>
              <w:tab/>
            </w:r>
            <w:r>
              <w:rPr>
                <w:rFonts w:ascii="Georgia" w:eastAsia="Georgia" w:hAnsi="Georgia" w:cs="Georgia"/>
                <w:b/>
                <w:bCs/>
                <w:spacing w:val="-1"/>
                <w:sz w:val="19"/>
                <w:szCs w:val="19"/>
              </w:rPr>
              <w:t>S</w:t>
            </w:r>
            <w:r>
              <w:rPr>
                <w:rFonts w:ascii="Georgia" w:eastAsia="Georgia" w:hAnsi="Georgia" w:cs="Georgia"/>
                <w:b/>
                <w:bCs/>
                <w:sz w:val="19"/>
                <w:szCs w:val="19"/>
              </w:rPr>
              <w:t>AT</w:t>
            </w:r>
            <w:r>
              <w:rPr>
                <w:rFonts w:ascii="Georgia" w:eastAsia="Georgia" w:hAnsi="Georgia" w:cs="Georgia"/>
                <w:b/>
                <w:bCs/>
                <w:sz w:val="19"/>
                <w:szCs w:val="19"/>
              </w:rPr>
              <w:tab/>
              <w:t>A</w:t>
            </w:r>
            <w:r>
              <w:rPr>
                <w:rFonts w:ascii="Georgia" w:eastAsia="Georgia" w:hAnsi="Georgia" w:cs="Georgia"/>
                <w:b/>
                <w:bCs/>
                <w:spacing w:val="1"/>
                <w:sz w:val="19"/>
                <w:szCs w:val="19"/>
              </w:rPr>
              <w:t>C</w:t>
            </w:r>
            <w:r>
              <w:rPr>
                <w:rFonts w:ascii="Georgia" w:eastAsia="Georgia" w:hAnsi="Georgia" w:cs="Georgia"/>
                <w:b/>
                <w:bCs/>
                <w:sz w:val="19"/>
                <w:szCs w:val="19"/>
              </w:rPr>
              <w:t>T</w:t>
            </w:r>
            <w:r>
              <w:rPr>
                <w:rFonts w:ascii="Georgia" w:eastAsia="Georgia" w:hAnsi="Georgia" w:cs="Georgia"/>
                <w:b/>
                <w:bCs/>
                <w:spacing w:val="-4"/>
                <w:sz w:val="19"/>
                <w:szCs w:val="19"/>
              </w:rPr>
              <w:t xml:space="preserve"> </w:t>
            </w:r>
            <w:r>
              <w:rPr>
                <w:rFonts w:ascii="Georgia" w:eastAsia="Georgia" w:hAnsi="Georgia" w:cs="Georgia"/>
                <w:b/>
                <w:bCs/>
                <w:spacing w:val="-1"/>
                <w:sz w:val="19"/>
                <w:szCs w:val="19"/>
              </w:rPr>
              <w:t>Su</w:t>
            </w:r>
            <w:r>
              <w:rPr>
                <w:rFonts w:ascii="Georgia" w:eastAsia="Georgia" w:hAnsi="Georgia" w:cs="Georgia"/>
                <w:b/>
                <w:bCs/>
                <w:sz w:val="19"/>
                <w:szCs w:val="19"/>
              </w:rPr>
              <w:t>m</w:t>
            </w:r>
          </w:p>
          <w:p w:rsidR="00830052" w:rsidRDefault="00830052" w:rsidP="00D16626">
            <w:pPr>
              <w:spacing w:before="28"/>
              <w:ind w:left="1816" w:right="-20"/>
              <w:rPr>
                <w:rFonts w:ascii="Georgia" w:eastAsia="Georgia" w:hAnsi="Georgia" w:cs="Georgia"/>
                <w:sz w:val="12"/>
                <w:szCs w:val="12"/>
              </w:rPr>
            </w:pPr>
            <w:r>
              <w:rPr>
                <w:rFonts w:ascii="Georgia" w:eastAsia="Georgia" w:hAnsi="Georgia" w:cs="Georgia"/>
                <w:b/>
                <w:bCs/>
                <w:sz w:val="12"/>
                <w:szCs w:val="12"/>
              </w:rPr>
              <w:t>V</w:t>
            </w:r>
            <w:r>
              <w:rPr>
                <w:rFonts w:ascii="Georgia" w:eastAsia="Georgia" w:hAnsi="Georgia" w:cs="Georgia"/>
                <w:b/>
                <w:bCs/>
                <w:spacing w:val="1"/>
                <w:sz w:val="12"/>
                <w:szCs w:val="12"/>
              </w:rPr>
              <w:t>e</w:t>
            </w:r>
            <w:r>
              <w:rPr>
                <w:rFonts w:ascii="Georgia" w:eastAsia="Georgia" w:hAnsi="Georgia" w:cs="Georgia"/>
                <w:b/>
                <w:bCs/>
                <w:sz w:val="12"/>
                <w:szCs w:val="12"/>
              </w:rPr>
              <w:t>r</w:t>
            </w:r>
            <w:r>
              <w:rPr>
                <w:rFonts w:ascii="Georgia" w:eastAsia="Georgia" w:hAnsi="Georgia" w:cs="Georgia"/>
                <w:b/>
                <w:bCs/>
                <w:spacing w:val="-1"/>
                <w:sz w:val="12"/>
                <w:szCs w:val="12"/>
              </w:rPr>
              <w:t>b</w:t>
            </w:r>
            <w:r>
              <w:rPr>
                <w:rFonts w:ascii="Georgia" w:eastAsia="Georgia" w:hAnsi="Georgia" w:cs="Georgia"/>
                <w:b/>
                <w:bCs/>
                <w:sz w:val="12"/>
                <w:szCs w:val="12"/>
              </w:rPr>
              <w:t>al</w:t>
            </w:r>
            <w:r>
              <w:rPr>
                <w:rFonts w:ascii="Georgia" w:eastAsia="Georgia" w:hAnsi="Georgia" w:cs="Georgia"/>
                <w:b/>
                <w:bCs/>
                <w:spacing w:val="-4"/>
                <w:sz w:val="12"/>
                <w:szCs w:val="12"/>
              </w:rPr>
              <w:t xml:space="preserve"> </w:t>
            </w:r>
            <w:r>
              <w:rPr>
                <w:rFonts w:ascii="Georgia" w:eastAsia="Georgia" w:hAnsi="Georgia" w:cs="Georgia"/>
                <w:b/>
                <w:bCs/>
                <w:sz w:val="12"/>
                <w:szCs w:val="12"/>
              </w:rPr>
              <w:t>a</w:t>
            </w:r>
            <w:r>
              <w:rPr>
                <w:rFonts w:ascii="Georgia" w:eastAsia="Georgia" w:hAnsi="Georgia" w:cs="Georgia"/>
                <w:b/>
                <w:bCs/>
                <w:spacing w:val="1"/>
                <w:sz w:val="12"/>
                <w:szCs w:val="12"/>
              </w:rPr>
              <w:t>n</w:t>
            </w:r>
            <w:r>
              <w:rPr>
                <w:rFonts w:ascii="Georgia" w:eastAsia="Georgia" w:hAnsi="Georgia" w:cs="Georgia"/>
                <w:b/>
                <w:bCs/>
                <w:sz w:val="12"/>
                <w:szCs w:val="12"/>
              </w:rPr>
              <w:t>d</w:t>
            </w:r>
            <w:r>
              <w:rPr>
                <w:rFonts w:ascii="Georgia" w:eastAsia="Georgia" w:hAnsi="Georgia" w:cs="Georgia"/>
                <w:b/>
                <w:bCs/>
                <w:spacing w:val="-2"/>
                <w:sz w:val="12"/>
                <w:szCs w:val="12"/>
              </w:rPr>
              <w:t xml:space="preserve"> </w:t>
            </w:r>
            <w:r>
              <w:rPr>
                <w:rFonts w:ascii="Georgia" w:eastAsia="Georgia" w:hAnsi="Georgia" w:cs="Georgia"/>
                <w:b/>
                <w:bCs/>
                <w:sz w:val="12"/>
                <w:szCs w:val="12"/>
              </w:rPr>
              <w:t>Math</w:t>
            </w:r>
            <w:r>
              <w:rPr>
                <w:rFonts w:ascii="Georgia" w:eastAsia="Georgia" w:hAnsi="Georgia" w:cs="Georgia"/>
                <w:b/>
                <w:bCs/>
                <w:spacing w:val="-2"/>
                <w:sz w:val="12"/>
                <w:szCs w:val="12"/>
              </w:rPr>
              <w:t xml:space="preserve"> </w:t>
            </w:r>
            <w:r>
              <w:rPr>
                <w:rFonts w:ascii="Georgia" w:eastAsia="Georgia" w:hAnsi="Georgia" w:cs="Georgia"/>
                <w:b/>
                <w:bCs/>
                <w:sz w:val="12"/>
                <w:szCs w:val="12"/>
              </w:rPr>
              <w:t>ON</w:t>
            </w:r>
            <w:r>
              <w:rPr>
                <w:rFonts w:ascii="Georgia" w:eastAsia="Georgia" w:hAnsi="Georgia" w:cs="Georgia"/>
                <w:b/>
                <w:bCs/>
                <w:spacing w:val="-1"/>
                <w:sz w:val="12"/>
                <w:szCs w:val="12"/>
              </w:rPr>
              <w:t>L</w:t>
            </w:r>
            <w:r>
              <w:rPr>
                <w:rFonts w:ascii="Georgia" w:eastAsia="Georgia" w:hAnsi="Georgia" w:cs="Georgia"/>
                <w:b/>
                <w:bCs/>
                <w:sz w:val="12"/>
                <w:szCs w:val="12"/>
              </w:rPr>
              <w:t>Y</w:t>
            </w:r>
          </w:p>
        </w:tc>
      </w:tr>
      <w:tr w:rsidR="00830052" w:rsidTr="00D16626">
        <w:trPr>
          <w:trHeight w:hRule="exact" w:val="191"/>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z w:val="16"/>
                <w:szCs w:val="16"/>
              </w:rPr>
              <w:t>3.</w:t>
            </w:r>
            <w:r>
              <w:rPr>
                <w:rFonts w:ascii="Georgia" w:eastAsia="Georgia" w:hAnsi="Georgia" w:cs="Georgia"/>
                <w:spacing w:val="-1"/>
                <w:sz w:val="16"/>
                <w:szCs w:val="16"/>
              </w:rPr>
              <w:t>55</w:t>
            </w:r>
            <w:r>
              <w:rPr>
                <w:rFonts w:ascii="Georgia" w:eastAsia="Georgia" w:hAnsi="Georgia" w:cs="Georgia"/>
                <w:sz w:val="16"/>
                <w:szCs w:val="16"/>
              </w:rPr>
              <w:t>0</w:t>
            </w:r>
            <w:r>
              <w:rPr>
                <w:rFonts w:ascii="Georgia" w:eastAsia="Georgia" w:hAnsi="Georgia" w:cs="Georgia"/>
                <w:sz w:val="16"/>
                <w:szCs w:val="16"/>
              </w:rPr>
              <w:tab/>
              <w:t>400</w:t>
            </w:r>
            <w:r>
              <w:rPr>
                <w:rFonts w:ascii="Georgia" w:eastAsia="Georgia" w:hAnsi="Georgia" w:cs="Georgia"/>
                <w:sz w:val="16"/>
                <w:szCs w:val="16"/>
              </w:rPr>
              <w:tab/>
              <w:t>37</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400"/>
                <w:tab w:val="left" w:pos="3960"/>
              </w:tabs>
              <w:spacing w:line="180" w:lineRule="exact"/>
              <w:ind w:left="571" w:right="-20"/>
              <w:rPr>
                <w:rFonts w:ascii="Georgia" w:eastAsia="Georgia" w:hAnsi="Georgia" w:cs="Georgia"/>
                <w:sz w:val="16"/>
                <w:szCs w:val="16"/>
              </w:rPr>
            </w:pPr>
            <w:r>
              <w:rPr>
                <w:rFonts w:ascii="Georgia" w:eastAsia="Georgia" w:hAnsi="Georgia" w:cs="Georgia"/>
                <w:sz w:val="16"/>
                <w:szCs w:val="16"/>
              </w:rPr>
              <w:t>3.</w:t>
            </w:r>
            <w:r>
              <w:rPr>
                <w:rFonts w:ascii="Georgia" w:eastAsia="Georgia" w:hAnsi="Georgia" w:cs="Georgia"/>
                <w:spacing w:val="-1"/>
                <w:sz w:val="16"/>
                <w:szCs w:val="16"/>
              </w:rPr>
              <w:t>52</w:t>
            </w:r>
            <w:r>
              <w:rPr>
                <w:rFonts w:ascii="Georgia" w:eastAsia="Georgia" w:hAnsi="Georgia" w:cs="Georgia"/>
                <w:sz w:val="16"/>
                <w:szCs w:val="16"/>
              </w:rPr>
              <w:t>5</w:t>
            </w:r>
            <w:r>
              <w:rPr>
                <w:rFonts w:ascii="Georgia" w:eastAsia="Georgia" w:hAnsi="Georgia" w:cs="Georgia"/>
                <w:sz w:val="16"/>
                <w:szCs w:val="16"/>
              </w:rPr>
              <w:tab/>
              <w:t>410</w:t>
            </w:r>
            <w:r>
              <w:rPr>
                <w:rFonts w:ascii="Georgia" w:eastAsia="Georgia" w:hAnsi="Georgia" w:cs="Georgia"/>
                <w:sz w:val="16"/>
                <w:szCs w:val="16"/>
              </w:rPr>
              <w:tab/>
              <w:t>38</w:t>
            </w:r>
          </w:p>
        </w:tc>
      </w:tr>
      <w:tr w:rsidR="00830052" w:rsidTr="00D16626">
        <w:trPr>
          <w:trHeight w:hRule="exact" w:val="191"/>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80" w:lineRule="exact"/>
              <w:ind w:left="571" w:right="-20"/>
              <w:rPr>
                <w:rFonts w:ascii="Georgia" w:eastAsia="Georgia" w:hAnsi="Georgia" w:cs="Georgia"/>
                <w:sz w:val="16"/>
                <w:szCs w:val="16"/>
              </w:rPr>
            </w:pPr>
            <w:r>
              <w:rPr>
                <w:rFonts w:ascii="Georgia" w:eastAsia="Georgia" w:hAnsi="Georgia" w:cs="Georgia"/>
                <w:sz w:val="16"/>
                <w:szCs w:val="16"/>
              </w:rPr>
              <w:t>3.</w:t>
            </w:r>
            <w:r>
              <w:rPr>
                <w:rFonts w:ascii="Georgia" w:eastAsia="Georgia" w:hAnsi="Georgia" w:cs="Georgia"/>
                <w:spacing w:val="-1"/>
                <w:sz w:val="16"/>
                <w:szCs w:val="16"/>
              </w:rPr>
              <w:t>5</w:t>
            </w:r>
            <w:r>
              <w:rPr>
                <w:rFonts w:ascii="Georgia" w:eastAsia="Georgia" w:hAnsi="Georgia" w:cs="Georgia"/>
                <w:sz w:val="16"/>
                <w:szCs w:val="16"/>
              </w:rPr>
              <w:t>00</w:t>
            </w:r>
            <w:r>
              <w:rPr>
                <w:rFonts w:ascii="Georgia" w:eastAsia="Georgia" w:hAnsi="Georgia" w:cs="Georgia"/>
                <w:sz w:val="16"/>
                <w:szCs w:val="16"/>
              </w:rPr>
              <w:tab/>
              <w:t>4</w:t>
            </w:r>
            <w:r>
              <w:rPr>
                <w:rFonts w:ascii="Georgia" w:eastAsia="Georgia" w:hAnsi="Georgia" w:cs="Georgia"/>
                <w:spacing w:val="-1"/>
                <w:sz w:val="16"/>
                <w:szCs w:val="16"/>
              </w:rPr>
              <w:t>2</w:t>
            </w:r>
            <w:r>
              <w:rPr>
                <w:rFonts w:ascii="Georgia" w:eastAsia="Georgia" w:hAnsi="Georgia" w:cs="Georgia"/>
                <w:sz w:val="16"/>
                <w:szCs w:val="16"/>
              </w:rPr>
              <w:t>0</w:t>
            </w:r>
            <w:r>
              <w:rPr>
                <w:rFonts w:ascii="Georgia" w:eastAsia="Georgia" w:hAnsi="Georgia" w:cs="Georgia"/>
                <w:sz w:val="16"/>
                <w:szCs w:val="16"/>
              </w:rPr>
              <w:tab/>
              <w:t>39</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z w:val="16"/>
                <w:szCs w:val="16"/>
              </w:rPr>
              <w:t>3.4</w:t>
            </w:r>
            <w:r>
              <w:rPr>
                <w:rFonts w:ascii="Georgia" w:eastAsia="Georgia" w:hAnsi="Georgia" w:cs="Georgia"/>
                <w:spacing w:val="1"/>
                <w:sz w:val="16"/>
                <w:szCs w:val="16"/>
              </w:rPr>
              <w:t>7</w:t>
            </w:r>
            <w:r>
              <w:rPr>
                <w:rFonts w:ascii="Georgia" w:eastAsia="Georgia" w:hAnsi="Georgia" w:cs="Georgia"/>
                <w:sz w:val="16"/>
                <w:szCs w:val="16"/>
              </w:rPr>
              <w:t>5</w:t>
            </w:r>
            <w:r>
              <w:rPr>
                <w:rFonts w:ascii="Georgia" w:eastAsia="Georgia" w:hAnsi="Georgia" w:cs="Georgia"/>
                <w:sz w:val="16"/>
                <w:szCs w:val="16"/>
              </w:rPr>
              <w:tab/>
              <w:t>430</w:t>
            </w:r>
            <w:r>
              <w:rPr>
                <w:rFonts w:ascii="Georgia" w:eastAsia="Georgia" w:hAnsi="Georgia" w:cs="Georgia"/>
                <w:sz w:val="16"/>
                <w:szCs w:val="16"/>
              </w:rPr>
              <w:tab/>
              <w:t>40</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80"/>
              </w:tabs>
              <w:spacing w:line="178" w:lineRule="exact"/>
              <w:ind w:left="571" w:right="-20"/>
              <w:rPr>
                <w:rFonts w:ascii="Georgia" w:eastAsia="Georgia" w:hAnsi="Georgia" w:cs="Georgia"/>
                <w:sz w:val="16"/>
                <w:szCs w:val="16"/>
              </w:rPr>
            </w:pPr>
            <w:r>
              <w:rPr>
                <w:rFonts w:ascii="Georgia" w:eastAsia="Georgia" w:hAnsi="Georgia" w:cs="Georgia"/>
                <w:sz w:val="16"/>
                <w:szCs w:val="16"/>
              </w:rPr>
              <w:t>3.4</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t>440</w:t>
            </w:r>
            <w:r>
              <w:rPr>
                <w:rFonts w:ascii="Georgia" w:eastAsia="Georgia" w:hAnsi="Georgia" w:cs="Georgia"/>
                <w:sz w:val="16"/>
                <w:szCs w:val="16"/>
              </w:rPr>
              <w:tab/>
              <w:t>41</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80"/>
              </w:tabs>
              <w:spacing w:line="178" w:lineRule="exact"/>
              <w:ind w:left="571" w:right="-20"/>
              <w:rPr>
                <w:rFonts w:ascii="Georgia" w:eastAsia="Georgia" w:hAnsi="Georgia" w:cs="Georgia"/>
                <w:sz w:val="16"/>
                <w:szCs w:val="16"/>
              </w:rPr>
            </w:pPr>
            <w:r>
              <w:rPr>
                <w:rFonts w:ascii="Georgia" w:eastAsia="Georgia" w:hAnsi="Georgia" w:cs="Georgia"/>
                <w:sz w:val="16"/>
                <w:szCs w:val="16"/>
              </w:rPr>
              <w:t>3.4</w:t>
            </w:r>
            <w:r>
              <w:rPr>
                <w:rFonts w:ascii="Georgia" w:eastAsia="Georgia" w:hAnsi="Georgia" w:cs="Georgia"/>
                <w:spacing w:val="-1"/>
                <w:sz w:val="16"/>
                <w:szCs w:val="16"/>
              </w:rPr>
              <w:t>2</w:t>
            </w:r>
            <w:r>
              <w:rPr>
                <w:rFonts w:ascii="Georgia" w:eastAsia="Georgia" w:hAnsi="Georgia" w:cs="Georgia"/>
                <w:sz w:val="16"/>
                <w:szCs w:val="16"/>
              </w:rPr>
              <w:t>5</w:t>
            </w:r>
            <w:r>
              <w:rPr>
                <w:rFonts w:ascii="Georgia" w:eastAsia="Georgia" w:hAnsi="Georgia" w:cs="Georgia"/>
                <w:sz w:val="16"/>
                <w:szCs w:val="16"/>
              </w:rPr>
              <w:tab/>
              <w:t>4</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t>41</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z w:val="16"/>
                <w:szCs w:val="16"/>
              </w:rPr>
              <w:t>3.400</w:t>
            </w:r>
            <w:r>
              <w:rPr>
                <w:rFonts w:ascii="Georgia" w:eastAsia="Georgia" w:hAnsi="Georgia" w:cs="Georgia"/>
                <w:sz w:val="16"/>
                <w:szCs w:val="16"/>
              </w:rPr>
              <w:tab/>
              <w:t>460</w:t>
            </w:r>
            <w:r>
              <w:rPr>
                <w:rFonts w:ascii="Georgia" w:eastAsia="Georgia" w:hAnsi="Georgia" w:cs="Georgia"/>
                <w:sz w:val="16"/>
                <w:szCs w:val="16"/>
              </w:rPr>
              <w:tab/>
              <w:t>42</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z w:val="16"/>
                <w:szCs w:val="16"/>
              </w:rPr>
              <w:t>3.3</w:t>
            </w:r>
            <w:r>
              <w:rPr>
                <w:rFonts w:ascii="Georgia" w:eastAsia="Georgia" w:hAnsi="Georgia" w:cs="Georgia"/>
                <w:spacing w:val="1"/>
                <w:sz w:val="16"/>
                <w:szCs w:val="16"/>
              </w:rPr>
              <w:t>7</w:t>
            </w:r>
            <w:r>
              <w:rPr>
                <w:rFonts w:ascii="Georgia" w:eastAsia="Georgia" w:hAnsi="Georgia" w:cs="Georgia"/>
                <w:sz w:val="16"/>
                <w:szCs w:val="16"/>
              </w:rPr>
              <w:t>5</w:t>
            </w:r>
            <w:r>
              <w:rPr>
                <w:rFonts w:ascii="Georgia" w:eastAsia="Georgia" w:hAnsi="Georgia" w:cs="Georgia"/>
                <w:sz w:val="16"/>
                <w:szCs w:val="16"/>
              </w:rPr>
              <w:tab/>
              <w:t>4</w:t>
            </w:r>
            <w:r>
              <w:rPr>
                <w:rFonts w:ascii="Georgia" w:eastAsia="Georgia" w:hAnsi="Georgia" w:cs="Georgia"/>
                <w:spacing w:val="1"/>
                <w:sz w:val="16"/>
                <w:szCs w:val="16"/>
              </w:rPr>
              <w:t>7</w:t>
            </w:r>
            <w:r>
              <w:rPr>
                <w:rFonts w:ascii="Georgia" w:eastAsia="Georgia" w:hAnsi="Georgia" w:cs="Georgia"/>
                <w:sz w:val="16"/>
                <w:szCs w:val="16"/>
              </w:rPr>
              <w:t>0</w:t>
            </w:r>
            <w:r>
              <w:rPr>
                <w:rFonts w:ascii="Georgia" w:eastAsia="Georgia" w:hAnsi="Georgia" w:cs="Georgia"/>
                <w:sz w:val="16"/>
                <w:szCs w:val="16"/>
              </w:rPr>
              <w:tab/>
              <w:t>42</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z w:val="16"/>
                <w:szCs w:val="16"/>
              </w:rPr>
              <w:t>3.3</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t>480</w:t>
            </w:r>
            <w:r>
              <w:rPr>
                <w:rFonts w:ascii="Georgia" w:eastAsia="Georgia" w:hAnsi="Georgia" w:cs="Georgia"/>
                <w:sz w:val="16"/>
                <w:szCs w:val="16"/>
              </w:rPr>
              <w:tab/>
              <w:t>43</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z w:val="16"/>
                <w:szCs w:val="16"/>
              </w:rPr>
              <w:t>3.3</w:t>
            </w:r>
            <w:r>
              <w:rPr>
                <w:rFonts w:ascii="Georgia" w:eastAsia="Georgia" w:hAnsi="Georgia" w:cs="Georgia"/>
                <w:spacing w:val="-1"/>
                <w:sz w:val="16"/>
                <w:szCs w:val="16"/>
              </w:rPr>
              <w:t>2</w:t>
            </w:r>
            <w:r>
              <w:rPr>
                <w:rFonts w:ascii="Georgia" w:eastAsia="Georgia" w:hAnsi="Georgia" w:cs="Georgia"/>
                <w:sz w:val="16"/>
                <w:szCs w:val="16"/>
              </w:rPr>
              <w:t>5</w:t>
            </w:r>
            <w:r>
              <w:rPr>
                <w:rFonts w:ascii="Georgia" w:eastAsia="Georgia" w:hAnsi="Georgia" w:cs="Georgia"/>
                <w:sz w:val="16"/>
                <w:szCs w:val="16"/>
              </w:rPr>
              <w:tab/>
              <w:t>490</w:t>
            </w:r>
            <w:r>
              <w:rPr>
                <w:rFonts w:ascii="Georgia" w:eastAsia="Georgia" w:hAnsi="Georgia" w:cs="Georgia"/>
                <w:sz w:val="16"/>
                <w:szCs w:val="16"/>
              </w:rPr>
              <w:tab/>
              <w:t>44</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z w:val="16"/>
                <w:szCs w:val="16"/>
              </w:rPr>
              <w:t>3.300</w:t>
            </w:r>
            <w:r>
              <w:rPr>
                <w:rFonts w:ascii="Georgia" w:eastAsia="Georgia" w:hAnsi="Georgia" w:cs="Georgia"/>
                <w:sz w:val="16"/>
                <w:szCs w:val="16"/>
              </w:rPr>
              <w:tab/>
            </w:r>
            <w:r>
              <w:rPr>
                <w:rFonts w:ascii="Georgia" w:eastAsia="Georgia" w:hAnsi="Georgia" w:cs="Georgia"/>
                <w:spacing w:val="-1"/>
                <w:sz w:val="16"/>
                <w:szCs w:val="16"/>
              </w:rPr>
              <w:t>5</w:t>
            </w:r>
            <w:r>
              <w:rPr>
                <w:rFonts w:ascii="Georgia" w:eastAsia="Georgia" w:hAnsi="Georgia" w:cs="Georgia"/>
                <w:sz w:val="16"/>
                <w:szCs w:val="16"/>
              </w:rPr>
              <w:t>00</w:t>
            </w:r>
            <w:r>
              <w:rPr>
                <w:rFonts w:ascii="Georgia" w:eastAsia="Georgia" w:hAnsi="Georgia" w:cs="Georgia"/>
                <w:sz w:val="16"/>
                <w:szCs w:val="16"/>
              </w:rPr>
              <w:tab/>
              <w:t>44</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400"/>
                <w:tab w:val="left" w:pos="3960"/>
              </w:tabs>
              <w:spacing w:line="178" w:lineRule="exact"/>
              <w:ind w:left="571" w:right="-20"/>
              <w:rPr>
                <w:rFonts w:ascii="Georgia" w:eastAsia="Georgia" w:hAnsi="Georgia" w:cs="Georgia"/>
                <w:sz w:val="16"/>
                <w:szCs w:val="16"/>
              </w:rPr>
            </w:pPr>
            <w:r>
              <w:rPr>
                <w:rFonts w:ascii="Georgia" w:eastAsia="Georgia" w:hAnsi="Georgia" w:cs="Georgia"/>
                <w:sz w:val="16"/>
                <w:szCs w:val="16"/>
              </w:rPr>
              <w:t>3.</w:t>
            </w:r>
            <w:r>
              <w:rPr>
                <w:rFonts w:ascii="Georgia" w:eastAsia="Georgia" w:hAnsi="Georgia" w:cs="Georgia"/>
                <w:spacing w:val="-1"/>
                <w:sz w:val="16"/>
                <w:szCs w:val="16"/>
              </w:rPr>
              <w:t>2</w:t>
            </w:r>
            <w:r>
              <w:rPr>
                <w:rFonts w:ascii="Georgia" w:eastAsia="Georgia" w:hAnsi="Georgia" w:cs="Georgia"/>
                <w:spacing w:val="1"/>
                <w:sz w:val="16"/>
                <w:szCs w:val="16"/>
              </w:rPr>
              <w:t>7</w:t>
            </w:r>
            <w:r>
              <w:rPr>
                <w:rFonts w:ascii="Georgia" w:eastAsia="Georgia" w:hAnsi="Georgia" w:cs="Georgia"/>
                <w:sz w:val="16"/>
                <w:szCs w:val="16"/>
              </w:rPr>
              <w:t>5</w:t>
            </w:r>
            <w:r>
              <w:rPr>
                <w:rFonts w:ascii="Georgia" w:eastAsia="Georgia" w:hAnsi="Georgia" w:cs="Georgia"/>
                <w:sz w:val="16"/>
                <w:szCs w:val="16"/>
              </w:rPr>
              <w:tab/>
            </w:r>
            <w:r>
              <w:rPr>
                <w:rFonts w:ascii="Georgia" w:eastAsia="Georgia" w:hAnsi="Georgia" w:cs="Georgia"/>
                <w:spacing w:val="-1"/>
                <w:sz w:val="16"/>
                <w:szCs w:val="16"/>
              </w:rPr>
              <w:t>5</w:t>
            </w:r>
            <w:r>
              <w:rPr>
                <w:rFonts w:ascii="Georgia" w:eastAsia="Georgia" w:hAnsi="Georgia" w:cs="Georgia"/>
                <w:sz w:val="16"/>
                <w:szCs w:val="16"/>
              </w:rPr>
              <w:t>10</w:t>
            </w:r>
            <w:r>
              <w:rPr>
                <w:rFonts w:ascii="Georgia" w:eastAsia="Georgia" w:hAnsi="Georgia" w:cs="Georgia"/>
                <w:sz w:val="16"/>
                <w:szCs w:val="16"/>
              </w:rPr>
              <w:tab/>
              <w:t>45</w:t>
            </w:r>
          </w:p>
        </w:tc>
      </w:tr>
      <w:tr w:rsidR="00830052" w:rsidTr="00D16626">
        <w:trPr>
          <w:trHeight w:hRule="exact" w:val="190"/>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z w:val="16"/>
                <w:szCs w:val="16"/>
              </w:rPr>
              <w:t>3.</w:t>
            </w:r>
            <w:r>
              <w:rPr>
                <w:rFonts w:ascii="Georgia" w:eastAsia="Georgia" w:hAnsi="Georgia" w:cs="Georgia"/>
                <w:spacing w:val="-1"/>
                <w:sz w:val="16"/>
                <w:szCs w:val="16"/>
              </w:rPr>
              <w:t>25</w:t>
            </w:r>
            <w:r>
              <w:rPr>
                <w:rFonts w:ascii="Georgia" w:eastAsia="Georgia" w:hAnsi="Georgia" w:cs="Georgia"/>
                <w:sz w:val="16"/>
                <w:szCs w:val="16"/>
              </w:rPr>
              <w:t>0</w:t>
            </w:r>
            <w:r>
              <w:rPr>
                <w:rFonts w:ascii="Georgia" w:eastAsia="Georgia" w:hAnsi="Georgia" w:cs="Georgia"/>
                <w:sz w:val="16"/>
                <w:szCs w:val="16"/>
              </w:rPr>
              <w:tab/>
            </w:r>
            <w:r>
              <w:rPr>
                <w:rFonts w:ascii="Georgia" w:eastAsia="Georgia" w:hAnsi="Georgia" w:cs="Georgia"/>
                <w:spacing w:val="-1"/>
                <w:sz w:val="16"/>
                <w:szCs w:val="16"/>
              </w:rPr>
              <w:t>52</w:t>
            </w:r>
            <w:r>
              <w:rPr>
                <w:rFonts w:ascii="Georgia" w:eastAsia="Georgia" w:hAnsi="Georgia" w:cs="Georgia"/>
                <w:sz w:val="16"/>
                <w:szCs w:val="16"/>
              </w:rPr>
              <w:t>0</w:t>
            </w:r>
            <w:r>
              <w:rPr>
                <w:rFonts w:ascii="Georgia" w:eastAsia="Georgia" w:hAnsi="Georgia" w:cs="Georgia"/>
                <w:sz w:val="16"/>
                <w:szCs w:val="16"/>
              </w:rPr>
              <w:tab/>
              <w:t>46</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80" w:lineRule="exact"/>
              <w:ind w:left="571" w:right="-20"/>
              <w:rPr>
                <w:rFonts w:ascii="Georgia" w:eastAsia="Georgia" w:hAnsi="Georgia" w:cs="Georgia"/>
                <w:sz w:val="16"/>
                <w:szCs w:val="16"/>
              </w:rPr>
            </w:pPr>
            <w:r>
              <w:rPr>
                <w:rFonts w:ascii="Georgia" w:eastAsia="Georgia" w:hAnsi="Georgia" w:cs="Georgia"/>
                <w:sz w:val="16"/>
                <w:szCs w:val="16"/>
              </w:rPr>
              <w:t>3.</w:t>
            </w:r>
            <w:r>
              <w:rPr>
                <w:rFonts w:ascii="Georgia" w:eastAsia="Georgia" w:hAnsi="Georgia" w:cs="Georgia"/>
                <w:spacing w:val="-1"/>
                <w:sz w:val="16"/>
                <w:szCs w:val="16"/>
              </w:rPr>
              <w:t>22</w:t>
            </w:r>
            <w:r>
              <w:rPr>
                <w:rFonts w:ascii="Georgia" w:eastAsia="Georgia" w:hAnsi="Georgia" w:cs="Georgia"/>
                <w:sz w:val="16"/>
                <w:szCs w:val="16"/>
              </w:rPr>
              <w:t>5</w:t>
            </w:r>
            <w:r>
              <w:rPr>
                <w:rFonts w:ascii="Georgia" w:eastAsia="Georgia" w:hAnsi="Georgia" w:cs="Georgia"/>
                <w:sz w:val="16"/>
                <w:szCs w:val="16"/>
              </w:rPr>
              <w:tab/>
            </w:r>
            <w:r>
              <w:rPr>
                <w:rFonts w:ascii="Georgia" w:eastAsia="Georgia" w:hAnsi="Georgia" w:cs="Georgia"/>
                <w:spacing w:val="-1"/>
                <w:sz w:val="16"/>
                <w:szCs w:val="16"/>
              </w:rPr>
              <w:t>5</w:t>
            </w:r>
            <w:r>
              <w:rPr>
                <w:rFonts w:ascii="Georgia" w:eastAsia="Georgia" w:hAnsi="Georgia" w:cs="Georgia"/>
                <w:sz w:val="16"/>
                <w:szCs w:val="16"/>
              </w:rPr>
              <w:t>30</w:t>
            </w:r>
            <w:r>
              <w:rPr>
                <w:rFonts w:ascii="Georgia" w:eastAsia="Georgia" w:hAnsi="Georgia" w:cs="Georgia"/>
                <w:sz w:val="16"/>
                <w:szCs w:val="16"/>
              </w:rPr>
              <w:tab/>
              <w:t>46</w:t>
            </w:r>
          </w:p>
        </w:tc>
      </w:tr>
      <w:tr w:rsidR="00830052" w:rsidTr="00D16626">
        <w:trPr>
          <w:trHeight w:hRule="exact" w:val="191"/>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80" w:lineRule="exact"/>
              <w:ind w:left="571" w:right="-20"/>
              <w:rPr>
                <w:rFonts w:ascii="Georgia" w:eastAsia="Georgia" w:hAnsi="Georgia" w:cs="Georgia"/>
                <w:sz w:val="16"/>
                <w:szCs w:val="16"/>
              </w:rPr>
            </w:pPr>
            <w:r>
              <w:rPr>
                <w:rFonts w:ascii="Georgia" w:eastAsia="Georgia" w:hAnsi="Georgia" w:cs="Georgia"/>
                <w:sz w:val="16"/>
                <w:szCs w:val="16"/>
              </w:rPr>
              <w:t>3.</w:t>
            </w:r>
            <w:r>
              <w:rPr>
                <w:rFonts w:ascii="Georgia" w:eastAsia="Georgia" w:hAnsi="Georgia" w:cs="Georgia"/>
                <w:spacing w:val="-1"/>
                <w:sz w:val="16"/>
                <w:szCs w:val="16"/>
              </w:rPr>
              <w:t>2</w:t>
            </w:r>
            <w:r>
              <w:rPr>
                <w:rFonts w:ascii="Georgia" w:eastAsia="Georgia" w:hAnsi="Georgia" w:cs="Georgia"/>
                <w:sz w:val="16"/>
                <w:szCs w:val="16"/>
              </w:rPr>
              <w:t>00</w:t>
            </w:r>
            <w:r>
              <w:rPr>
                <w:rFonts w:ascii="Georgia" w:eastAsia="Georgia" w:hAnsi="Georgia" w:cs="Georgia"/>
                <w:sz w:val="16"/>
                <w:szCs w:val="16"/>
              </w:rPr>
              <w:tab/>
            </w:r>
            <w:r>
              <w:rPr>
                <w:rFonts w:ascii="Georgia" w:eastAsia="Georgia" w:hAnsi="Georgia" w:cs="Georgia"/>
                <w:spacing w:val="-1"/>
                <w:sz w:val="16"/>
                <w:szCs w:val="16"/>
              </w:rPr>
              <w:t>5</w:t>
            </w:r>
            <w:r>
              <w:rPr>
                <w:rFonts w:ascii="Georgia" w:eastAsia="Georgia" w:hAnsi="Georgia" w:cs="Georgia"/>
                <w:sz w:val="16"/>
                <w:szCs w:val="16"/>
              </w:rPr>
              <w:t>40</w:t>
            </w:r>
            <w:r>
              <w:rPr>
                <w:rFonts w:ascii="Georgia" w:eastAsia="Georgia" w:hAnsi="Georgia" w:cs="Georgia"/>
                <w:sz w:val="16"/>
                <w:szCs w:val="16"/>
              </w:rPr>
              <w:tab/>
              <w:t>47</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z w:val="16"/>
                <w:szCs w:val="16"/>
              </w:rPr>
              <w:t>3.1</w:t>
            </w:r>
            <w:r>
              <w:rPr>
                <w:rFonts w:ascii="Georgia" w:eastAsia="Georgia" w:hAnsi="Georgia" w:cs="Georgia"/>
                <w:spacing w:val="1"/>
                <w:sz w:val="16"/>
                <w:szCs w:val="16"/>
              </w:rPr>
              <w:t>7</w:t>
            </w:r>
            <w:r>
              <w:rPr>
                <w:rFonts w:ascii="Georgia" w:eastAsia="Georgia" w:hAnsi="Georgia" w:cs="Georgia"/>
                <w:sz w:val="16"/>
                <w:szCs w:val="16"/>
              </w:rPr>
              <w:t>5</w:t>
            </w:r>
            <w:r>
              <w:rPr>
                <w:rFonts w:ascii="Georgia" w:eastAsia="Georgia" w:hAnsi="Georgia" w:cs="Georgia"/>
                <w:sz w:val="16"/>
                <w:szCs w:val="16"/>
              </w:rPr>
              <w:tab/>
            </w:r>
            <w:r>
              <w:rPr>
                <w:rFonts w:ascii="Georgia" w:eastAsia="Georgia" w:hAnsi="Georgia" w:cs="Georgia"/>
                <w:spacing w:val="-1"/>
                <w:sz w:val="16"/>
                <w:szCs w:val="16"/>
              </w:rPr>
              <w:t>55</w:t>
            </w:r>
            <w:r>
              <w:rPr>
                <w:rFonts w:ascii="Georgia" w:eastAsia="Georgia" w:hAnsi="Georgia" w:cs="Georgia"/>
                <w:sz w:val="16"/>
                <w:szCs w:val="16"/>
              </w:rPr>
              <w:t>0</w:t>
            </w:r>
            <w:r>
              <w:rPr>
                <w:rFonts w:ascii="Georgia" w:eastAsia="Georgia" w:hAnsi="Georgia" w:cs="Georgia"/>
                <w:sz w:val="16"/>
                <w:szCs w:val="16"/>
              </w:rPr>
              <w:tab/>
              <w:t>47</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z w:val="16"/>
                <w:szCs w:val="16"/>
              </w:rPr>
              <w:t>3.1</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r>
            <w:r>
              <w:rPr>
                <w:rFonts w:ascii="Georgia" w:eastAsia="Georgia" w:hAnsi="Georgia" w:cs="Georgia"/>
                <w:spacing w:val="-1"/>
                <w:sz w:val="16"/>
                <w:szCs w:val="16"/>
              </w:rPr>
              <w:t>5</w:t>
            </w:r>
            <w:r>
              <w:rPr>
                <w:rFonts w:ascii="Georgia" w:eastAsia="Georgia" w:hAnsi="Georgia" w:cs="Georgia"/>
                <w:sz w:val="16"/>
                <w:szCs w:val="16"/>
              </w:rPr>
              <w:t>60</w:t>
            </w:r>
            <w:r>
              <w:rPr>
                <w:rFonts w:ascii="Georgia" w:eastAsia="Georgia" w:hAnsi="Georgia" w:cs="Georgia"/>
                <w:sz w:val="16"/>
                <w:szCs w:val="16"/>
              </w:rPr>
              <w:tab/>
              <w:t>48</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z w:val="16"/>
                <w:szCs w:val="16"/>
              </w:rPr>
              <w:t>3.1</w:t>
            </w:r>
            <w:r>
              <w:rPr>
                <w:rFonts w:ascii="Georgia" w:eastAsia="Georgia" w:hAnsi="Georgia" w:cs="Georgia"/>
                <w:spacing w:val="-1"/>
                <w:sz w:val="16"/>
                <w:szCs w:val="16"/>
              </w:rPr>
              <w:t>2</w:t>
            </w:r>
            <w:r>
              <w:rPr>
                <w:rFonts w:ascii="Georgia" w:eastAsia="Georgia" w:hAnsi="Georgia" w:cs="Georgia"/>
                <w:sz w:val="16"/>
                <w:szCs w:val="16"/>
              </w:rPr>
              <w:t>5</w:t>
            </w:r>
            <w:r>
              <w:rPr>
                <w:rFonts w:ascii="Georgia" w:eastAsia="Georgia" w:hAnsi="Georgia" w:cs="Georgia"/>
                <w:sz w:val="16"/>
                <w:szCs w:val="16"/>
              </w:rPr>
              <w:tab/>
            </w:r>
            <w:r>
              <w:rPr>
                <w:rFonts w:ascii="Georgia" w:eastAsia="Georgia" w:hAnsi="Georgia" w:cs="Georgia"/>
                <w:spacing w:val="-1"/>
                <w:sz w:val="16"/>
                <w:szCs w:val="16"/>
              </w:rPr>
              <w:t>5</w:t>
            </w:r>
            <w:r>
              <w:rPr>
                <w:rFonts w:ascii="Georgia" w:eastAsia="Georgia" w:hAnsi="Georgia" w:cs="Georgia"/>
                <w:spacing w:val="1"/>
                <w:sz w:val="16"/>
                <w:szCs w:val="16"/>
              </w:rPr>
              <w:t>7</w:t>
            </w:r>
            <w:r>
              <w:rPr>
                <w:rFonts w:ascii="Georgia" w:eastAsia="Georgia" w:hAnsi="Georgia" w:cs="Georgia"/>
                <w:sz w:val="16"/>
                <w:szCs w:val="16"/>
              </w:rPr>
              <w:t>0</w:t>
            </w:r>
            <w:r>
              <w:rPr>
                <w:rFonts w:ascii="Georgia" w:eastAsia="Georgia" w:hAnsi="Georgia" w:cs="Georgia"/>
                <w:sz w:val="16"/>
                <w:szCs w:val="16"/>
              </w:rPr>
              <w:tab/>
              <w:t>49</w:t>
            </w:r>
          </w:p>
        </w:tc>
      </w:tr>
      <w:tr w:rsidR="00830052" w:rsidTr="00D16626">
        <w:trPr>
          <w:trHeight w:hRule="exact" w:val="193"/>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9" w:lineRule="exact"/>
              <w:ind w:left="571" w:right="-20"/>
              <w:rPr>
                <w:rFonts w:ascii="Georgia" w:eastAsia="Georgia" w:hAnsi="Georgia" w:cs="Georgia"/>
                <w:sz w:val="16"/>
                <w:szCs w:val="16"/>
              </w:rPr>
            </w:pPr>
            <w:r>
              <w:rPr>
                <w:rFonts w:ascii="Georgia" w:eastAsia="Georgia" w:hAnsi="Georgia" w:cs="Georgia"/>
                <w:sz w:val="16"/>
                <w:szCs w:val="16"/>
              </w:rPr>
              <w:t>3.100</w:t>
            </w:r>
            <w:r>
              <w:rPr>
                <w:rFonts w:ascii="Georgia" w:eastAsia="Georgia" w:hAnsi="Georgia" w:cs="Georgia"/>
                <w:sz w:val="16"/>
                <w:szCs w:val="16"/>
              </w:rPr>
              <w:tab/>
            </w:r>
            <w:r>
              <w:rPr>
                <w:rFonts w:ascii="Georgia" w:eastAsia="Georgia" w:hAnsi="Georgia" w:cs="Georgia"/>
                <w:spacing w:val="-1"/>
                <w:sz w:val="16"/>
                <w:szCs w:val="16"/>
              </w:rPr>
              <w:t>5</w:t>
            </w:r>
            <w:r>
              <w:rPr>
                <w:rFonts w:ascii="Georgia" w:eastAsia="Georgia" w:hAnsi="Georgia" w:cs="Georgia"/>
                <w:sz w:val="16"/>
                <w:szCs w:val="16"/>
              </w:rPr>
              <w:t>80</w:t>
            </w:r>
            <w:r>
              <w:rPr>
                <w:rFonts w:ascii="Georgia" w:eastAsia="Georgia" w:hAnsi="Georgia" w:cs="Georgia"/>
                <w:sz w:val="16"/>
                <w:szCs w:val="16"/>
              </w:rPr>
              <w:tab/>
              <w:t>49</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z w:val="16"/>
                <w:szCs w:val="16"/>
              </w:rPr>
              <w:t>3.0</w:t>
            </w:r>
            <w:r>
              <w:rPr>
                <w:rFonts w:ascii="Georgia" w:eastAsia="Georgia" w:hAnsi="Georgia" w:cs="Georgia"/>
                <w:spacing w:val="1"/>
                <w:sz w:val="16"/>
                <w:szCs w:val="16"/>
              </w:rPr>
              <w:t>7</w:t>
            </w:r>
            <w:r>
              <w:rPr>
                <w:rFonts w:ascii="Georgia" w:eastAsia="Georgia" w:hAnsi="Georgia" w:cs="Georgia"/>
                <w:sz w:val="16"/>
                <w:szCs w:val="16"/>
              </w:rPr>
              <w:t>5</w:t>
            </w:r>
            <w:r>
              <w:rPr>
                <w:rFonts w:ascii="Georgia" w:eastAsia="Georgia" w:hAnsi="Georgia" w:cs="Georgia"/>
                <w:sz w:val="16"/>
                <w:szCs w:val="16"/>
              </w:rPr>
              <w:tab/>
            </w:r>
            <w:r>
              <w:rPr>
                <w:rFonts w:ascii="Georgia" w:eastAsia="Georgia" w:hAnsi="Georgia" w:cs="Georgia"/>
                <w:spacing w:val="-1"/>
                <w:sz w:val="16"/>
                <w:szCs w:val="16"/>
              </w:rPr>
              <w:t>5</w:t>
            </w:r>
            <w:r>
              <w:rPr>
                <w:rFonts w:ascii="Georgia" w:eastAsia="Georgia" w:hAnsi="Georgia" w:cs="Georgia"/>
                <w:sz w:val="16"/>
                <w:szCs w:val="16"/>
              </w:rPr>
              <w:t>90</w:t>
            </w:r>
            <w:r>
              <w:rPr>
                <w:rFonts w:ascii="Georgia" w:eastAsia="Georgia" w:hAnsi="Georgia" w:cs="Georgia"/>
                <w:sz w:val="16"/>
                <w:szCs w:val="16"/>
              </w:rPr>
              <w:tab/>
            </w:r>
            <w:r>
              <w:rPr>
                <w:rFonts w:ascii="Georgia" w:eastAsia="Georgia" w:hAnsi="Georgia" w:cs="Georgia"/>
                <w:spacing w:val="-1"/>
                <w:sz w:val="16"/>
                <w:szCs w:val="16"/>
              </w:rPr>
              <w:t>50</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z w:val="16"/>
                <w:szCs w:val="16"/>
              </w:rPr>
              <w:t>3.0</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t>600</w:t>
            </w:r>
            <w:r>
              <w:rPr>
                <w:rFonts w:ascii="Georgia" w:eastAsia="Georgia" w:hAnsi="Georgia" w:cs="Georgia"/>
                <w:sz w:val="16"/>
                <w:szCs w:val="16"/>
              </w:rPr>
              <w:tab/>
            </w:r>
            <w:r>
              <w:rPr>
                <w:rFonts w:ascii="Georgia" w:eastAsia="Georgia" w:hAnsi="Georgia" w:cs="Georgia"/>
                <w:spacing w:val="-1"/>
                <w:sz w:val="16"/>
                <w:szCs w:val="16"/>
              </w:rPr>
              <w:t>50</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400"/>
                <w:tab w:val="left" w:pos="3980"/>
              </w:tabs>
              <w:spacing w:line="178" w:lineRule="exact"/>
              <w:ind w:left="571" w:right="-20"/>
              <w:rPr>
                <w:rFonts w:ascii="Georgia" w:eastAsia="Georgia" w:hAnsi="Georgia" w:cs="Georgia"/>
                <w:sz w:val="16"/>
                <w:szCs w:val="16"/>
              </w:rPr>
            </w:pPr>
            <w:r>
              <w:rPr>
                <w:rFonts w:ascii="Georgia" w:eastAsia="Georgia" w:hAnsi="Georgia" w:cs="Georgia"/>
                <w:sz w:val="16"/>
                <w:szCs w:val="16"/>
              </w:rPr>
              <w:t>3.0</w:t>
            </w:r>
            <w:r>
              <w:rPr>
                <w:rFonts w:ascii="Georgia" w:eastAsia="Georgia" w:hAnsi="Georgia" w:cs="Georgia"/>
                <w:spacing w:val="-1"/>
                <w:sz w:val="16"/>
                <w:szCs w:val="16"/>
              </w:rPr>
              <w:t>2</w:t>
            </w:r>
            <w:r>
              <w:rPr>
                <w:rFonts w:ascii="Georgia" w:eastAsia="Georgia" w:hAnsi="Georgia" w:cs="Georgia"/>
                <w:sz w:val="16"/>
                <w:szCs w:val="16"/>
              </w:rPr>
              <w:t>5</w:t>
            </w:r>
            <w:r>
              <w:rPr>
                <w:rFonts w:ascii="Georgia" w:eastAsia="Georgia" w:hAnsi="Georgia" w:cs="Georgia"/>
                <w:sz w:val="16"/>
                <w:szCs w:val="16"/>
              </w:rPr>
              <w:tab/>
              <w:t>6</w:t>
            </w:r>
            <w:r>
              <w:rPr>
                <w:rFonts w:ascii="Georgia" w:eastAsia="Georgia" w:hAnsi="Georgia" w:cs="Georgia"/>
                <w:spacing w:val="1"/>
                <w:sz w:val="16"/>
                <w:szCs w:val="16"/>
              </w:rPr>
              <w:t>1</w:t>
            </w:r>
            <w:r>
              <w:rPr>
                <w:rFonts w:ascii="Georgia" w:eastAsia="Georgia" w:hAnsi="Georgia" w:cs="Georgia"/>
                <w:sz w:val="16"/>
                <w:szCs w:val="16"/>
              </w:rPr>
              <w:t>0</w:t>
            </w:r>
            <w:r>
              <w:rPr>
                <w:rFonts w:ascii="Georgia" w:eastAsia="Georgia" w:hAnsi="Georgia" w:cs="Georgia"/>
                <w:sz w:val="16"/>
                <w:szCs w:val="16"/>
              </w:rPr>
              <w:tab/>
            </w:r>
            <w:r>
              <w:rPr>
                <w:rFonts w:ascii="Georgia" w:eastAsia="Georgia" w:hAnsi="Georgia" w:cs="Georgia"/>
                <w:spacing w:val="-1"/>
                <w:sz w:val="16"/>
                <w:szCs w:val="16"/>
              </w:rPr>
              <w:t>51</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z w:val="16"/>
                <w:szCs w:val="16"/>
              </w:rPr>
              <w:t>3.000</w:t>
            </w:r>
            <w:r>
              <w:rPr>
                <w:rFonts w:ascii="Georgia" w:eastAsia="Georgia" w:hAnsi="Georgia" w:cs="Georgia"/>
                <w:sz w:val="16"/>
                <w:szCs w:val="16"/>
              </w:rPr>
              <w:tab/>
              <w:t>6</w:t>
            </w:r>
            <w:r>
              <w:rPr>
                <w:rFonts w:ascii="Georgia" w:eastAsia="Georgia" w:hAnsi="Georgia" w:cs="Georgia"/>
                <w:spacing w:val="-1"/>
                <w:sz w:val="16"/>
                <w:szCs w:val="16"/>
              </w:rPr>
              <w:t>2</w:t>
            </w:r>
            <w:r>
              <w:rPr>
                <w:rFonts w:ascii="Georgia" w:eastAsia="Georgia" w:hAnsi="Georgia" w:cs="Georgia"/>
                <w:sz w:val="16"/>
                <w:szCs w:val="16"/>
              </w:rPr>
              <w:t>0</w:t>
            </w:r>
            <w:r>
              <w:rPr>
                <w:rFonts w:ascii="Georgia" w:eastAsia="Georgia" w:hAnsi="Georgia" w:cs="Georgia"/>
                <w:sz w:val="16"/>
                <w:szCs w:val="16"/>
              </w:rPr>
              <w:tab/>
            </w:r>
            <w:r>
              <w:rPr>
                <w:rFonts w:ascii="Georgia" w:eastAsia="Georgia" w:hAnsi="Georgia" w:cs="Georgia"/>
                <w:spacing w:val="-1"/>
                <w:sz w:val="16"/>
                <w:szCs w:val="16"/>
              </w:rPr>
              <w:t>52</w:t>
            </w:r>
          </w:p>
        </w:tc>
      </w:tr>
      <w:tr w:rsidR="00830052" w:rsidTr="00D16626">
        <w:trPr>
          <w:trHeight w:hRule="exact" w:val="190"/>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.9</w:t>
            </w:r>
            <w:r>
              <w:rPr>
                <w:rFonts w:ascii="Georgia" w:eastAsia="Georgia" w:hAnsi="Georgia" w:cs="Georgia"/>
                <w:spacing w:val="1"/>
                <w:sz w:val="16"/>
                <w:szCs w:val="16"/>
              </w:rPr>
              <w:t>7</w:t>
            </w:r>
            <w:r>
              <w:rPr>
                <w:rFonts w:ascii="Georgia" w:eastAsia="Georgia" w:hAnsi="Georgia" w:cs="Georgia"/>
                <w:sz w:val="16"/>
                <w:szCs w:val="16"/>
              </w:rPr>
              <w:t>5</w:t>
            </w:r>
            <w:r>
              <w:rPr>
                <w:rFonts w:ascii="Georgia" w:eastAsia="Georgia" w:hAnsi="Georgia" w:cs="Georgia"/>
                <w:sz w:val="16"/>
                <w:szCs w:val="16"/>
              </w:rPr>
              <w:tab/>
              <w:t>630</w:t>
            </w:r>
            <w:r>
              <w:rPr>
                <w:rFonts w:ascii="Georgia" w:eastAsia="Georgia" w:hAnsi="Georgia" w:cs="Georgia"/>
                <w:sz w:val="16"/>
                <w:szCs w:val="16"/>
              </w:rPr>
              <w:tab/>
            </w:r>
            <w:r>
              <w:rPr>
                <w:rFonts w:ascii="Georgia" w:eastAsia="Georgia" w:hAnsi="Georgia" w:cs="Georgia"/>
                <w:spacing w:val="-1"/>
                <w:sz w:val="16"/>
                <w:szCs w:val="16"/>
              </w:rPr>
              <w:t>52</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80"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.9</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t>640</w:t>
            </w:r>
            <w:r>
              <w:rPr>
                <w:rFonts w:ascii="Georgia" w:eastAsia="Georgia" w:hAnsi="Georgia" w:cs="Georgia"/>
                <w:sz w:val="16"/>
                <w:szCs w:val="16"/>
              </w:rPr>
              <w:tab/>
            </w:r>
            <w:r>
              <w:rPr>
                <w:rFonts w:ascii="Georgia" w:eastAsia="Georgia" w:hAnsi="Georgia" w:cs="Georgia"/>
                <w:spacing w:val="-1"/>
                <w:sz w:val="16"/>
                <w:szCs w:val="16"/>
              </w:rPr>
              <w:t>53</w:t>
            </w:r>
          </w:p>
        </w:tc>
      </w:tr>
      <w:tr w:rsidR="00830052" w:rsidTr="00D16626">
        <w:trPr>
          <w:trHeight w:hRule="exact" w:val="191"/>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80"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.9</w:t>
            </w:r>
            <w:r>
              <w:rPr>
                <w:rFonts w:ascii="Georgia" w:eastAsia="Georgia" w:hAnsi="Georgia" w:cs="Georgia"/>
                <w:spacing w:val="-1"/>
                <w:sz w:val="16"/>
                <w:szCs w:val="16"/>
              </w:rPr>
              <w:t>2</w:t>
            </w:r>
            <w:r>
              <w:rPr>
                <w:rFonts w:ascii="Georgia" w:eastAsia="Georgia" w:hAnsi="Georgia" w:cs="Georgia"/>
                <w:sz w:val="16"/>
                <w:szCs w:val="16"/>
              </w:rPr>
              <w:t>5</w:t>
            </w:r>
            <w:r>
              <w:rPr>
                <w:rFonts w:ascii="Georgia" w:eastAsia="Georgia" w:hAnsi="Georgia" w:cs="Georgia"/>
                <w:sz w:val="16"/>
                <w:szCs w:val="16"/>
              </w:rPr>
              <w:tab/>
              <w:t>6</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r>
            <w:r>
              <w:rPr>
                <w:rFonts w:ascii="Georgia" w:eastAsia="Georgia" w:hAnsi="Georgia" w:cs="Georgia"/>
                <w:spacing w:val="-1"/>
                <w:sz w:val="16"/>
                <w:szCs w:val="16"/>
              </w:rPr>
              <w:t>53</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.900</w:t>
            </w:r>
            <w:r>
              <w:rPr>
                <w:rFonts w:ascii="Georgia" w:eastAsia="Georgia" w:hAnsi="Georgia" w:cs="Georgia"/>
                <w:sz w:val="16"/>
                <w:szCs w:val="16"/>
              </w:rPr>
              <w:tab/>
              <w:t>660</w:t>
            </w:r>
            <w:r>
              <w:rPr>
                <w:rFonts w:ascii="Georgia" w:eastAsia="Georgia" w:hAnsi="Georgia" w:cs="Georgia"/>
                <w:sz w:val="16"/>
                <w:szCs w:val="16"/>
              </w:rPr>
              <w:tab/>
            </w:r>
            <w:r>
              <w:rPr>
                <w:rFonts w:ascii="Georgia" w:eastAsia="Georgia" w:hAnsi="Georgia" w:cs="Georgia"/>
                <w:spacing w:val="-1"/>
                <w:sz w:val="16"/>
                <w:szCs w:val="16"/>
              </w:rPr>
              <w:t>54</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.8</w:t>
            </w:r>
            <w:r>
              <w:rPr>
                <w:rFonts w:ascii="Georgia" w:eastAsia="Georgia" w:hAnsi="Georgia" w:cs="Georgia"/>
                <w:spacing w:val="1"/>
                <w:sz w:val="16"/>
                <w:szCs w:val="16"/>
              </w:rPr>
              <w:t>7</w:t>
            </w:r>
            <w:r>
              <w:rPr>
                <w:rFonts w:ascii="Georgia" w:eastAsia="Georgia" w:hAnsi="Georgia" w:cs="Georgia"/>
                <w:sz w:val="16"/>
                <w:szCs w:val="16"/>
              </w:rPr>
              <w:t>5</w:t>
            </w:r>
            <w:r>
              <w:rPr>
                <w:rFonts w:ascii="Georgia" w:eastAsia="Georgia" w:hAnsi="Georgia" w:cs="Georgia"/>
                <w:sz w:val="16"/>
                <w:szCs w:val="16"/>
              </w:rPr>
              <w:tab/>
              <w:t>6</w:t>
            </w:r>
            <w:r>
              <w:rPr>
                <w:rFonts w:ascii="Georgia" w:eastAsia="Georgia" w:hAnsi="Georgia" w:cs="Georgia"/>
                <w:spacing w:val="1"/>
                <w:sz w:val="16"/>
                <w:szCs w:val="16"/>
              </w:rPr>
              <w:t>7</w:t>
            </w:r>
            <w:r>
              <w:rPr>
                <w:rFonts w:ascii="Georgia" w:eastAsia="Georgia" w:hAnsi="Georgia" w:cs="Georgia"/>
                <w:sz w:val="16"/>
                <w:szCs w:val="16"/>
              </w:rPr>
              <w:t>0</w:t>
            </w:r>
            <w:r>
              <w:rPr>
                <w:rFonts w:ascii="Georgia" w:eastAsia="Georgia" w:hAnsi="Georgia" w:cs="Georgia"/>
                <w:sz w:val="16"/>
                <w:szCs w:val="16"/>
              </w:rPr>
              <w:tab/>
            </w:r>
            <w:r>
              <w:rPr>
                <w:rFonts w:ascii="Georgia" w:eastAsia="Georgia" w:hAnsi="Georgia" w:cs="Georgia"/>
                <w:spacing w:val="-1"/>
                <w:sz w:val="16"/>
                <w:szCs w:val="16"/>
              </w:rPr>
              <w:t>55</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.8</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t>680</w:t>
            </w:r>
            <w:r>
              <w:rPr>
                <w:rFonts w:ascii="Georgia" w:eastAsia="Georgia" w:hAnsi="Georgia" w:cs="Georgia"/>
                <w:sz w:val="16"/>
                <w:szCs w:val="16"/>
              </w:rPr>
              <w:tab/>
            </w:r>
            <w:r>
              <w:rPr>
                <w:rFonts w:ascii="Georgia" w:eastAsia="Georgia" w:hAnsi="Georgia" w:cs="Georgia"/>
                <w:spacing w:val="-1"/>
                <w:sz w:val="16"/>
                <w:szCs w:val="16"/>
              </w:rPr>
              <w:t>56</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.8</w:t>
            </w:r>
            <w:r>
              <w:rPr>
                <w:rFonts w:ascii="Georgia" w:eastAsia="Georgia" w:hAnsi="Georgia" w:cs="Georgia"/>
                <w:spacing w:val="-1"/>
                <w:sz w:val="16"/>
                <w:szCs w:val="16"/>
              </w:rPr>
              <w:t>2</w:t>
            </w:r>
            <w:r>
              <w:rPr>
                <w:rFonts w:ascii="Georgia" w:eastAsia="Georgia" w:hAnsi="Georgia" w:cs="Georgia"/>
                <w:sz w:val="16"/>
                <w:szCs w:val="16"/>
              </w:rPr>
              <w:t>5</w:t>
            </w:r>
            <w:r>
              <w:rPr>
                <w:rFonts w:ascii="Georgia" w:eastAsia="Georgia" w:hAnsi="Georgia" w:cs="Georgia"/>
                <w:sz w:val="16"/>
                <w:szCs w:val="16"/>
              </w:rPr>
              <w:tab/>
              <w:t>690</w:t>
            </w:r>
            <w:r>
              <w:rPr>
                <w:rFonts w:ascii="Georgia" w:eastAsia="Georgia" w:hAnsi="Georgia" w:cs="Georgia"/>
                <w:sz w:val="16"/>
                <w:szCs w:val="16"/>
              </w:rPr>
              <w:tab/>
            </w:r>
            <w:r>
              <w:rPr>
                <w:rFonts w:ascii="Georgia" w:eastAsia="Georgia" w:hAnsi="Georgia" w:cs="Georgia"/>
                <w:spacing w:val="-1"/>
                <w:sz w:val="16"/>
                <w:szCs w:val="16"/>
              </w:rPr>
              <w:t>56</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.800</w:t>
            </w:r>
            <w:r>
              <w:rPr>
                <w:rFonts w:ascii="Georgia" w:eastAsia="Georgia" w:hAnsi="Georgia" w:cs="Georgia"/>
                <w:sz w:val="16"/>
                <w:szCs w:val="16"/>
              </w:rPr>
              <w:tab/>
            </w:r>
            <w:r>
              <w:rPr>
                <w:rFonts w:ascii="Georgia" w:eastAsia="Georgia" w:hAnsi="Georgia" w:cs="Georgia"/>
                <w:spacing w:val="1"/>
                <w:sz w:val="16"/>
                <w:szCs w:val="16"/>
              </w:rPr>
              <w:t>7</w:t>
            </w:r>
            <w:r>
              <w:rPr>
                <w:rFonts w:ascii="Georgia" w:eastAsia="Georgia" w:hAnsi="Georgia" w:cs="Georgia"/>
                <w:sz w:val="16"/>
                <w:szCs w:val="16"/>
              </w:rPr>
              <w:t>00</w:t>
            </w:r>
            <w:r>
              <w:rPr>
                <w:rFonts w:ascii="Georgia" w:eastAsia="Georgia" w:hAnsi="Georgia" w:cs="Georgia"/>
                <w:sz w:val="16"/>
                <w:szCs w:val="16"/>
              </w:rPr>
              <w:tab/>
            </w:r>
            <w:r>
              <w:rPr>
                <w:rFonts w:ascii="Georgia" w:eastAsia="Georgia" w:hAnsi="Georgia" w:cs="Georgia"/>
                <w:spacing w:val="-1"/>
                <w:sz w:val="16"/>
                <w:szCs w:val="16"/>
              </w:rPr>
              <w:t>57</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40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.7</w:t>
            </w:r>
            <w:r>
              <w:rPr>
                <w:rFonts w:ascii="Georgia" w:eastAsia="Georgia" w:hAnsi="Georgia" w:cs="Georgia"/>
                <w:spacing w:val="1"/>
                <w:sz w:val="16"/>
                <w:szCs w:val="16"/>
              </w:rPr>
              <w:t>7</w:t>
            </w:r>
            <w:r>
              <w:rPr>
                <w:rFonts w:ascii="Georgia" w:eastAsia="Georgia" w:hAnsi="Georgia" w:cs="Georgia"/>
                <w:sz w:val="16"/>
                <w:szCs w:val="16"/>
              </w:rPr>
              <w:t>5</w:t>
            </w:r>
            <w:r>
              <w:rPr>
                <w:rFonts w:ascii="Georgia" w:eastAsia="Georgia" w:hAnsi="Georgia" w:cs="Georgia"/>
                <w:sz w:val="16"/>
                <w:szCs w:val="16"/>
              </w:rPr>
              <w:tab/>
            </w:r>
            <w:r>
              <w:rPr>
                <w:rFonts w:ascii="Georgia" w:eastAsia="Georgia" w:hAnsi="Georgia" w:cs="Georgia"/>
                <w:spacing w:val="1"/>
                <w:sz w:val="16"/>
                <w:szCs w:val="16"/>
              </w:rPr>
              <w:t>7</w:t>
            </w:r>
            <w:r>
              <w:rPr>
                <w:rFonts w:ascii="Georgia" w:eastAsia="Georgia" w:hAnsi="Georgia" w:cs="Georgia"/>
                <w:sz w:val="16"/>
                <w:szCs w:val="16"/>
              </w:rPr>
              <w:t>10</w:t>
            </w:r>
            <w:r>
              <w:rPr>
                <w:rFonts w:ascii="Georgia" w:eastAsia="Georgia" w:hAnsi="Georgia" w:cs="Georgia"/>
                <w:sz w:val="16"/>
                <w:szCs w:val="16"/>
              </w:rPr>
              <w:tab/>
            </w:r>
            <w:r>
              <w:rPr>
                <w:rFonts w:ascii="Georgia" w:eastAsia="Georgia" w:hAnsi="Georgia" w:cs="Georgia"/>
                <w:spacing w:val="-1"/>
                <w:sz w:val="16"/>
                <w:szCs w:val="16"/>
              </w:rPr>
              <w:t>58</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.7</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r>
            <w:r>
              <w:rPr>
                <w:rFonts w:ascii="Georgia" w:eastAsia="Georgia" w:hAnsi="Georgia" w:cs="Georgia"/>
                <w:spacing w:val="1"/>
                <w:sz w:val="16"/>
                <w:szCs w:val="16"/>
              </w:rPr>
              <w:t>7</w:t>
            </w:r>
            <w:r>
              <w:rPr>
                <w:rFonts w:ascii="Georgia" w:eastAsia="Georgia" w:hAnsi="Georgia" w:cs="Georgia"/>
                <w:spacing w:val="-1"/>
                <w:sz w:val="16"/>
                <w:szCs w:val="16"/>
              </w:rPr>
              <w:t>2</w:t>
            </w:r>
            <w:r>
              <w:rPr>
                <w:rFonts w:ascii="Georgia" w:eastAsia="Georgia" w:hAnsi="Georgia" w:cs="Georgia"/>
                <w:sz w:val="16"/>
                <w:szCs w:val="16"/>
              </w:rPr>
              <w:t>0</w:t>
            </w:r>
            <w:r>
              <w:rPr>
                <w:rFonts w:ascii="Georgia" w:eastAsia="Georgia" w:hAnsi="Georgia" w:cs="Georgia"/>
                <w:sz w:val="16"/>
                <w:szCs w:val="16"/>
              </w:rPr>
              <w:tab/>
            </w:r>
            <w:r>
              <w:rPr>
                <w:rFonts w:ascii="Georgia" w:eastAsia="Georgia" w:hAnsi="Georgia" w:cs="Georgia"/>
                <w:spacing w:val="-1"/>
                <w:sz w:val="16"/>
                <w:szCs w:val="16"/>
              </w:rPr>
              <w:t>59</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.7</w:t>
            </w:r>
            <w:r>
              <w:rPr>
                <w:rFonts w:ascii="Georgia" w:eastAsia="Georgia" w:hAnsi="Georgia" w:cs="Georgia"/>
                <w:spacing w:val="-1"/>
                <w:sz w:val="16"/>
                <w:szCs w:val="16"/>
              </w:rPr>
              <w:t>2</w:t>
            </w:r>
            <w:r>
              <w:rPr>
                <w:rFonts w:ascii="Georgia" w:eastAsia="Georgia" w:hAnsi="Georgia" w:cs="Georgia"/>
                <w:sz w:val="16"/>
                <w:szCs w:val="16"/>
              </w:rPr>
              <w:t>5</w:t>
            </w:r>
            <w:r>
              <w:rPr>
                <w:rFonts w:ascii="Georgia" w:eastAsia="Georgia" w:hAnsi="Georgia" w:cs="Georgia"/>
                <w:sz w:val="16"/>
                <w:szCs w:val="16"/>
              </w:rPr>
              <w:tab/>
            </w:r>
            <w:r>
              <w:rPr>
                <w:rFonts w:ascii="Georgia" w:eastAsia="Georgia" w:hAnsi="Georgia" w:cs="Georgia"/>
                <w:spacing w:val="1"/>
                <w:sz w:val="16"/>
                <w:szCs w:val="16"/>
              </w:rPr>
              <w:t>7</w:t>
            </w:r>
            <w:r>
              <w:rPr>
                <w:rFonts w:ascii="Georgia" w:eastAsia="Georgia" w:hAnsi="Georgia" w:cs="Georgia"/>
                <w:sz w:val="16"/>
                <w:szCs w:val="16"/>
              </w:rPr>
              <w:t>30</w:t>
            </w:r>
            <w:r>
              <w:rPr>
                <w:rFonts w:ascii="Georgia" w:eastAsia="Georgia" w:hAnsi="Georgia" w:cs="Georgia"/>
                <w:sz w:val="16"/>
                <w:szCs w:val="16"/>
              </w:rPr>
              <w:tab/>
              <w:t>60</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8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.700</w:t>
            </w:r>
            <w:r>
              <w:rPr>
                <w:rFonts w:ascii="Georgia" w:eastAsia="Georgia" w:hAnsi="Georgia" w:cs="Georgia"/>
                <w:sz w:val="16"/>
                <w:szCs w:val="16"/>
              </w:rPr>
              <w:tab/>
            </w:r>
            <w:r>
              <w:rPr>
                <w:rFonts w:ascii="Georgia" w:eastAsia="Georgia" w:hAnsi="Georgia" w:cs="Georgia"/>
                <w:spacing w:val="1"/>
                <w:sz w:val="16"/>
                <w:szCs w:val="16"/>
              </w:rPr>
              <w:t>7</w:t>
            </w:r>
            <w:r>
              <w:rPr>
                <w:rFonts w:ascii="Georgia" w:eastAsia="Georgia" w:hAnsi="Georgia" w:cs="Georgia"/>
                <w:sz w:val="16"/>
                <w:szCs w:val="16"/>
              </w:rPr>
              <w:t>40</w:t>
            </w:r>
            <w:r>
              <w:rPr>
                <w:rFonts w:ascii="Georgia" w:eastAsia="Georgia" w:hAnsi="Georgia" w:cs="Georgia"/>
                <w:sz w:val="16"/>
                <w:szCs w:val="16"/>
              </w:rPr>
              <w:tab/>
              <w:t>61</w:t>
            </w:r>
          </w:p>
        </w:tc>
      </w:tr>
      <w:tr w:rsidR="00830052" w:rsidTr="00D16626">
        <w:trPr>
          <w:trHeight w:hRule="exact" w:val="190"/>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8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.6</w:t>
            </w:r>
            <w:r>
              <w:rPr>
                <w:rFonts w:ascii="Georgia" w:eastAsia="Georgia" w:hAnsi="Georgia" w:cs="Georgia"/>
                <w:spacing w:val="1"/>
                <w:sz w:val="16"/>
                <w:szCs w:val="16"/>
              </w:rPr>
              <w:t>7</w:t>
            </w:r>
            <w:r>
              <w:rPr>
                <w:rFonts w:ascii="Georgia" w:eastAsia="Georgia" w:hAnsi="Georgia" w:cs="Georgia"/>
                <w:sz w:val="16"/>
                <w:szCs w:val="16"/>
              </w:rPr>
              <w:t>5</w:t>
            </w:r>
            <w:r>
              <w:rPr>
                <w:rFonts w:ascii="Georgia" w:eastAsia="Georgia" w:hAnsi="Georgia" w:cs="Georgia"/>
                <w:sz w:val="16"/>
                <w:szCs w:val="16"/>
              </w:rPr>
              <w:tab/>
            </w:r>
            <w:r>
              <w:rPr>
                <w:rFonts w:ascii="Georgia" w:eastAsia="Georgia" w:hAnsi="Georgia" w:cs="Georgia"/>
                <w:spacing w:val="1"/>
                <w:sz w:val="16"/>
                <w:szCs w:val="16"/>
              </w:rPr>
              <w:t>7</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t>61</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80"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.6</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r>
            <w:r>
              <w:rPr>
                <w:rFonts w:ascii="Georgia" w:eastAsia="Georgia" w:hAnsi="Georgia" w:cs="Georgia"/>
                <w:spacing w:val="1"/>
                <w:sz w:val="16"/>
                <w:szCs w:val="16"/>
              </w:rPr>
              <w:t>7</w:t>
            </w:r>
            <w:r>
              <w:rPr>
                <w:rFonts w:ascii="Georgia" w:eastAsia="Georgia" w:hAnsi="Georgia" w:cs="Georgia"/>
                <w:sz w:val="16"/>
                <w:szCs w:val="16"/>
              </w:rPr>
              <w:t>60</w:t>
            </w:r>
            <w:r>
              <w:rPr>
                <w:rFonts w:ascii="Georgia" w:eastAsia="Georgia" w:hAnsi="Georgia" w:cs="Georgia"/>
                <w:sz w:val="16"/>
                <w:szCs w:val="16"/>
              </w:rPr>
              <w:tab/>
              <w:t>62</w:t>
            </w:r>
          </w:p>
        </w:tc>
      </w:tr>
      <w:tr w:rsidR="00830052" w:rsidTr="00D16626">
        <w:trPr>
          <w:trHeight w:hRule="exact" w:val="191"/>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400"/>
                <w:tab w:val="left" w:pos="3960"/>
              </w:tabs>
              <w:spacing w:line="180"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.6</w:t>
            </w:r>
            <w:r>
              <w:rPr>
                <w:rFonts w:ascii="Georgia" w:eastAsia="Georgia" w:hAnsi="Georgia" w:cs="Georgia"/>
                <w:spacing w:val="-1"/>
                <w:sz w:val="16"/>
                <w:szCs w:val="16"/>
              </w:rPr>
              <w:t>2</w:t>
            </w:r>
            <w:r>
              <w:rPr>
                <w:rFonts w:ascii="Georgia" w:eastAsia="Georgia" w:hAnsi="Georgia" w:cs="Georgia"/>
                <w:sz w:val="16"/>
                <w:szCs w:val="16"/>
              </w:rPr>
              <w:t>5</w:t>
            </w:r>
            <w:r>
              <w:rPr>
                <w:rFonts w:ascii="Georgia" w:eastAsia="Georgia" w:hAnsi="Georgia" w:cs="Georgia"/>
                <w:sz w:val="16"/>
                <w:szCs w:val="16"/>
              </w:rPr>
              <w:tab/>
            </w:r>
            <w:r>
              <w:rPr>
                <w:rFonts w:ascii="Georgia" w:eastAsia="Georgia" w:hAnsi="Georgia" w:cs="Georgia"/>
                <w:spacing w:val="1"/>
                <w:sz w:val="16"/>
                <w:szCs w:val="16"/>
              </w:rPr>
              <w:t>77</w:t>
            </w:r>
            <w:r>
              <w:rPr>
                <w:rFonts w:ascii="Georgia" w:eastAsia="Georgia" w:hAnsi="Georgia" w:cs="Georgia"/>
                <w:sz w:val="16"/>
                <w:szCs w:val="16"/>
              </w:rPr>
              <w:t>0</w:t>
            </w:r>
            <w:r>
              <w:rPr>
                <w:rFonts w:ascii="Georgia" w:eastAsia="Georgia" w:hAnsi="Georgia" w:cs="Georgia"/>
                <w:sz w:val="16"/>
                <w:szCs w:val="16"/>
              </w:rPr>
              <w:tab/>
              <w:t>63</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.600</w:t>
            </w:r>
            <w:r>
              <w:rPr>
                <w:rFonts w:ascii="Georgia" w:eastAsia="Georgia" w:hAnsi="Georgia" w:cs="Georgia"/>
                <w:sz w:val="16"/>
                <w:szCs w:val="16"/>
              </w:rPr>
              <w:tab/>
            </w:r>
            <w:r>
              <w:rPr>
                <w:rFonts w:ascii="Georgia" w:eastAsia="Georgia" w:hAnsi="Georgia" w:cs="Georgia"/>
                <w:spacing w:val="1"/>
                <w:sz w:val="16"/>
                <w:szCs w:val="16"/>
              </w:rPr>
              <w:t>7</w:t>
            </w:r>
            <w:r>
              <w:rPr>
                <w:rFonts w:ascii="Georgia" w:eastAsia="Georgia" w:hAnsi="Georgia" w:cs="Georgia"/>
                <w:sz w:val="16"/>
                <w:szCs w:val="16"/>
              </w:rPr>
              <w:t>80</w:t>
            </w:r>
            <w:r>
              <w:rPr>
                <w:rFonts w:ascii="Georgia" w:eastAsia="Georgia" w:hAnsi="Georgia" w:cs="Georgia"/>
                <w:sz w:val="16"/>
                <w:szCs w:val="16"/>
              </w:rPr>
              <w:tab/>
              <w:t>64</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w:t>
            </w:r>
            <w:r>
              <w:rPr>
                <w:rFonts w:ascii="Georgia" w:eastAsia="Georgia" w:hAnsi="Georgia" w:cs="Georgia"/>
                <w:spacing w:val="-1"/>
                <w:sz w:val="16"/>
                <w:szCs w:val="16"/>
              </w:rPr>
              <w:t>5</w:t>
            </w:r>
            <w:r>
              <w:rPr>
                <w:rFonts w:ascii="Georgia" w:eastAsia="Georgia" w:hAnsi="Georgia" w:cs="Georgia"/>
                <w:spacing w:val="1"/>
                <w:sz w:val="16"/>
                <w:szCs w:val="16"/>
              </w:rPr>
              <w:t>7</w:t>
            </w:r>
            <w:r>
              <w:rPr>
                <w:rFonts w:ascii="Georgia" w:eastAsia="Georgia" w:hAnsi="Georgia" w:cs="Georgia"/>
                <w:sz w:val="16"/>
                <w:szCs w:val="16"/>
              </w:rPr>
              <w:t>5</w:t>
            </w:r>
            <w:r>
              <w:rPr>
                <w:rFonts w:ascii="Georgia" w:eastAsia="Georgia" w:hAnsi="Georgia" w:cs="Georgia"/>
                <w:sz w:val="16"/>
                <w:szCs w:val="16"/>
              </w:rPr>
              <w:tab/>
            </w:r>
            <w:r>
              <w:rPr>
                <w:rFonts w:ascii="Georgia" w:eastAsia="Georgia" w:hAnsi="Georgia" w:cs="Georgia"/>
                <w:spacing w:val="1"/>
                <w:sz w:val="16"/>
                <w:szCs w:val="16"/>
              </w:rPr>
              <w:t>7</w:t>
            </w:r>
            <w:r>
              <w:rPr>
                <w:rFonts w:ascii="Georgia" w:eastAsia="Georgia" w:hAnsi="Georgia" w:cs="Georgia"/>
                <w:sz w:val="16"/>
                <w:szCs w:val="16"/>
              </w:rPr>
              <w:t>90</w:t>
            </w:r>
            <w:r>
              <w:rPr>
                <w:rFonts w:ascii="Georgia" w:eastAsia="Georgia" w:hAnsi="Georgia" w:cs="Georgia"/>
                <w:sz w:val="16"/>
                <w:szCs w:val="16"/>
              </w:rPr>
              <w:tab/>
              <w:t>65</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w:t>
            </w:r>
            <w:r>
              <w:rPr>
                <w:rFonts w:ascii="Georgia" w:eastAsia="Georgia" w:hAnsi="Georgia" w:cs="Georgia"/>
                <w:spacing w:val="-1"/>
                <w:sz w:val="16"/>
                <w:szCs w:val="16"/>
              </w:rPr>
              <w:t>55</w:t>
            </w:r>
            <w:r>
              <w:rPr>
                <w:rFonts w:ascii="Georgia" w:eastAsia="Georgia" w:hAnsi="Georgia" w:cs="Georgia"/>
                <w:sz w:val="16"/>
                <w:szCs w:val="16"/>
              </w:rPr>
              <w:t>0</w:t>
            </w:r>
            <w:r>
              <w:rPr>
                <w:rFonts w:ascii="Georgia" w:eastAsia="Georgia" w:hAnsi="Georgia" w:cs="Georgia"/>
                <w:sz w:val="16"/>
                <w:szCs w:val="16"/>
              </w:rPr>
              <w:tab/>
              <w:t>800</w:t>
            </w:r>
            <w:r>
              <w:rPr>
                <w:rFonts w:ascii="Georgia" w:eastAsia="Georgia" w:hAnsi="Georgia" w:cs="Georgia"/>
                <w:sz w:val="16"/>
                <w:szCs w:val="16"/>
              </w:rPr>
              <w:tab/>
              <w:t>66</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w:t>
            </w:r>
            <w:r>
              <w:rPr>
                <w:rFonts w:ascii="Georgia" w:eastAsia="Georgia" w:hAnsi="Georgia" w:cs="Georgia"/>
                <w:spacing w:val="-1"/>
                <w:sz w:val="16"/>
                <w:szCs w:val="16"/>
              </w:rPr>
              <w:t>52</w:t>
            </w:r>
            <w:r>
              <w:rPr>
                <w:rFonts w:ascii="Georgia" w:eastAsia="Georgia" w:hAnsi="Georgia" w:cs="Georgia"/>
                <w:sz w:val="16"/>
                <w:szCs w:val="16"/>
              </w:rPr>
              <w:t>5</w:t>
            </w:r>
            <w:r>
              <w:rPr>
                <w:rFonts w:ascii="Georgia" w:eastAsia="Georgia" w:hAnsi="Georgia" w:cs="Georgia"/>
                <w:sz w:val="16"/>
                <w:szCs w:val="16"/>
              </w:rPr>
              <w:tab/>
              <w:t>8</w:t>
            </w:r>
            <w:r>
              <w:rPr>
                <w:rFonts w:ascii="Georgia" w:eastAsia="Georgia" w:hAnsi="Georgia" w:cs="Georgia"/>
                <w:spacing w:val="1"/>
                <w:sz w:val="16"/>
                <w:szCs w:val="16"/>
              </w:rPr>
              <w:t>1</w:t>
            </w:r>
            <w:r>
              <w:rPr>
                <w:rFonts w:ascii="Georgia" w:eastAsia="Georgia" w:hAnsi="Georgia" w:cs="Georgia"/>
                <w:sz w:val="16"/>
                <w:szCs w:val="16"/>
              </w:rPr>
              <w:t>0</w:t>
            </w:r>
            <w:r>
              <w:rPr>
                <w:rFonts w:ascii="Georgia" w:eastAsia="Georgia" w:hAnsi="Georgia" w:cs="Georgia"/>
                <w:sz w:val="16"/>
                <w:szCs w:val="16"/>
              </w:rPr>
              <w:tab/>
              <w:t>67</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w:t>
            </w:r>
            <w:r>
              <w:rPr>
                <w:rFonts w:ascii="Georgia" w:eastAsia="Georgia" w:hAnsi="Georgia" w:cs="Georgia"/>
                <w:spacing w:val="-1"/>
                <w:sz w:val="16"/>
                <w:szCs w:val="16"/>
              </w:rPr>
              <w:t>5</w:t>
            </w:r>
            <w:r>
              <w:rPr>
                <w:rFonts w:ascii="Georgia" w:eastAsia="Georgia" w:hAnsi="Georgia" w:cs="Georgia"/>
                <w:sz w:val="16"/>
                <w:szCs w:val="16"/>
              </w:rPr>
              <w:t>00</w:t>
            </w:r>
            <w:r>
              <w:rPr>
                <w:rFonts w:ascii="Georgia" w:eastAsia="Georgia" w:hAnsi="Georgia" w:cs="Georgia"/>
                <w:sz w:val="16"/>
                <w:szCs w:val="16"/>
              </w:rPr>
              <w:tab/>
              <w:t>8</w:t>
            </w:r>
            <w:r>
              <w:rPr>
                <w:rFonts w:ascii="Georgia" w:eastAsia="Georgia" w:hAnsi="Georgia" w:cs="Georgia"/>
                <w:spacing w:val="-1"/>
                <w:sz w:val="16"/>
                <w:szCs w:val="16"/>
              </w:rPr>
              <w:t>2</w:t>
            </w:r>
            <w:r>
              <w:rPr>
                <w:rFonts w:ascii="Georgia" w:eastAsia="Georgia" w:hAnsi="Georgia" w:cs="Georgia"/>
                <w:sz w:val="16"/>
                <w:szCs w:val="16"/>
              </w:rPr>
              <w:t>0</w:t>
            </w:r>
            <w:r>
              <w:rPr>
                <w:rFonts w:ascii="Georgia" w:eastAsia="Georgia" w:hAnsi="Georgia" w:cs="Georgia"/>
                <w:sz w:val="16"/>
                <w:szCs w:val="16"/>
              </w:rPr>
              <w:tab/>
              <w:t>68</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.4</w:t>
            </w:r>
            <w:r>
              <w:rPr>
                <w:rFonts w:ascii="Georgia" w:eastAsia="Georgia" w:hAnsi="Georgia" w:cs="Georgia"/>
                <w:spacing w:val="1"/>
                <w:sz w:val="16"/>
                <w:szCs w:val="16"/>
              </w:rPr>
              <w:t>7</w:t>
            </w:r>
            <w:r>
              <w:rPr>
                <w:rFonts w:ascii="Georgia" w:eastAsia="Georgia" w:hAnsi="Georgia" w:cs="Georgia"/>
                <w:sz w:val="16"/>
                <w:szCs w:val="16"/>
              </w:rPr>
              <w:t>5</w:t>
            </w:r>
            <w:r>
              <w:rPr>
                <w:rFonts w:ascii="Georgia" w:eastAsia="Georgia" w:hAnsi="Georgia" w:cs="Georgia"/>
                <w:sz w:val="16"/>
                <w:szCs w:val="16"/>
              </w:rPr>
              <w:tab/>
              <w:t>830</w:t>
            </w:r>
            <w:r>
              <w:rPr>
                <w:rFonts w:ascii="Georgia" w:eastAsia="Georgia" w:hAnsi="Georgia" w:cs="Georgia"/>
                <w:sz w:val="16"/>
                <w:szCs w:val="16"/>
              </w:rPr>
              <w:tab/>
              <w:t>69</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.4</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t>840</w:t>
            </w:r>
            <w:r>
              <w:rPr>
                <w:rFonts w:ascii="Georgia" w:eastAsia="Georgia" w:hAnsi="Georgia" w:cs="Georgia"/>
                <w:sz w:val="16"/>
                <w:szCs w:val="16"/>
              </w:rPr>
              <w:tab/>
            </w:r>
            <w:r>
              <w:rPr>
                <w:rFonts w:ascii="Georgia" w:eastAsia="Georgia" w:hAnsi="Georgia" w:cs="Georgia"/>
                <w:spacing w:val="1"/>
                <w:sz w:val="16"/>
                <w:szCs w:val="16"/>
              </w:rPr>
              <w:t>70</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.4</w:t>
            </w:r>
            <w:r>
              <w:rPr>
                <w:rFonts w:ascii="Georgia" w:eastAsia="Georgia" w:hAnsi="Georgia" w:cs="Georgia"/>
                <w:spacing w:val="-1"/>
                <w:sz w:val="16"/>
                <w:szCs w:val="16"/>
              </w:rPr>
              <w:t>2</w:t>
            </w:r>
            <w:r>
              <w:rPr>
                <w:rFonts w:ascii="Georgia" w:eastAsia="Georgia" w:hAnsi="Georgia" w:cs="Georgia"/>
                <w:sz w:val="16"/>
                <w:szCs w:val="16"/>
              </w:rPr>
              <w:t>5</w:t>
            </w:r>
            <w:r>
              <w:rPr>
                <w:rFonts w:ascii="Georgia" w:eastAsia="Georgia" w:hAnsi="Georgia" w:cs="Georgia"/>
                <w:sz w:val="16"/>
                <w:szCs w:val="16"/>
              </w:rPr>
              <w:tab/>
              <w:t>8</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r>
            <w:r>
              <w:rPr>
                <w:rFonts w:ascii="Georgia" w:eastAsia="Georgia" w:hAnsi="Georgia" w:cs="Georgia"/>
                <w:spacing w:val="1"/>
                <w:sz w:val="16"/>
                <w:szCs w:val="16"/>
              </w:rPr>
              <w:t>70</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8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.400</w:t>
            </w:r>
            <w:r>
              <w:rPr>
                <w:rFonts w:ascii="Georgia" w:eastAsia="Georgia" w:hAnsi="Georgia" w:cs="Georgia"/>
                <w:sz w:val="16"/>
                <w:szCs w:val="16"/>
              </w:rPr>
              <w:tab/>
              <w:t>860</w:t>
            </w:r>
            <w:r>
              <w:rPr>
                <w:rFonts w:ascii="Georgia" w:eastAsia="Georgia" w:hAnsi="Georgia" w:cs="Georgia"/>
                <w:sz w:val="16"/>
                <w:szCs w:val="16"/>
              </w:rPr>
              <w:tab/>
            </w:r>
            <w:r>
              <w:rPr>
                <w:rFonts w:ascii="Georgia" w:eastAsia="Georgia" w:hAnsi="Georgia" w:cs="Georgia"/>
                <w:spacing w:val="1"/>
                <w:sz w:val="16"/>
                <w:szCs w:val="16"/>
              </w:rPr>
              <w:t>71</w:t>
            </w:r>
          </w:p>
        </w:tc>
      </w:tr>
      <w:tr w:rsidR="00830052" w:rsidTr="00D16626">
        <w:trPr>
          <w:trHeight w:hRule="exact" w:val="190"/>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.3</w:t>
            </w:r>
            <w:r>
              <w:rPr>
                <w:rFonts w:ascii="Georgia" w:eastAsia="Georgia" w:hAnsi="Georgia" w:cs="Georgia"/>
                <w:spacing w:val="1"/>
                <w:sz w:val="16"/>
                <w:szCs w:val="16"/>
              </w:rPr>
              <w:t>7</w:t>
            </w:r>
            <w:r>
              <w:rPr>
                <w:rFonts w:ascii="Georgia" w:eastAsia="Georgia" w:hAnsi="Georgia" w:cs="Georgia"/>
                <w:sz w:val="16"/>
                <w:szCs w:val="16"/>
              </w:rPr>
              <w:t>5</w:t>
            </w:r>
            <w:r>
              <w:rPr>
                <w:rFonts w:ascii="Georgia" w:eastAsia="Georgia" w:hAnsi="Georgia" w:cs="Georgia"/>
                <w:sz w:val="16"/>
                <w:szCs w:val="16"/>
              </w:rPr>
              <w:tab/>
              <w:t>8</w:t>
            </w:r>
            <w:r>
              <w:rPr>
                <w:rFonts w:ascii="Georgia" w:eastAsia="Georgia" w:hAnsi="Georgia" w:cs="Georgia"/>
                <w:spacing w:val="1"/>
                <w:sz w:val="16"/>
                <w:szCs w:val="16"/>
              </w:rPr>
              <w:t>7</w:t>
            </w:r>
            <w:r>
              <w:rPr>
                <w:rFonts w:ascii="Georgia" w:eastAsia="Georgia" w:hAnsi="Georgia" w:cs="Georgia"/>
                <w:sz w:val="16"/>
                <w:szCs w:val="16"/>
              </w:rPr>
              <w:t>0</w:t>
            </w:r>
            <w:r>
              <w:rPr>
                <w:rFonts w:ascii="Georgia" w:eastAsia="Georgia" w:hAnsi="Georgia" w:cs="Georgia"/>
                <w:sz w:val="16"/>
                <w:szCs w:val="16"/>
              </w:rPr>
              <w:tab/>
            </w:r>
            <w:r>
              <w:rPr>
                <w:rFonts w:ascii="Georgia" w:eastAsia="Georgia" w:hAnsi="Georgia" w:cs="Georgia"/>
                <w:spacing w:val="1"/>
                <w:sz w:val="16"/>
                <w:szCs w:val="16"/>
              </w:rPr>
              <w:t>72</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80"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.3</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t>880</w:t>
            </w:r>
            <w:r>
              <w:rPr>
                <w:rFonts w:ascii="Georgia" w:eastAsia="Georgia" w:hAnsi="Georgia" w:cs="Georgia"/>
                <w:sz w:val="16"/>
                <w:szCs w:val="16"/>
              </w:rPr>
              <w:tab/>
            </w:r>
            <w:r>
              <w:rPr>
                <w:rFonts w:ascii="Georgia" w:eastAsia="Georgia" w:hAnsi="Georgia" w:cs="Georgia"/>
                <w:spacing w:val="1"/>
                <w:sz w:val="16"/>
                <w:szCs w:val="16"/>
              </w:rPr>
              <w:t>73</w:t>
            </w:r>
          </w:p>
        </w:tc>
      </w:tr>
      <w:tr w:rsidR="00830052" w:rsidTr="00D16626">
        <w:trPr>
          <w:trHeight w:hRule="exact" w:val="191"/>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80"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.3</w:t>
            </w:r>
            <w:r>
              <w:rPr>
                <w:rFonts w:ascii="Georgia" w:eastAsia="Georgia" w:hAnsi="Georgia" w:cs="Georgia"/>
                <w:spacing w:val="-1"/>
                <w:sz w:val="16"/>
                <w:szCs w:val="16"/>
              </w:rPr>
              <w:t>2</w:t>
            </w:r>
            <w:r>
              <w:rPr>
                <w:rFonts w:ascii="Georgia" w:eastAsia="Georgia" w:hAnsi="Georgia" w:cs="Georgia"/>
                <w:sz w:val="16"/>
                <w:szCs w:val="16"/>
              </w:rPr>
              <w:t>5</w:t>
            </w:r>
            <w:r>
              <w:rPr>
                <w:rFonts w:ascii="Georgia" w:eastAsia="Georgia" w:hAnsi="Georgia" w:cs="Georgia"/>
                <w:sz w:val="16"/>
                <w:szCs w:val="16"/>
              </w:rPr>
              <w:tab/>
              <w:t>890</w:t>
            </w:r>
            <w:r>
              <w:rPr>
                <w:rFonts w:ascii="Georgia" w:eastAsia="Georgia" w:hAnsi="Georgia" w:cs="Georgia"/>
                <w:sz w:val="16"/>
                <w:szCs w:val="16"/>
              </w:rPr>
              <w:tab/>
            </w:r>
            <w:r>
              <w:rPr>
                <w:rFonts w:ascii="Georgia" w:eastAsia="Georgia" w:hAnsi="Georgia" w:cs="Georgia"/>
                <w:spacing w:val="1"/>
                <w:sz w:val="16"/>
                <w:szCs w:val="16"/>
              </w:rPr>
              <w:t>74</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ECE7DD"/>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.300</w:t>
            </w:r>
            <w:r>
              <w:rPr>
                <w:rFonts w:ascii="Georgia" w:eastAsia="Georgia" w:hAnsi="Georgia" w:cs="Georgia"/>
                <w:sz w:val="16"/>
                <w:szCs w:val="16"/>
              </w:rPr>
              <w:tab/>
              <w:t>900</w:t>
            </w:r>
            <w:r>
              <w:rPr>
                <w:rFonts w:ascii="Georgia" w:eastAsia="Georgia" w:hAnsi="Georgia" w:cs="Georgia"/>
                <w:sz w:val="16"/>
                <w:szCs w:val="16"/>
              </w:rPr>
              <w:tab/>
            </w:r>
            <w:r>
              <w:rPr>
                <w:rFonts w:ascii="Georgia" w:eastAsia="Georgia" w:hAnsi="Georgia" w:cs="Georgia"/>
                <w:spacing w:val="1"/>
                <w:sz w:val="16"/>
                <w:szCs w:val="16"/>
              </w:rPr>
              <w:t>75</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FFFF99"/>
          </w:tcPr>
          <w:p w:rsidR="00830052" w:rsidRDefault="00830052" w:rsidP="00D16626">
            <w:pPr>
              <w:tabs>
                <w:tab w:val="left" w:pos="240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w:t>
            </w:r>
            <w:r>
              <w:rPr>
                <w:rFonts w:ascii="Georgia" w:eastAsia="Georgia" w:hAnsi="Georgia" w:cs="Georgia"/>
                <w:spacing w:val="-1"/>
                <w:sz w:val="16"/>
                <w:szCs w:val="16"/>
              </w:rPr>
              <w:t>2</w:t>
            </w:r>
            <w:r>
              <w:rPr>
                <w:rFonts w:ascii="Georgia" w:eastAsia="Georgia" w:hAnsi="Georgia" w:cs="Georgia"/>
                <w:sz w:val="16"/>
                <w:szCs w:val="16"/>
              </w:rPr>
              <w:t>99</w:t>
            </w:r>
            <w:r>
              <w:rPr>
                <w:rFonts w:ascii="Georgia" w:eastAsia="Georgia" w:hAnsi="Georgia" w:cs="Georgia"/>
                <w:sz w:val="16"/>
                <w:szCs w:val="16"/>
              </w:rPr>
              <w:tab/>
              <w:t>9</w:t>
            </w:r>
            <w:r>
              <w:rPr>
                <w:rFonts w:ascii="Georgia" w:eastAsia="Georgia" w:hAnsi="Georgia" w:cs="Georgia"/>
                <w:spacing w:val="1"/>
                <w:sz w:val="16"/>
                <w:szCs w:val="16"/>
              </w:rPr>
              <w:t>1</w:t>
            </w:r>
            <w:r>
              <w:rPr>
                <w:rFonts w:ascii="Georgia" w:eastAsia="Georgia" w:hAnsi="Georgia" w:cs="Georgia"/>
                <w:sz w:val="16"/>
                <w:szCs w:val="16"/>
              </w:rPr>
              <w:t>0</w:t>
            </w:r>
            <w:r>
              <w:rPr>
                <w:rFonts w:ascii="Georgia" w:eastAsia="Georgia" w:hAnsi="Georgia" w:cs="Georgia"/>
                <w:sz w:val="16"/>
                <w:szCs w:val="16"/>
              </w:rPr>
              <w:tab/>
            </w:r>
            <w:r>
              <w:rPr>
                <w:rFonts w:ascii="Georgia" w:eastAsia="Georgia" w:hAnsi="Georgia" w:cs="Georgia"/>
                <w:spacing w:val="1"/>
                <w:sz w:val="16"/>
                <w:szCs w:val="16"/>
              </w:rPr>
              <w:t>76</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FFFF99"/>
          </w:tcPr>
          <w:p w:rsidR="00830052" w:rsidRDefault="00830052" w:rsidP="00D16626">
            <w:pPr>
              <w:tabs>
                <w:tab w:val="left" w:pos="240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w:t>
            </w:r>
            <w:r>
              <w:rPr>
                <w:rFonts w:ascii="Georgia" w:eastAsia="Georgia" w:hAnsi="Georgia" w:cs="Georgia"/>
                <w:spacing w:val="-1"/>
                <w:sz w:val="16"/>
                <w:szCs w:val="16"/>
              </w:rPr>
              <w:t>2</w:t>
            </w:r>
            <w:r>
              <w:rPr>
                <w:rFonts w:ascii="Georgia" w:eastAsia="Georgia" w:hAnsi="Georgia" w:cs="Georgia"/>
                <w:spacing w:val="1"/>
                <w:sz w:val="16"/>
                <w:szCs w:val="16"/>
              </w:rPr>
              <w:t>7</w:t>
            </w:r>
            <w:r>
              <w:rPr>
                <w:rFonts w:ascii="Georgia" w:eastAsia="Georgia" w:hAnsi="Georgia" w:cs="Georgia"/>
                <w:sz w:val="16"/>
                <w:szCs w:val="16"/>
              </w:rPr>
              <w:t>5</w:t>
            </w:r>
            <w:r>
              <w:rPr>
                <w:rFonts w:ascii="Georgia" w:eastAsia="Georgia" w:hAnsi="Georgia" w:cs="Georgia"/>
                <w:sz w:val="16"/>
                <w:szCs w:val="16"/>
              </w:rPr>
              <w:tab/>
              <w:t>9</w:t>
            </w:r>
            <w:r>
              <w:rPr>
                <w:rFonts w:ascii="Georgia" w:eastAsia="Georgia" w:hAnsi="Georgia" w:cs="Georgia"/>
                <w:spacing w:val="1"/>
                <w:sz w:val="16"/>
                <w:szCs w:val="16"/>
              </w:rPr>
              <w:t>1</w:t>
            </w:r>
            <w:r>
              <w:rPr>
                <w:rFonts w:ascii="Georgia" w:eastAsia="Georgia" w:hAnsi="Georgia" w:cs="Georgia"/>
                <w:sz w:val="16"/>
                <w:szCs w:val="16"/>
              </w:rPr>
              <w:t>0</w:t>
            </w:r>
            <w:r>
              <w:rPr>
                <w:rFonts w:ascii="Georgia" w:eastAsia="Georgia" w:hAnsi="Georgia" w:cs="Georgia"/>
                <w:sz w:val="16"/>
                <w:szCs w:val="16"/>
              </w:rPr>
              <w:tab/>
            </w:r>
            <w:r>
              <w:rPr>
                <w:rFonts w:ascii="Georgia" w:eastAsia="Georgia" w:hAnsi="Georgia" w:cs="Georgia"/>
                <w:spacing w:val="1"/>
                <w:sz w:val="16"/>
                <w:szCs w:val="16"/>
              </w:rPr>
              <w:t>76</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FFFF99"/>
          </w:tcPr>
          <w:p w:rsidR="00830052" w:rsidRDefault="00830052" w:rsidP="00D16626">
            <w:pPr>
              <w:tabs>
                <w:tab w:val="left" w:pos="2380"/>
                <w:tab w:val="left" w:pos="398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w:t>
            </w:r>
            <w:r>
              <w:rPr>
                <w:rFonts w:ascii="Georgia" w:eastAsia="Georgia" w:hAnsi="Georgia" w:cs="Georgia"/>
                <w:spacing w:val="-1"/>
                <w:sz w:val="16"/>
                <w:szCs w:val="16"/>
              </w:rPr>
              <w:t>25</w:t>
            </w:r>
            <w:r>
              <w:rPr>
                <w:rFonts w:ascii="Georgia" w:eastAsia="Georgia" w:hAnsi="Georgia" w:cs="Georgia"/>
                <w:sz w:val="16"/>
                <w:szCs w:val="16"/>
              </w:rPr>
              <w:t>0</w:t>
            </w:r>
            <w:r>
              <w:rPr>
                <w:rFonts w:ascii="Georgia" w:eastAsia="Georgia" w:hAnsi="Georgia" w:cs="Georgia"/>
                <w:sz w:val="16"/>
                <w:szCs w:val="16"/>
              </w:rPr>
              <w:tab/>
              <w:t>9</w:t>
            </w:r>
            <w:r>
              <w:rPr>
                <w:rFonts w:ascii="Georgia" w:eastAsia="Georgia" w:hAnsi="Georgia" w:cs="Georgia"/>
                <w:spacing w:val="-1"/>
                <w:sz w:val="16"/>
                <w:szCs w:val="16"/>
              </w:rPr>
              <w:t>2</w:t>
            </w:r>
            <w:r>
              <w:rPr>
                <w:rFonts w:ascii="Georgia" w:eastAsia="Georgia" w:hAnsi="Georgia" w:cs="Georgia"/>
                <w:sz w:val="16"/>
                <w:szCs w:val="16"/>
              </w:rPr>
              <w:t>0</w:t>
            </w:r>
            <w:r>
              <w:rPr>
                <w:rFonts w:ascii="Georgia" w:eastAsia="Georgia" w:hAnsi="Georgia" w:cs="Georgia"/>
                <w:sz w:val="16"/>
                <w:szCs w:val="16"/>
              </w:rPr>
              <w:tab/>
            </w:r>
            <w:r>
              <w:rPr>
                <w:rFonts w:ascii="Georgia" w:eastAsia="Georgia" w:hAnsi="Georgia" w:cs="Georgia"/>
                <w:spacing w:val="1"/>
                <w:sz w:val="16"/>
                <w:szCs w:val="16"/>
              </w:rPr>
              <w:t>77</w:t>
            </w:r>
          </w:p>
        </w:tc>
      </w:tr>
      <w:tr w:rsidR="00830052" w:rsidTr="00D16626">
        <w:trPr>
          <w:trHeight w:hRule="exact" w:val="193"/>
        </w:trPr>
        <w:tc>
          <w:tcPr>
            <w:tcW w:w="4700" w:type="dxa"/>
            <w:tcBorders>
              <w:top w:val="single" w:sz="4" w:space="0" w:color="000000"/>
              <w:left w:val="single" w:sz="4" w:space="0" w:color="000000"/>
              <w:bottom w:val="single" w:sz="4" w:space="0" w:color="000000"/>
              <w:right w:val="single" w:sz="4" w:space="0" w:color="000000"/>
            </w:tcBorders>
            <w:shd w:val="clear" w:color="auto" w:fill="FFFF99"/>
          </w:tcPr>
          <w:p w:rsidR="00830052" w:rsidRDefault="00830052" w:rsidP="00D16626">
            <w:pPr>
              <w:tabs>
                <w:tab w:val="left" w:pos="2380"/>
                <w:tab w:val="left" w:pos="3960"/>
              </w:tabs>
              <w:spacing w:line="179"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w:t>
            </w:r>
            <w:r>
              <w:rPr>
                <w:rFonts w:ascii="Georgia" w:eastAsia="Georgia" w:hAnsi="Georgia" w:cs="Georgia"/>
                <w:spacing w:val="-1"/>
                <w:sz w:val="16"/>
                <w:szCs w:val="16"/>
              </w:rPr>
              <w:t>22</w:t>
            </w:r>
            <w:r>
              <w:rPr>
                <w:rFonts w:ascii="Georgia" w:eastAsia="Georgia" w:hAnsi="Georgia" w:cs="Georgia"/>
                <w:sz w:val="16"/>
                <w:szCs w:val="16"/>
              </w:rPr>
              <w:t>5</w:t>
            </w:r>
            <w:r>
              <w:rPr>
                <w:rFonts w:ascii="Georgia" w:eastAsia="Georgia" w:hAnsi="Georgia" w:cs="Georgia"/>
                <w:sz w:val="16"/>
                <w:szCs w:val="16"/>
              </w:rPr>
              <w:tab/>
              <w:t>930</w:t>
            </w:r>
            <w:r>
              <w:rPr>
                <w:rFonts w:ascii="Georgia" w:eastAsia="Georgia" w:hAnsi="Georgia" w:cs="Georgia"/>
                <w:sz w:val="16"/>
                <w:szCs w:val="16"/>
              </w:rPr>
              <w:tab/>
            </w:r>
            <w:r>
              <w:rPr>
                <w:rFonts w:ascii="Georgia" w:eastAsia="Georgia" w:hAnsi="Georgia" w:cs="Georgia"/>
                <w:spacing w:val="1"/>
                <w:sz w:val="16"/>
                <w:szCs w:val="16"/>
              </w:rPr>
              <w:t>78</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FFFF99"/>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w:t>
            </w:r>
            <w:r>
              <w:rPr>
                <w:rFonts w:ascii="Georgia" w:eastAsia="Georgia" w:hAnsi="Georgia" w:cs="Georgia"/>
                <w:spacing w:val="-1"/>
                <w:sz w:val="16"/>
                <w:szCs w:val="16"/>
              </w:rPr>
              <w:t>2</w:t>
            </w:r>
            <w:r>
              <w:rPr>
                <w:rFonts w:ascii="Georgia" w:eastAsia="Georgia" w:hAnsi="Georgia" w:cs="Georgia"/>
                <w:sz w:val="16"/>
                <w:szCs w:val="16"/>
              </w:rPr>
              <w:t>00</w:t>
            </w:r>
            <w:r>
              <w:rPr>
                <w:rFonts w:ascii="Georgia" w:eastAsia="Georgia" w:hAnsi="Georgia" w:cs="Georgia"/>
                <w:sz w:val="16"/>
                <w:szCs w:val="16"/>
              </w:rPr>
              <w:tab/>
              <w:t>940</w:t>
            </w:r>
            <w:r>
              <w:rPr>
                <w:rFonts w:ascii="Georgia" w:eastAsia="Georgia" w:hAnsi="Georgia" w:cs="Georgia"/>
                <w:sz w:val="16"/>
                <w:szCs w:val="16"/>
              </w:rPr>
              <w:tab/>
            </w:r>
            <w:r>
              <w:rPr>
                <w:rFonts w:ascii="Georgia" w:eastAsia="Georgia" w:hAnsi="Georgia" w:cs="Georgia"/>
                <w:spacing w:val="1"/>
                <w:sz w:val="16"/>
                <w:szCs w:val="16"/>
              </w:rPr>
              <w:t>79</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FFFF99"/>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.1</w:t>
            </w:r>
            <w:r>
              <w:rPr>
                <w:rFonts w:ascii="Georgia" w:eastAsia="Georgia" w:hAnsi="Georgia" w:cs="Georgia"/>
                <w:spacing w:val="1"/>
                <w:sz w:val="16"/>
                <w:szCs w:val="16"/>
              </w:rPr>
              <w:t>7</w:t>
            </w:r>
            <w:r>
              <w:rPr>
                <w:rFonts w:ascii="Georgia" w:eastAsia="Georgia" w:hAnsi="Georgia" w:cs="Georgia"/>
                <w:sz w:val="16"/>
                <w:szCs w:val="16"/>
              </w:rPr>
              <w:t>5</w:t>
            </w:r>
            <w:r>
              <w:rPr>
                <w:rFonts w:ascii="Georgia" w:eastAsia="Georgia" w:hAnsi="Georgia" w:cs="Georgia"/>
                <w:sz w:val="16"/>
                <w:szCs w:val="16"/>
              </w:rPr>
              <w:tab/>
              <w:t>9</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t>80</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FFFF99"/>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.1</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t>960</w:t>
            </w:r>
            <w:r>
              <w:rPr>
                <w:rFonts w:ascii="Georgia" w:eastAsia="Georgia" w:hAnsi="Georgia" w:cs="Georgia"/>
                <w:sz w:val="16"/>
                <w:szCs w:val="16"/>
              </w:rPr>
              <w:tab/>
              <w:t>81</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FFFF99"/>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.1</w:t>
            </w:r>
            <w:r>
              <w:rPr>
                <w:rFonts w:ascii="Georgia" w:eastAsia="Georgia" w:hAnsi="Georgia" w:cs="Georgia"/>
                <w:spacing w:val="-1"/>
                <w:sz w:val="16"/>
                <w:szCs w:val="16"/>
              </w:rPr>
              <w:t>2</w:t>
            </w:r>
            <w:r>
              <w:rPr>
                <w:rFonts w:ascii="Georgia" w:eastAsia="Georgia" w:hAnsi="Georgia" w:cs="Georgia"/>
                <w:sz w:val="16"/>
                <w:szCs w:val="16"/>
              </w:rPr>
              <w:t>5</w:t>
            </w:r>
            <w:r>
              <w:rPr>
                <w:rFonts w:ascii="Georgia" w:eastAsia="Georgia" w:hAnsi="Georgia" w:cs="Georgia"/>
                <w:sz w:val="16"/>
                <w:szCs w:val="16"/>
              </w:rPr>
              <w:tab/>
              <w:t>9</w:t>
            </w:r>
            <w:r>
              <w:rPr>
                <w:rFonts w:ascii="Georgia" w:eastAsia="Georgia" w:hAnsi="Georgia" w:cs="Georgia"/>
                <w:spacing w:val="1"/>
                <w:sz w:val="16"/>
                <w:szCs w:val="16"/>
              </w:rPr>
              <w:t>7</w:t>
            </w:r>
            <w:r>
              <w:rPr>
                <w:rFonts w:ascii="Georgia" w:eastAsia="Georgia" w:hAnsi="Georgia" w:cs="Georgia"/>
                <w:sz w:val="16"/>
                <w:szCs w:val="16"/>
              </w:rPr>
              <w:t>0</w:t>
            </w:r>
            <w:r>
              <w:rPr>
                <w:rFonts w:ascii="Georgia" w:eastAsia="Georgia" w:hAnsi="Georgia" w:cs="Georgia"/>
                <w:sz w:val="16"/>
                <w:szCs w:val="16"/>
              </w:rPr>
              <w:tab/>
              <w:t>82</w:t>
            </w:r>
          </w:p>
        </w:tc>
      </w:tr>
      <w:tr w:rsidR="00830052" w:rsidTr="00D16626">
        <w:trPr>
          <w:trHeight w:hRule="exact" w:val="190"/>
        </w:trPr>
        <w:tc>
          <w:tcPr>
            <w:tcW w:w="4700" w:type="dxa"/>
            <w:tcBorders>
              <w:top w:val="single" w:sz="4" w:space="0" w:color="000000"/>
              <w:left w:val="single" w:sz="4" w:space="0" w:color="000000"/>
              <w:bottom w:val="single" w:sz="4" w:space="0" w:color="000000"/>
              <w:right w:val="single" w:sz="4" w:space="0" w:color="000000"/>
            </w:tcBorders>
            <w:shd w:val="clear" w:color="auto" w:fill="FFFF99"/>
          </w:tcPr>
          <w:p w:rsidR="00830052" w:rsidRDefault="00830052" w:rsidP="00D16626">
            <w:pPr>
              <w:tabs>
                <w:tab w:val="left" w:pos="238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.100</w:t>
            </w:r>
            <w:r>
              <w:rPr>
                <w:rFonts w:ascii="Georgia" w:eastAsia="Georgia" w:hAnsi="Georgia" w:cs="Georgia"/>
                <w:sz w:val="16"/>
                <w:szCs w:val="16"/>
              </w:rPr>
              <w:tab/>
              <w:t>980</w:t>
            </w:r>
            <w:r>
              <w:rPr>
                <w:rFonts w:ascii="Georgia" w:eastAsia="Georgia" w:hAnsi="Georgia" w:cs="Georgia"/>
                <w:sz w:val="16"/>
                <w:szCs w:val="16"/>
              </w:rPr>
              <w:tab/>
              <w:t>83</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FFFF99"/>
          </w:tcPr>
          <w:p w:rsidR="00830052" w:rsidRDefault="00830052" w:rsidP="00D16626">
            <w:pPr>
              <w:tabs>
                <w:tab w:val="left" w:pos="2380"/>
                <w:tab w:val="left" w:pos="3960"/>
              </w:tabs>
              <w:spacing w:line="180"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.0</w:t>
            </w:r>
            <w:r>
              <w:rPr>
                <w:rFonts w:ascii="Georgia" w:eastAsia="Georgia" w:hAnsi="Georgia" w:cs="Georgia"/>
                <w:spacing w:val="1"/>
                <w:sz w:val="16"/>
                <w:szCs w:val="16"/>
              </w:rPr>
              <w:t>7</w:t>
            </w:r>
            <w:r>
              <w:rPr>
                <w:rFonts w:ascii="Georgia" w:eastAsia="Georgia" w:hAnsi="Georgia" w:cs="Georgia"/>
                <w:sz w:val="16"/>
                <w:szCs w:val="16"/>
              </w:rPr>
              <w:t>5</w:t>
            </w:r>
            <w:r>
              <w:rPr>
                <w:rFonts w:ascii="Georgia" w:eastAsia="Georgia" w:hAnsi="Georgia" w:cs="Georgia"/>
                <w:sz w:val="16"/>
                <w:szCs w:val="16"/>
              </w:rPr>
              <w:tab/>
              <w:t>990</w:t>
            </w:r>
            <w:r>
              <w:rPr>
                <w:rFonts w:ascii="Georgia" w:eastAsia="Georgia" w:hAnsi="Georgia" w:cs="Georgia"/>
                <w:sz w:val="16"/>
                <w:szCs w:val="16"/>
              </w:rPr>
              <w:tab/>
              <w:t>84</w:t>
            </w:r>
          </w:p>
        </w:tc>
      </w:tr>
      <w:tr w:rsidR="00830052" w:rsidTr="00D16626">
        <w:trPr>
          <w:trHeight w:hRule="exact" w:val="191"/>
        </w:trPr>
        <w:tc>
          <w:tcPr>
            <w:tcW w:w="4700" w:type="dxa"/>
            <w:tcBorders>
              <w:top w:val="single" w:sz="4" w:space="0" w:color="000000"/>
              <w:left w:val="single" w:sz="4" w:space="0" w:color="000000"/>
              <w:bottom w:val="single" w:sz="4" w:space="0" w:color="000000"/>
              <w:right w:val="single" w:sz="4" w:space="0" w:color="000000"/>
            </w:tcBorders>
            <w:shd w:val="clear" w:color="auto" w:fill="FFFF99"/>
          </w:tcPr>
          <w:p w:rsidR="00830052" w:rsidRDefault="00830052" w:rsidP="00D16626">
            <w:pPr>
              <w:tabs>
                <w:tab w:val="left" w:pos="2340"/>
                <w:tab w:val="left" w:pos="3960"/>
              </w:tabs>
              <w:spacing w:line="180"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.0</w:t>
            </w:r>
            <w:r>
              <w:rPr>
                <w:rFonts w:ascii="Georgia" w:eastAsia="Georgia" w:hAnsi="Georgia" w:cs="Georgia"/>
                <w:spacing w:val="-1"/>
                <w:sz w:val="16"/>
                <w:szCs w:val="16"/>
              </w:rPr>
              <w:t>5</w:t>
            </w:r>
            <w:r>
              <w:rPr>
                <w:rFonts w:ascii="Georgia" w:eastAsia="Georgia" w:hAnsi="Georgia" w:cs="Georgia"/>
                <w:sz w:val="16"/>
                <w:szCs w:val="16"/>
              </w:rPr>
              <w:t>0</w:t>
            </w:r>
            <w:r>
              <w:rPr>
                <w:rFonts w:ascii="Georgia" w:eastAsia="Georgia" w:hAnsi="Georgia" w:cs="Georgia"/>
                <w:sz w:val="16"/>
                <w:szCs w:val="16"/>
              </w:rPr>
              <w:tab/>
              <w:t>1000</w:t>
            </w:r>
            <w:r>
              <w:rPr>
                <w:rFonts w:ascii="Georgia" w:eastAsia="Georgia" w:hAnsi="Georgia" w:cs="Georgia"/>
                <w:sz w:val="16"/>
                <w:szCs w:val="16"/>
              </w:rPr>
              <w:tab/>
              <w:t>85</w:t>
            </w:r>
          </w:p>
        </w:tc>
      </w:tr>
      <w:tr w:rsidR="00830052" w:rsidTr="00D16626">
        <w:trPr>
          <w:trHeight w:hRule="exact" w:val="192"/>
        </w:trPr>
        <w:tc>
          <w:tcPr>
            <w:tcW w:w="4700" w:type="dxa"/>
            <w:tcBorders>
              <w:top w:val="single" w:sz="4" w:space="0" w:color="000000"/>
              <w:left w:val="single" w:sz="4" w:space="0" w:color="000000"/>
              <w:bottom w:val="single" w:sz="4" w:space="0" w:color="000000"/>
              <w:right w:val="single" w:sz="4" w:space="0" w:color="000000"/>
            </w:tcBorders>
            <w:shd w:val="clear" w:color="auto" w:fill="FFFF99"/>
          </w:tcPr>
          <w:p w:rsidR="00830052" w:rsidRDefault="00830052" w:rsidP="00D16626">
            <w:pPr>
              <w:tabs>
                <w:tab w:val="left" w:pos="2360"/>
                <w:tab w:val="left" w:pos="3960"/>
              </w:tabs>
              <w:spacing w:line="178"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.0</w:t>
            </w:r>
            <w:r>
              <w:rPr>
                <w:rFonts w:ascii="Georgia" w:eastAsia="Georgia" w:hAnsi="Georgia" w:cs="Georgia"/>
                <w:spacing w:val="-1"/>
                <w:sz w:val="16"/>
                <w:szCs w:val="16"/>
              </w:rPr>
              <w:t>2</w:t>
            </w:r>
            <w:r>
              <w:rPr>
                <w:rFonts w:ascii="Georgia" w:eastAsia="Georgia" w:hAnsi="Georgia" w:cs="Georgia"/>
                <w:sz w:val="16"/>
                <w:szCs w:val="16"/>
              </w:rPr>
              <w:t>5</w:t>
            </w:r>
            <w:r>
              <w:rPr>
                <w:rFonts w:ascii="Georgia" w:eastAsia="Georgia" w:hAnsi="Georgia" w:cs="Georgia"/>
                <w:sz w:val="16"/>
                <w:szCs w:val="16"/>
              </w:rPr>
              <w:tab/>
              <w:t>10</w:t>
            </w:r>
            <w:r>
              <w:rPr>
                <w:rFonts w:ascii="Georgia" w:eastAsia="Georgia" w:hAnsi="Georgia" w:cs="Georgia"/>
                <w:spacing w:val="1"/>
                <w:sz w:val="16"/>
                <w:szCs w:val="16"/>
              </w:rPr>
              <w:t>1</w:t>
            </w:r>
            <w:r>
              <w:rPr>
                <w:rFonts w:ascii="Georgia" w:eastAsia="Georgia" w:hAnsi="Georgia" w:cs="Georgia"/>
                <w:sz w:val="16"/>
                <w:szCs w:val="16"/>
              </w:rPr>
              <w:t>0</w:t>
            </w:r>
            <w:r>
              <w:rPr>
                <w:rFonts w:ascii="Georgia" w:eastAsia="Georgia" w:hAnsi="Georgia" w:cs="Georgia"/>
                <w:sz w:val="16"/>
                <w:szCs w:val="16"/>
              </w:rPr>
              <w:tab/>
              <w:t>86</w:t>
            </w:r>
          </w:p>
        </w:tc>
      </w:tr>
      <w:tr w:rsidR="00830052" w:rsidTr="00D16626">
        <w:trPr>
          <w:trHeight w:hRule="exact" w:val="190"/>
        </w:trPr>
        <w:tc>
          <w:tcPr>
            <w:tcW w:w="4700" w:type="dxa"/>
            <w:tcBorders>
              <w:top w:val="single" w:sz="4" w:space="0" w:color="000000"/>
              <w:left w:val="single" w:sz="4" w:space="0" w:color="000000"/>
              <w:bottom w:val="single" w:sz="5" w:space="0" w:color="000000"/>
              <w:right w:val="single" w:sz="4" w:space="0" w:color="000000"/>
            </w:tcBorders>
            <w:shd w:val="clear" w:color="auto" w:fill="FFFF99"/>
          </w:tcPr>
          <w:p w:rsidR="00830052" w:rsidRDefault="00830052" w:rsidP="00D16626">
            <w:pPr>
              <w:tabs>
                <w:tab w:val="left" w:pos="2340"/>
                <w:tab w:val="left" w:pos="3960"/>
              </w:tabs>
              <w:spacing w:line="177" w:lineRule="exact"/>
              <w:ind w:left="571" w:right="-20"/>
              <w:rPr>
                <w:rFonts w:ascii="Georgia" w:eastAsia="Georgia" w:hAnsi="Georgia" w:cs="Georgia"/>
                <w:sz w:val="16"/>
                <w:szCs w:val="16"/>
              </w:rPr>
            </w:pPr>
            <w:r>
              <w:rPr>
                <w:rFonts w:ascii="Georgia" w:eastAsia="Georgia" w:hAnsi="Georgia" w:cs="Georgia"/>
                <w:spacing w:val="-1"/>
                <w:sz w:val="16"/>
                <w:szCs w:val="16"/>
              </w:rPr>
              <w:t>2</w:t>
            </w:r>
            <w:r>
              <w:rPr>
                <w:rFonts w:ascii="Georgia" w:eastAsia="Georgia" w:hAnsi="Georgia" w:cs="Georgia"/>
                <w:sz w:val="16"/>
                <w:szCs w:val="16"/>
              </w:rPr>
              <w:t>.000</w:t>
            </w:r>
            <w:r>
              <w:rPr>
                <w:rFonts w:ascii="Georgia" w:eastAsia="Georgia" w:hAnsi="Georgia" w:cs="Georgia"/>
                <w:sz w:val="16"/>
                <w:szCs w:val="16"/>
              </w:rPr>
              <w:tab/>
              <w:t>10</w:t>
            </w:r>
            <w:r>
              <w:rPr>
                <w:rFonts w:ascii="Georgia" w:eastAsia="Georgia" w:hAnsi="Georgia" w:cs="Georgia"/>
                <w:spacing w:val="-1"/>
                <w:sz w:val="16"/>
                <w:szCs w:val="16"/>
              </w:rPr>
              <w:t>2</w:t>
            </w:r>
            <w:r>
              <w:rPr>
                <w:rFonts w:ascii="Georgia" w:eastAsia="Georgia" w:hAnsi="Georgia" w:cs="Georgia"/>
                <w:sz w:val="16"/>
                <w:szCs w:val="16"/>
              </w:rPr>
              <w:t>0</w:t>
            </w:r>
            <w:r>
              <w:rPr>
                <w:rFonts w:ascii="Georgia" w:eastAsia="Georgia" w:hAnsi="Georgia" w:cs="Georgia"/>
                <w:sz w:val="16"/>
                <w:szCs w:val="16"/>
              </w:rPr>
              <w:tab/>
              <w:t>86</w:t>
            </w:r>
          </w:p>
        </w:tc>
      </w:tr>
    </w:tbl>
    <w:p w:rsidR="006D5D03" w:rsidRPr="00830052" w:rsidRDefault="006D5D03">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jc w:val="center"/>
        <w:rPr>
          <w:rFonts w:ascii="Arial" w:hAnsi="Arial" w:cs="Arial"/>
          <w:b/>
          <w:bCs/>
          <w:sz w:val="20"/>
          <w:szCs w:val="20"/>
        </w:rPr>
      </w:pPr>
      <w:r w:rsidRPr="00830052">
        <w:rPr>
          <w:rFonts w:ascii="Arial" w:hAnsi="Arial" w:cs="Arial"/>
          <w:b/>
          <w:bCs/>
          <w:sz w:val="20"/>
          <w:szCs w:val="20"/>
        </w:rPr>
        <w:br w:type="page"/>
      </w:r>
    </w:p>
    <w:p w:rsidR="006D5D03" w:rsidRDefault="006D5D03">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jc w:val="center"/>
        <w:rPr>
          <w:rFonts w:ascii="Arial" w:hAnsi="Arial" w:cs="Arial"/>
          <w:b/>
          <w:bCs/>
        </w:rPr>
        <w:sectPr w:rsidR="006D5D03" w:rsidSect="00830052">
          <w:endnotePr>
            <w:numFmt w:val="decimal"/>
          </w:endnotePr>
          <w:type w:val="continuous"/>
          <w:pgSz w:w="12240" w:h="15840" w:code="1"/>
          <w:pgMar w:top="990" w:right="1354" w:bottom="806" w:left="1008" w:header="1440" w:footer="576" w:gutter="0"/>
          <w:cols w:num="2" w:space="720"/>
          <w:noEndnote/>
        </w:sectPr>
      </w:pP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jc w:val="center"/>
        <w:rPr>
          <w:rFonts w:ascii="Arial" w:hAnsi="Arial" w:cs="Arial"/>
          <w:b/>
          <w:bCs/>
          <w:sz w:val="20"/>
          <w:szCs w:val="20"/>
        </w:rPr>
      </w:pPr>
      <w:r>
        <w:rPr>
          <w:rFonts w:ascii="Arial" w:hAnsi="Arial" w:cs="Arial"/>
          <w:b/>
          <w:bCs/>
        </w:rPr>
        <w:lastRenderedPageBreak/>
        <w:t>NAIA ELIGIBILITY REGULATIONS</w:t>
      </w: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jc w:val="center"/>
        <w:rPr>
          <w:rFonts w:ascii="Arial" w:hAnsi="Arial" w:cs="Arial"/>
          <w:b/>
          <w:bCs/>
          <w:sz w:val="20"/>
          <w:szCs w:val="20"/>
        </w:rPr>
      </w:pP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sz w:val="20"/>
          <w:szCs w:val="20"/>
        </w:rPr>
      </w:pPr>
      <w:r>
        <w:rPr>
          <w:rFonts w:ascii="Arial" w:hAnsi="Arial" w:cs="Arial"/>
          <w:b/>
          <w:bCs/>
          <w:sz w:val="20"/>
          <w:szCs w:val="20"/>
        </w:rPr>
        <w:t>To be eligible to participate at an NAIA college, a freshman must meet two of the following three entry level requirements:</w:t>
      </w:r>
    </w:p>
    <w:p w:rsidR="00DD5758" w:rsidRPr="00281C21" w:rsidRDefault="00DD5758" w:rsidP="00281C21">
      <w:pPr>
        <w:numPr>
          <w:ilvl w:val="0"/>
          <w:numId w:val="22"/>
        </w:numPr>
        <w:tabs>
          <w:tab w:val="clear" w:pos="720"/>
          <w:tab w:val="left" w:pos="-1170"/>
          <w:tab w:val="left" w:pos="-450"/>
          <w:tab w:val="left" w:pos="81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ind w:left="810" w:hanging="450"/>
        <w:rPr>
          <w:rFonts w:ascii="Arial" w:hAnsi="Arial" w:cs="Arial"/>
          <w:b/>
          <w:bCs/>
          <w:sz w:val="20"/>
          <w:szCs w:val="20"/>
        </w:rPr>
      </w:pPr>
      <w:r w:rsidRPr="00281C21">
        <w:rPr>
          <w:rFonts w:ascii="Arial" w:hAnsi="Arial" w:cs="Arial"/>
          <w:b/>
          <w:bCs/>
          <w:sz w:val="20"/>
          <w:szCs w:val="20"/>
        </w:rPr>
        <w:t xml:space="preserve">Score 18 on the ACT or </w:t>
      </w:r>
      <w:r>
        <w:rPr>
          <w:rFonts w:ascii="Arial" w:hAnsi="Arial" w:cs="Arial"/>
          <w:b/>
          <w:bCs/>
          <w:sz w:val="20"/>
          <w:szCs w:val="20"/>
        </w:rPr>
        <w:t>860 total</w:t>
      </w:r>
      <w:r w:rsidRPr="00281C21">
        <w:rPr>
          <w:rFonts w:ascii="Arial" w:hAnsi="Arial" w:cs="Arial"/>
          <w:b/>
          <w:bCs/>
          <w:sz w:val="20"/>
          <w:szCs w:val="20"/>
        </w:rPr>
        <w:t xml:space="preserve"> on the SAT </w:t>
      </w:r>
      <w:r>
        <w:rPr>
          <w:rFonts w:ascii="Arial" w:hAnsi="Arial" w:cs="Arial"/>
          <w:b/>
          <w:bCs/>
          <w:sz w:val="20"/>
          <w:szCs w:val="20"/>
        </w:rPr>
        <w:t xml:space="preserve">(critical reading and math) </w:t>
      </w:r>
      <w:r w:rsidRPr="00281C21">
        <w:rPr>
          <w:rFonts w:ascii="Arial" w:hAnsi="Arial" w:cs="Arial"/>
          <w:b/>
          <w:bCs/>
          <w:sz w:val="20"/>
          <w:szCs w:val="20"/>
        </w:rPr>
        <w:t>at a single sitting, or</w:t>
      </w:r>
    </w:p>
    <w:p w:rsidR="00DD5758" w:rsidRPr="00281C21" w:rsidRDefault="00DD5758" w:rsidP="00281C21">
      <w:pPr>
        <w:numPr>
          <w:ilvl w:val="0"/>
          <w:numId w:val="22"/>
        </w:numPr>
        <w:tabs>
          <w:tab w:val="clear" w:pos="720"/>
          <w:tab w:val="left" w:pos="-1170"/>
          <w:tab w:val="left" w:pos="-450"/>
          <w:tab w:val="left" w:pos="81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ind w:left="810" w:hanging="450"/>
        <w:rPr>
          <w:rFonts w:ascii="Arial" w:hAnsi="Arial" w:cs="Arial"/>
          <w:b/>
          <w:bCs/>
          <w:sz w:val="20"/>
          <w:szCs w:val="20"/>
        </w:rPr>
      </w:pPr>
      <w:r w:rsidRPr="00281C21">
        <w:rPr>
          <w:rFonts w:ascii="Arial" w:hAnsi="Arial" w:cs="Arial"/>
          <w:b/>
          <w:bCs/>
          <w:sz w:val="20"/>
          <w:szCs w:val="20"/>
        </w:rPr>
        <w:t>Achieve an overall high school grade-point average of 2.00 on a 4.00 scale, or</w:t>
      </w:r>
    </w:p>
    <w:p w:rsidR="00DD5758" w:rsidRDefault="00DD5758" w:rsidP="00281C21">
      <w:pPr>
        <w:numPr>
          <w:ilvl w:val="0"/>
          <w:numId w:val="22"/>
        </w:numPr>
        <w:tabs>
          <w:tab w:val="clear" w:pos="720"/>
          <w:tab w:val="left" w:pos="-1170"/>
          <w:tab w:val="left" w:pos="-450"/>
          <w:tab w:val="left" w:pos="81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sz w:val="20"/>
          <w:szCs w:val="20"/>
        </w:rPr>
      </w:pPr>
      <w:r w:rsidRPr="00281C21">
        <w:rPr>
          <w:rFonts w:ascii="Arial" w:hAnsi="Arial" w:cs="Arial"/>
          <w:b/>
          <w:bCs/>
          <w:sz w:val="20"/>
          <w:szCs w:val="20"/>
        </w:rPr>
        <w:t>Graduate in the top half of his/her high school graduating class.</w:t>
      </w:r>
    </w:p>
    <w:p w:rsidR="00DD5758" w:rsidRPr="00281C21" w:rsidRDefault="00DD5758" w:rsidP="00E1433C">
      <w:pPr>
        <w:numPr>
          <w:ilvl w:val="0"/>
          <w:numId w:val="22"/>
        </w:numPr>
        <w:tabs>
          <w:tab w:val="clear" w:pos="720"/>
          <w:tab w:val="left" w:pos="-1170"/>
          <w:tab w:val="left" w:pos="-450"/>
          <w:tab w:val="left" w:pos="81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ind w:left="792" w:hanging="432"/>
        <w:rPr>
          <w:rFonts w:ascii="Arial" w:hAnsi="Arial" w:cs="Arial"/>
          <w:b/>
          <w:bCs/>
          <w:sz w:val="20"/>
          <w:szCs w:val="20"/>
        </w:rPr>
      </w:pPr>
      <w:r>
        <w:rPr>
          <w:rFonts w:ascii="Arial" w:hAnsi="Arial" w:cs="Arial"/>
          <w:b/>
          <w:bCs/>
          <w:sz w:val="20"/>
          <w:szCs w:val="20"/>
        </w:rPr>
        <w:t xml:space="preserve">Potential athletes must register at </w:t>
      </w:r>
      <w:hyperlink r:id="rId19" w:history="1">
        <w:r w:rsidRPr="001D4568">
          <w:rPr>
            <w:rStyle w:val="Hyperlink"/>
            <w:rFonts w:ascii="Arial" w:hAnsi="Arial" w:cs="Arial"/>
            <w:b/>
            <w:bCs/>
            <w:sz w:val="20"/>
            <w:szCs w:val="20"/>
          </w:rPr>
          <w:t>www.PlayNAIA.org</w:t>
        </w:r>
      </w:hyperlink>
      <w:r>
        <w:rPr>
          <w:rFonts w:ascii="Arial" w:hAnsi="Arial" w:cs="Arial"/>
          <w:b/>
          <w:bCs/>
          <w:sz w:val="20"/>
          <w:szCs w:val="20"/>
        </w:rPr>
        <w:t>. The SAT must be sent directly to the NAIA by using the code of 9876.</w:t>
      </w:r>
    </w:p>
    <w:p w:rsidR="00DD5758" w:rsidRDefault="00DD5758" w:rsidP="009C5427">
      <w:pPr>
        <w:pStyle w:val="Level1"/>
        <w:numPr>
          <w:ilvl w:val="0"/>
          <w:numId w:val="0"/>
        </w:numPr>
        <w:tabs>
          <w:tab w:val="left" w:pos="-1170"/>
          <w:tab w:val="left" w:pos="-45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jc w:val="center"/>
        <w:rPr>
          <w:rFonts w:ascii="Arial" w:hAnsi="Arial" w:cs="Arial"/>
          <w:b/>
          <w:bCs/>
          <w:sz w:val="30"/>
          <w:szCs w:val="30"/>
        </w:rPr>
      </w:pPr>
    </w:p>
    <w:p w:rsidR="00DD5758" w:rsidRPr="00ED5EF5" w:rsidRDefault="00DD5758" w:rsidP="004174C8">
      <w:pPr>
        <w:pStyle w:val="Level1"/>
        <w:numPr>
          <w:ilvl w:val="0"/>
          <w:numId w:val="0"/>
        </w:numPr>
        <w:tabs>
          <w:tab w:val="left" w:pos="-1170"/>
          <w:tab w:val="left" w:pos="-45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jc w:val="center"/>
        <w:rPr>
          <w:rFonts w:ascii="Arial" w:hAnsi="Arial" w:cs="Arial"/>
          <w:b/>
          <w:bCs/>
          <w:sz w:val="30"/>
          <w:szCs w:val="30"/>
        </w:rPr>
      </w:pPr>
      <w:r>
        <w:rPr>
          <w:rFonts w:ascii="Arial" w:hAnsi="Arial" w:cs="Arial"/>
          <w:b/>
          <w:bCs/>
          <w:sz w:val="30"/>
          <w:szCs w:val="30"/>
        </w:rPr>
        <w:t>SCHEDULING</w:t>
      </w:r>
    </w:p>
    <w:p w:rsidR="00DD5758" w:rsidRDefault="00DD5758" w:rsidP="004174C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p>
    <w:p w:rsidR="00DD5758" w:rsidRDefault="00DD5758" w:rsidP="004174C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p>
    <w:p w:rsidR="00DD5758" w:rsidRDefault="00DD5758" w:rsidP="004174C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p>
    <w:p w:rsidR="00DD5758" w:rsidRDefault="00C175F9" w:rsidP="004174C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r>
        <w:rPr>
          <w:rFonts w:ascii="Arial" w:hAnsi="Arial" w:cs="Arial"/>
          <w:b/>
          <w:bCs/>
        </w:rPr>
        <w:t>During December/January</w:t>
      </w:r>
      <w:r w:rsidR="00DD5758">
        <w:rPr>
          <w:rFonts w:ascii="Arial" w:hAnsi="Arial" w:cs="Arial"/>
          <w:b/>
          <w:bCs/>
        </w:rPr>
        <w:t xml:space="preserve"> of each school year, each student has the responsibility to plan a realistic educational program for the following year.  The student may study course descriptions, make use of instructors’ and counselors’ recommendations, and discuss plans with his/her parents.  All students meet with their counselors for at least one conference regarding their educational program.</w:t>
      </w:r>
    </w:p>
    <w:p w:rsidR="00DD5758" w:rsidRDefault="00DD5758" w:rsidP="004174C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p>
    <w:p w:rsidR="00DD5758" w:rsidRPr="007F2B8D" w:rsidRDefault="00DD5758" w:rsidP="004174C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r>
        <w:rPr>
          <w:rFonts w:ascii="Arial" w:hAnsi="Arial" w:cs="Arial"/>
          <w:b/>
          <w:bCs/>
        </w:rPr>
        <w:t xml:space="preserve">Each student should give serious consideration to this matter before deciding about specific courses because he/she will be expected to remain in the courses selected.  School administrators employ instructors and build a schedule based upon students’ final selections.  Therefore, </w:t>
      </w:r>
      <w:r w:rsidRPr="007F2B8D">
        <w:rPr>
          <w:rFonts w:ascii="Arial" w:hAnsi="Arial" w:cs="Arial"/>
          <w:b/>
          <w:bCs/>
          <w:i/>
          <w:iCs/>
          <w:u w:val="single"/>
        </w:rPr>
        <w:t xml:space="preserve">students and parents will not be allowed to request course changes after </w:t>
      </w:r>
      <w:r>
        <w:rPr>
          <w:rFonts w:ascii="Arial" w:hAnsi="Arial" w:cs="Arial"/>
          <w:b/>
          <w:bCs/>
          <w:i/>
          <w:iCs/>
          <w:u w:val="single"/>
        </w:rPr>
        <w:t xml:space="preserve">mid-May </w:t>
      </w:r>
      <w:r w:rsidRPr="007F2B8D">
        <w:rPr>
          <w:rFonts w:ascii="Arial" w:hAnsi="Arial" w:cs="Arial"/>
          <w:b/>
          <w:bCs/>
          <w:i/>
          <w:iCs/>
          <w:u w:val="single"/>
        </w:rPr>
        <w:t>prior to the year the courses will be taken.</w:t>
      </w:r>
      <w:r>
        <w:rPr>
          <w:rFonts w:ascii="Arial" w:hAnsi="Arial" w:cs="Arial"/>
          <w:b/>
          <w:bCs/>
        </w:rPr>
        <w:t xml:space="preserve">  Exceptions to this policy would require a parent meeting with the principal, and the principal’s permission.    </w:t>
      </w:r>
    </w:p>
    <w:p w:rsidR="00DD5758" w:rsidRPr="00A50B9A" w:rsidRDefault="00DD5758" w:rsidP="004174C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p>
    <w:p w:rsidR="00DD5758" w:rsidRPr="00A50B9A" w:rsidRDefault="00DD5758" w:rsidP="004174C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r w:rsidRPr="00A50B9A">
        <w:rPr>
          <w:rFonts w:ascii="Arial" w:hAnsi="Arial" w:cs="Arial"/>
          <w:b/>
          <w:bCs/>
        </w:rPr>
        <w:t>School personnel may initiate a change in the student’s program if he/she fails a course and the department rule requires that he/she be dropped; if an instructor and/or counselor recommends a different course level; if it is necessary to “balance” classes; if a doctor and/or nurse certifies that his/her physical condition warrants a change or if an error has been made in his/her program.</w:t>
      </w: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sectPr w:rsidR="00DD5758" w:rsidSect="00CA63D0">
          <w:endnotePr>
            <w:numFmt w:val="decimal"/>
          </w:endnotePr>
          <w:type w:val="continuous"/>
          <w:pgSz w:w="12240" w:h="15840" w:code="1"/>
          <w:pgMar w:top="1260" w:right="1354" w:bottom="806" w:left="1008" w:header="1440" w:footer="576" w:gutter="0"/>
          <w:cols w:space="720"/>
          <w:noEndnote/>
        </w:sectPr>
      </w:pPr>
      <w:r>
        <w:br w:type="page"/>
      </w:r>
    </w:p>
    <w:p w:rsidR="00DD5758" w:rsidRDefault="00DD5758" w:rsidP="00796030">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jc w:val="center"/>
        <w:rPr>
          <w:rFonts w:ascii="Arial" w:hAnsi="Arial" w:cs="Arial"/>
          <w:b/>
          <w:bCs/>
        </w:rPr>
      </w:pPr>
      <w:r>
        <w:rPr>
          <w:rFonts w:ascii="Arial" w:hAnsi="Arial" w:cs="Arial"/>
          <w:b/>
          <w:bCs/>
          <w:sz w:val="30"/>
          <w:szCs w:val="30"/>
        </w:rPr>
        <w:lastRenderedPageBreak/>
        <w:t>HOW TO USE THIS GUIDE</w:t>
      </w: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r>
        <w:rPr>
          <w:rFonts w:ascii="Arial" w:hAnsi="Arial" w:cs="Arial"/>
          <w:b/>
          <w:bCs/>
        </w:rPr>
        <w:t xml:space="preserve">In this guide the students will find the number, the title, and a brief description of each of the courses offered at </w:t>
      </w:r>
      <w:smartTag w:uri="urn:schemas-microsoft-com:office:smarttags" w:element="place">
        <w:smartTag w:uri="urn:schemas-microsoft-com:office:smarttags" w:element="PlaceName">
          <w:r>
            <w:rPr>
              <w:rFonts w:ascii="Arial" w:hAnsi="Arial" w:cs="Arial"/>
              <w:b/>
              <w:bCs/>
            </w:rPr>
            <w:t>New Castle</w:t>
          </w:r>
        </w:smartTag>
        <w:r>
          <w:rPr>
            <w:rFonts w:ascii="Arial" w:hAnsi="Arial" w:cs="Arial"/>
            <w:b/>
            <w:bCs/>
          </w:rPr>
          <w:t xml:space="preserve"> </w:t>
        </w:r>
        <w:smartTag w:uri="urn:schemas-microsoft-com:office:smarttags" w:element="PlaceType">
          <w:r>
            <w:rPr>
              <w:rFonts w:ascii="Arial" w:hAnsi="Arial" w:cs="Arial"/>
              <w:b/>
              <w:bCs/>
            </w:rPr>
            <w:t>High School</w:t>
          </w:r>
        </w:smartTag>
      </w:smartTag>
      <w:r>
        <w:rPr>
          <w:rFonts w:ascii="Arial" w:hAnsi="Arial" w:cs="Arial"/>
          <w:b/>
          <w:bCs/>
        </w:rPr>
        <w:t>.</w:t>
      </w: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r>
        <w:rPr>
          <w:rFonts w:ascii="Arial" w:hAnsi="Arial" w:cs="Arial"/>
          <w:b/>
          <w:bCs/>
        </w:rPr>
        <w:t>In addition, the length of each course and the credit allotted to each course are shown.</w:t>
      </w: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r>
        <w:rPr>
          <w:rFonts w:ascii="Arial" w:hAnsi="Arial" w:cs="Arial"/>
          <w:b/>
          <w:bCs/>
        </w:rPr>
        <w:t>Prerequisites are listed for numerous courses.  Prerequisites are conditions which must be met before enrollment, and they have been established to provide the maximum assurance that the course will be completed satisfactorily.</w:t>
      </w: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r>
        <w:rPr>
          <w:rFonts w:ascii="Arial" w:hAnsi="Arial" w:cs="Arial"/>
          <w:b/>
          <w:bCs/>
        </w:rPr>
        <w:t>The student is urged to read the descriptions, consider the recommendations made by current instructors and counselors, discuss possible selections with his/her parents, and be prepared to determine final course choices when he/she meets with the counselor at enrollment time.</w:t>
      </w:r>
    </w:p>
    <w:p w:rsidR="00DD5758" w:rsidRDefault="00DD5758">
      <w:pPr>
        <w:tabs>
          <w:tab w:val="left" w:pos="-1170"/>
          <w:tab w:val="left" w:pos="-450"/>
          <w:tab w:val="left" w:pos="540"/>
          <w:tab w:val="left" w:pos="1080"/>
          <w:tab w:val="left" w:pos="1620"/>
          <w:tab w:val="left" w:pos="2160"/>
          <w:tab w:val="left" w:pos="3420"/>
          <w:tab w:val="left" w:pos="4140"/>
          <w:tab w:val="left" w:pos="4500"/>
          <w:tab w:val="left" w:pos="4860"/>
          <w:tab w:val="left" w:pos="6480"/>
          <w:tab w:val="left" w:pos="7560"/>
          <w:tab w:val="right" w:leader="dot" w:pos="8280"/>
          <w:tab w:val="left" w:pos="9000"/>
          <w:tab w:val="left" w:pos="9270"/>
        </w:tabs>
        <w:rPr>
          <w:rFonts w:ascii="Arial" w:hAnsi="Arial" w:cs="Arial"/>
          <w:b/>
          <w:bCs/>
        </w:rPr>
      </w:pP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20"/>
          <w:szCs w:val="20"/>
        </w:rPr>
      </w:pPr>
      <w:r>
        <w:rPr>
          <w:rFonts w:ascii="Arial" w:hAnsi="Arial" w:cs="Arial"/>
          <w:b/>
          <w:bCs/>
          <w:sz w:val="30"/>
          <w:szCs w:val="30"/>
        </w:rPr>
        <w:br w:type="page"/>
      </w:r>
      <w:r>
        <w:rPr>
          <w:rFonts w:ascii="Arial" w:hAnsi="Arial" w:cs="Arial"/>
          <w:b/>
          <w:bCs/>
          <w:sz w:val="30"/>
          <w:szCs w:val="30"/>
        </w:rPr>
        <w:lastRenderedPageBreak/>
        <w:t>ART</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20"/>
          <w:szCs w:val="20"/>
        </w:rPr>
      </w:pP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ind w:left="7380" w:hanging="7380"/>
        <w:rPr>
          <w:rFonts w:ascii="Arial" w:hAnsi="Arial" w:cs="Arial"/>
          <w:b/>
          <w:bCs/>
          <w:sz w:val="20"/>
          <w:szCs w:val="20"/>
        </w:rPr>
      </w:pPr>
      <w:r>
        <w:rPr>
          <w:rFonts w:ascii="Arial" w:hAnsi="Arial" w:cs="Arial"/>
          <w:b/>
          <w:bCs/>
          <w:sz w:val="20"/>
          <w:szCs w:val="20"/>
        </w:rPr>
        <w:t>COURSES</w:t>
      </w:r>
      <w:r>
        <w:rPr>
          <w:rFonts w:ascii="Arial" w:hAnsi="Arial" w:cs="Arial"/>
          <w:b/>
          <w:bCs/>
          <w:sz w:val="20"/>
          <w:szCs w:val="20"/>
        </w:rPr>
        <w:tab/>
        <w:t>CREDIT</w:t>
      </w:r>
      <w:r>
        <w:rPr>
          <w:rFonts w:ascii="Arial" w:hAnsi="Arial" w:cs="Arial"/>
          <w:b/>
          <w:bCs/>
          <w:sz w:val="20"/>
          <w:szCs w:val="20"/>
        </w:rPr>
        <w:tab/>
        <w:t>YEAR OFFERED</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ind w:left="9000" w:hanging="9000"/>
        <w:rPr>
          <w:rFonts w:ascii="Arial" w:hAnsi="Arial" w:cs="Arial"/>
          <w:b/>
          <w:bCs/>
          <w:sz w:val="20"/>
          <w:szCs w:val="20"/>
        </w:rPr>
      </w:pPr>
      <w:r>
        <w:rPr>
          <w:rFonts w:ascii="Arial" w:hAnsi="Arial" w:cs="Arial"/>
          <w:b/>
          <w:bCs/>
          <w:sz w:val="20"/>
          <w:szCs w:val="20"/>
        </w:rPr>
        <w:t>1200</w:t>
      </w:r>
      <w:r>
        <w:rPr>
          <w:rFonts w:ascii="Arial" w:hAnsi="Arial" w:cs="Arial"/>
          <w:b/>
          <w:bCs/>
          <w:sz w:val="20"/>
          <w:szCs w:val="20"/>
        </w:rPr>
        <w:tab/>
        <w:t>Introduction to 2-D and 3-D Art</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ind w:left="9000" w:hanging="9000"/>
        <w:rPr>
          <w:rFonts w:ascii="Arial" w:hAnsi="Arial" w:cs="Arial"/>
          <w:b/>
          <w:bCs/>
          <w:sz w:val="20"/>
          <w:szCs w:val="20"/>
        </w:rPr>
      </w:pPr>
      <w:r>
        <w:rPr>
          <w:rFonts w:ascii="Arial" w:hAnsi="Arial" w:cs="Arial"/>
          <w:b/>
          <w:bCs/>
          <w:sz w:val="20"/>
          <w:szCs w:val="20"/>
        </w:rPr>
        <w:t>1236</w:t>
      </w:r>
      <w:r>
        <w:rPr>
          <w:rFonts w:ascii="Arial" w:hAnsi="Arial" w:cs="Arial"/>
          <w:b/>
          <w:bCs/>
          <w:sz w:val="20"/>
          <w:szCs w:val="20"/>
        </w:rPr>
        <w:tab/>
        <w:t>Photography</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20"/>
          <w:szCs w:val="20"/>
        </w:rPr>
      </w:pPr>
      <w:r>
        <w:rPr>
          <w:rFonts w:ascii="Arial" w:hAnsi="Arial" w:cs="Arial"/>
          <w:b/>
          <w:bCs/>
          <w:sz w:val="20"/>
          <w:szCs w:val="20"/>
        </w:rPr>
        <w:t>1237</w:t>
      </w:r>
      <w:r>
        <w:rPr>
          <w:rFonts w:ascii="Arial" w:hAnsi="Arial" w:cs="Arial"/>
          <w:b/>
          <w:bCs/>
          <w:sz w:val="20"/>
          <w:szCs w:val="20"/>
        </w:rPr>
        <w:tab/>
        <w:t>Photography Level 2</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ind w:left="9000" w:hanging="9000"/>
        <w:rPr>
          <w:rFonts w:ascii="Arial" w:hAnsi="Arial" w:cs="Arial"/>
          <w:b/>
          <w:bCs/>
          <w:sz w:val="20"/>
          <w:szCs w:val="20"/>
        </w:rPr>
      </w:pPr>
      <w:r>
        <w:rPr>
          <w:rFonts w:ascii="Arial" w:hAnsi="Arial" w:cs="Arial"/>
          <w:b/>
          <w:bCs/>
          <w:sz w:val="20"/>
          <w:szCs w:val="20"/>
        </w:rPr>
        <w:t>1210</w:t>
      </w:r>
      <w:r>
        <w:rPr>
          <w:rFonts w:ascii="Arial" w:hAnsi="Arial" w:cs="Arial"/>
          <w:b/>
          <w:bCs/>
          <w:sz w:val="20"/>
          <w:szCs w:val="20"/>
        </w:rPr>
        <w:tab/>
        <w:t xml:space="preserve">Drawing  </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ind w:left="9000" w:hanging="9000"/>
        <w:rPr>
          <w:rFonts w:ascii="Arial" w:hAnsi="Arial" w:cs="Arial"/>
          <w:b/>
          <w:bCs/>
          <w:sz w:val="20"/>
          <w:szCs w:val="20"/>
        </w:rPr>
      </w:pPr>
      <w:r>
        <w:rPr>
          <w:rFonts w:ascii="Arial" w:hAnsi="Arial" w:cs="Arial"/>
          <w:b/>
          <w:bCs/>
          <w:sz w:val="20"/>
          <w:szCs w:val="20"/>
        </w:rPr>
        <w:t>1213</w:t>
      </w:r>
      <w:r>
        <w:rPr>
          <w:rFonts w:ascii="Arial" w:hAnsi="Arial" w:cs="Arial"/>
          <w:b/>
          <w:bCs/>
          <w:sz w:val="20"/>
          <w:szCs w:val="20"/>
        </w:rPr>
        <w:tab/>
        <w:t>Drawing Level 3</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ind w:left="9000" w:hanging="9000"/>
        <w:rPr>
          <w:rFonts w:ascii="Arial" w:hAnsi="Arial" w:cs="Arial"/>
          <w:b/>
          <w:bCs/>
          <w:sz w:val="20"/>
          <w:szCs w:val="20"/>
        </w:rPr>
      </w:pPr>
      <w:r>
        <w:rPr>
          <w:rFonts w:ascii="Arial" w:hAnsi="Arial" w:cs="Arial"/>
          <w:b/>
          <w:bCs/>
          <w:sz w:val="20"/>
          <w:szCs w:val="20"/>
        </w:rPr>
        <w:t>1214</w:t>
      </w:r>
      <w:r>
        <w:rPr>
          <w:rFonts w:ascii="Arial" w:hAnsi="Arial" w:cs="Arial"/>
          <w:b/>
          <w:bCs/>
          <w:sz w:val="20"/>
          <w:szCs w:val="20"/>
        </w:rPr>
        <w:tab/>
        <w:t>Drawing Level 4</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20"/>
          <w:szCs w:val="20"/>
        </w:rPr>
      </w:pPr>
      <w:r>
        <w:rPr>
          <w:rFonts w:ascii="Arial" w:hAnsi="Arial" w:cs="Arial"/>
          <w:b/>
          <w:bCs/>
          <w:sz w:val="20"/>
          <w:szCs w:val="20"/>
        </w:rPr>
        <w:t>1310</w:t>
      </w:r>
      <w:r>
        <w:rPr>
          <w:rFonts w:ascii="Arial" w:hAnsi="Arial" w:cs="Arial"/>
          <w:b/>
          <w:bCs/>
          <w:sz w:val="20"/>
          <w:szCs w:val="20"/>
        </w:rPr>
        <w:tab/>
        <w:t xml:space="preserve">Painting  </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ind w:left="9000" w:hanging="9000"/>
        <w:rPr>
          <w:rFonts w:ascii="Arial" w:hAnsi="Arial" w:cs="Arial"/>
          <w:b/>
          <w:bCs/>
          <w:sz w:val="20"/>
          <w:szCs w:val="20"/>
        </w:rPr>
      </w:pPr>
      <w:r>
        <w:rPr>
          <w:rFonts w:ascii="Arial" w:hAnsi="Arial" w:cs="Arial"/>
          <w:b/>
          <w:bCs/>
          <w:sz w:val="20"/>
          <w:szCs w:val="20"/>
        </w:rPr>
        <w:t>1313</w:t>
      </w:r>
      <w:r>
        <w:rPr>
          <w:rFonts w:ascii="Arial" w:hAnsi="Arial" w:cs="Arial"/>
          <w:b/>
          <w:bCs/>
          <w:sz w:val="20"/>
          <w:szCs w:val="20"/>
        </w:rPr>
        <w:tab/>
        <w:t>Painting Level 3</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ind w:left="9000" w:hanging="9000"/>
        <w:rPr>
          <w:rFonts w:ascii="Arial" w:hAnsi="Arial" w:cs="Arial"/>
          <w:b/>
          <w:bCs/>
          <w:sz w:val="20"/>
          <w:szCs w:val="20"/>
        </w:rPr>
      </w:pPr>
      <w:r>
        <w:rPr>
          <w:rFonts w:ascii="Arial" w:hAnsi="Arial" w:cs="Arial"/>
          <w:b/>
          <w:bCs/>
          <w:sz w:val="20"/>
          <w:szCs w:val="20"/>
        </w:rPr>
        <w:t>1314</w:t>
      </w:r>
      <w:r>
        <w:rPr>
          <w:rFonts w:ascii="Arial" w:hAnsi="Arial" w:cs="Arial"/>
          <w:b/>
          <w:bCs/>
          <w:sz w:val="20"/>
          <w:szCs w:val="20"/>
        </w:rPr>
        <w:tab/>
        <w:t>Painting Level 4</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ind w:left="9000" w:hanging="9000"/>
        <w:rPr>
          <w:rFonts w:ascii="Arial" w:hAnsi="Arial" w:cs="Arial"/>
          <w:b/>
          <w:bCs/>
          <w:sz w:val="20"/>
          <w:szCs w:val="20"/>
        </w:rPr>
      </w:pPr>
      <w:r>
        <w:rPr>
          <w:rFonts w:ascii="Arial" w:hAnsi="Arial" w:cs="Arial"/>
          <w:b/>
          <w:bCs/>
          <w:sz w:val="20"/>
          <w:szCs w:val="20"/>
        </w:rPr>
        <w:t>1330</w:t>
      </w:r>
      <w:r>
        <w:rPr>
          <w:rFonts w:ascii="Arial" w:hAnsi="Arial" w:cs="Arial"/>
          <w:b/>
          <w:bCs/>
          <w:sz w:val="20"/>
          <w:szCs w:val="20"/>
        </w:rPr>
        <w:tab/>
        <w:t xml:space="preserve">Sculpture  </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20"/>
          <w:szCs w:val="20"/>
        </w:rPr>
      </w:pP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sz w:val="20"/>
          <w:szCs w:val="20"/>
        </w:rPr>
      </w:pPr>
    </w:p>
    <w:p w:rsidR="00DD5758" w:rsidRDefault="00DD5758" w:rsidP="00281C21">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1200</w:t>
      </w:r>
      <w:r>
        <w:rPr>
          <w:rFonts w:ascii="Arial" w:hAnsi="Arial" w:cs="Arial"/>
          <w:b/>
          <w:bCs/>
        </w:rPr>
        <w:tab/>
        <w:t>INTRODUCTION TO 2 DIMENSIONAL AND 3 DIMENSIONAL ART</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sz w:val="20"/>
          <w:szCs w:val="20"/>
        </w:rPr>
      </w:pP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sz w:val="20"/>
          <w:szCs w:val="20"/>
        </w:rPr>
      </w:pPr>
    </w:p>
    <w:p w:rsidR="00DD5758" w:rsidRDefault="00DD5758" w:rsidP="00281C21">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1201</w:t>
      </w:r>
      <w:r>
        <w:rPr>
          <w:rFonts w:ascii="Arial" w:hAnsi="Arial" w:cs="Arial"/>
          <w:b/>
          <w:bCs/>
        </w:rPr>
        <w:tab/>
        <w:t>INTRODUCTION TO 2 DIMENSIONAL ART: LEVEL 1</w:t>
      </w: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1 Semester, 1 credit</w:t>
      </w: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Prerequisite: None</w:t>
      </w: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Pr="00C032CF"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C032CF">
        <w:rPr>
          <w:rFonts w:ascii="Arial" w:hAnsi="Arial" w:cs="Arial"/>
        </w:rPr>
        <w:t>Students taking Introduction to Two-Dimensional Art engage in sequential learning experiences that encompass art history, art criticism, aesthetics, and production and lead to the creation of portfolio quality works.</w:t>
      </w:r>
    </w:p>
    <w:p w:rsidR="00DD5758" w:rsidRPr="00C032CF"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p>
    <w:p w:rsidR="00DD5758" w:rsidRPr="00C032CF"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C032CF">
        <w:rPr>
          <w:rFonts w:ascii="Arial" w:hAnsi="Arial" w:cs="Arial"/>
        </w:rPr>
        <w:t xml:space="preserve">Additionally, students: (1) create two-dimensional works of art, (2) reflect upon the outcomes of those experiences, (3) explore historical connections (4) write about the process, (5) make presentations about their progress at regular intervals, (6) work individually and in groups, (7) find direct correlation to other disciplines, and (8) explore career options in visual art.  Students also identify ways to utilize and support art museums, galleries, studios, and community resources. </w:t>
      </w: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281C21">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1202</w:t>
      </w:r>
      <w:r>
        <w:rPr>
          <w:rFonts w:ascii="Arial" w:hAnsi="Arial" w:cs="Arial"/>
          <w:b/>
          <w:bCs/>
        </w:rPr>
        <w:tab/>
        <w:t>INTRODUCTION TO 3 DIMENSIONAL ART: LEVEL 2</w:t>
      </w: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1 semester, 1 credit</w:t>
      </w: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Prerequisite: Introduction to 2 Dimensional Art: Level 1</w:t>
      </w: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Pr="00C032CF"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C032CF">
        <w:rPr>
          <w:rFonts w:ascii="Arial" w:hAnsi="Arial" w:cs="Arial"/>
        </w:rPr>
        <w:t>Students taking Introduction to Three-Dimensional Art engage in sequential learning experiences that encompass art history, art criticism, aesthetics, and production and lead to the creation of portfolio quality works.</w:t>
      </w:r>
    </w:p>
    <w:p w:rsidR="00DD5758" w:rsidRPr="00C032CF"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p>
    <w:p w:rsidR="00DD5758" w:rsidRPr="00C032CF"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942687">
        <w:rPr>
          <w:rFonts w:ascii="Arial" w:hAnsi="Arial" w:cs="Arial"/>
        </w:rPr>
        <w:t>Additionally, students (1) create three-dimensional works of art, (2) reflect upon</w:t>
      </w:r>
      <w:r>
        <w:rPr>
          <w:rFonts w:ascii="Arial" w:hAnsi="Arial" w:cs="Arial"/>
          <w:b/>
          <w:bCs/>
        </w:rPr>
        <w:t xml:space="preserve"> </w:t>
      </w:r>
      <w:r w:rsidRPr="00C032CF">
        <w:rPr>
          <w:rFonts w:ascii="Arial" w:hAnsi="Arial" w:cs="Arial"/>
        </w:rPr>
        <w:t xml:space="preserve">the outcomes of those experiences, (3) explore historical connections (4) write about the process, (5) make presentations about their progress at regular intervals, (6) work individually and in groups, (7) find direct correlation to other disciplines, and (8) explore career options in visual art.  Students also identify ways to utilize and support art museums, galleries, studios, and community resources. </w:t>
      </w: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4F1499" w:rsidRDefault="004F1499" w:rsidP="00281C21">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br w:type="page"/>
      </w:r>
    </w:p>
    <w:p w:rsidR="00DD5758" w:rsidRDefault="00DD5758" w:rsidP="00281C21">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lastRenderedPageBreak/>
        <w:t>1236</w:t>
      </w:r>
      <w:r>
        <w:rPr>
          <w:rFonts w:ascii="Arial" w:hAnsi="Arial" w:cs="Arial"/>
          <w:b/>
          <w:bCs/>
        </w:rPr>
        <w:tab/>
        <w:t>PHOTOGRAPHY, LEVEL 1</w:t>
      </w: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Semester, 1 credit</w:t>
      </w: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Prerequisite: None</w:t>
      </w: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Pr="00C032CF"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C032CF">
        <w:rPr>
          <w:rFonts w:ascii="Arial" w:hAnsi="Arial" w:cs="Arial"/>
        </w:rPr>
        <w:t>Students in Photography engage in sequential learning experiences that encompass art history, art criticism, aesthetics, and production and lead to the creation of portfolio quality works.  Photographs will be made utilizing a variety of digital tools.</w:t>
      </w:r>
    </w:p>
    <w:p w:rsidR="00DD5758" w:rsidRPr="00C032CF"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p>
    <w:p w:rsidR="00DD5758" w:rsidRPr="00C032CF"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C032CF">
        <w:rPr>
          <w:rFonts w:ascii="Arial" w:hAnsi="Arial" w:cs="Arial"/>
        </w:rPr>
        <w:t>In addition to creating photographs, students:  (1) reflect upon the outcome of these technology experiences, (2) explore historical connections, (3) write about the process, (4) make presentations about their progress at regular intervals, (5) work individually and in groups, (6) find direct correlations to other disciplines, and (7) explore career options related to the media arts.  Art museums, galleries, studios, and community resources are utilized.</w:t>
      </w:r>
    </w:p>
    <w:p w:rsidR="00DD5758" w:rsidRPr="00C032CF"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p>
    <w:p w:rsidR="00DD5758" w:rsidRPr="00C032CF" w:rsidRDefault="00DD5758" w:rsidP="00B77A2D">
      <w:pPr>
        <w:widowControl/>
        <w:autoSpaceDE/>
        <w:autoSpaceDN/>
        <w:adjustRightInd/>
        <w:rPr>
          <w:rFonts w:ascii="Arial" w:hAnsi="Arial" w:cs="Arial"/>
        </w:rPr>
      </w:pPr>
      <w:r w:rsidRPr="00C032CF">
        <w:rPr>
          <w:rFonts w:ascii="Arial" w:hAnsi="Arial" w:cs="Arial"/>
        </w:rPr>
        <w:t xml:space="preserve">Each student is required to have a working </w:t>
      </w:r>
      <w:r w:rsidRPr="00C032CF">
        <w:rPr>
          <w:rFonts w:ascii="Arial" w:hAnsi="Arial" w:cs="Arial"/>
          <w:u w:val="single"/>
        </w:rPr>
        <w:t>digital camera on the second day of class.</w:t>
      </w:r>
      <w:r w:rsidRPr="00C032CF">
        <w:rPr>
          <w:rFonts w:ascii="Arial" w:hAnsi="Arial" w:cs="Arial"/>
        </w:rPr>
        <w:t xml:space="preserve"> Students are responsible for having a camera that works. If the camera is lost, stolen, broken or otherwise not useable, it is the student’s responsibility to acquire the use of another camera to finish the class. The class requires the ‘taking of pictures’. You may not be able to drop the class if your camera is not working. The cost for the entire semester is $</w:t>
      </w:r>
      <w:r w:rsidR="00F479C6">
        <w:rPr>
          <w:rFonts w:ascii="Arial" w:hAnsi="Arial" w:cs="Arial"/>
        </w:rPr>
        <w:t>1</w:t>
      </w:r>
      <w:r w:rsidRPr="00C032CF">
        <w:rPr>
          <w:rFonts w:ascii="Arial" w:hAnsi="Arial" w:cs="Arial"/>
        </w:rPr>
        <w:t>5.00 to cover the cost of technology, paper and printing supplies.</w:t>
      </w: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281C21">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1237</w:t>
      </w:r>
      <w:r>
        <w:rPr>
          <w:rFonts w:ascii="Arial" w:hAnsi="Arial" w:cs="Arial"/>
          <w:b/>
          <w:bCs/>
        </w:rPr>
        <w:tab/>
        <w:t>PHOTOGRAPHY, LEVEL 2</w:t>
      </w: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Semester, 1 credit</w:t>
      </w: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ind w:left="1530" w:hanging="1530"/>
        <w:rPr>
          <w:rFonts w:ascii="Arial" w:hAnsi="Arial" w:cs="Arial"/>
          <w:b/>
          <w:bCs/>
        </w:rPr>
      </w:pPr>
      <w:r>
        <w:rPr>
          <w:rFonts w:ascii="Arial" w:hAnsi="Arial" w:cs="Arial"/>
          <w:b/>
          <w:bCs/>
        </w:rPr>
        <w:t>Prerequisite: Photography Level 1 with depart</w:t>
      </w:r>
      <w:r w:rsidR="00FA08DE">
        <w:rPr>
          <w:rFonts w:ascii="Arial" w:hAnsi="Arial" w:cs="Arial"/>
          <w:b/>
          <w:bCs/>
        </w:rPr>
        <w:t xml:space="preserve">ment acceptance of application, </w:t>
      </w:r>
    </w:p>
    <w:p w:rsidR="00FA08DE" w:rsidRDefault="00FA08DE"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ind w:left="1530" w:hanging="1530"/>
        <w:rPr>
          <w:rFonts w:ascii="Arial" w:hAnsi="Arial" w:cs="Arial"/>
          <w:b/>
          <w:bCs/>
        </w:rPr>
      </w:pPr>
      <w:r>
        <w:rPr>
          <w:rFonts w:ascii="Arial" w:hAnsi="Arial" w:cs="Arial"/>
          <w:b/>
          <w:bCs/>
        </w:rPr>
        <w:t>B- or higher in Photography I</w:t>
      </w:r>
    </w:p>
    <w:p w:rsidR="00DD5758" w:rsidRDefault="00DD5758" w:rsidP="00281C21">
      <w:pPr>
        <w:tabs>
          <w:tab w:val="left" w:pos="-1170"/>
          <w:tab w:val="left" w:pos="-450"/>
          <w:tab w:val="left" w:pos="810"/>
          <w:tab w:val="left" w:pos="1548"/>
        </w:tabs>
        <w:rPr>
          <w:rFonts w:ascii="Arial" w:hAnsi="Arial" w:cs="Arial"/>
          <w:b/>
          <w:bCs/>
        </w:rPr>
      </w:pPr>
    </w:p>
    <w:p w:rsidR="00DD5758" w:rsidRPr="00C032CF"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C032CF">
        <w:rPr>
          <w:rFonts w:ascii="Arial" w:hAnsi="Arial" w:cs="Arial"/>
        </w:rPr>
        <w:t xml:space="preserve">Students will progress to an advanced level and build on the experiences from Level 1.  Under the teacher’s direction and guidance, students may work independently under a contract. Experiences will encompass art history, art criticism, aesthetics, and production and lead to the creation of portfolio quality works.  The total cost for the entire semester will be $25.00 to cover the cost of technology, printing paper, and the lab fee.  Each student will be required to have a working </w:t>
      </w:r>
      <w:r w:rsidRPr="00C032CF">
        <w:rPr>
          <w:rFonts w:ascii="Arial" w:hAnsi="Arial" w:cs="Arial"/>
          <w:u w:val="single"/>
        </w:rPr>
        <w:t>digital camera</w:t>
      </w:r>
      <w:r w:rsidRPr="00C032CF">
        <w:rPr>
          <w:rFonts w:ascii="Arial" w:hAnsi="Arial" w:cs="Arial"/>
        </w:rPr>
        <w:t>.</w:t>
      </w:r>
    </w:p>
    <w:p w:rsidR="00DD5758" w:rsidRDefault="00DD5758" w:rsidP="00281C21">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3E111E" w:rsidRDefault="00DD5758" w:rsidP="00281C21">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1210</w:t>
      </w:r>
      <w:r>
        <w:rPr>
          <w:rFonts w:ascii="Arial" w:hAnsi="Arial" w:cs="Arial"/>
          <w:b/>
          <w:bCs/>
        </w:rPr>
        <w:tab/>
      </w:r>
      <w:r w:rsidRPr="003E111E">
        <w:rPr>
          <w:rFonts w:ascii="Arial" w:hAnsi="Arial" w:cs="Arial"/>
          <w:b/>
          <w:bCs/>
        </w:rPr>
        <w:t xml:space="preserve">DRAWING, LEVEL 1, LEVEL 2 </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Year, 2 credits</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Prerequisite: Introduction to 2-D and 3-D Art with a C- or better average</w:t>
      </w:r>
    </w:p>
    <w:p w:rsidR="002024B0" w:rsidRDefault="002024B0"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p>
    <w:p w:rsidR="00DD5758" w:rsidRPr="00B60EBB"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B60EBB">
        <w:rPr>
          <w:rFonts w:ascii="Arial" w:hAnsi="Arial" w:cs="Arial"/>
        </w:rPr>
        <w:t>Students in Drawing engage in sequential learning experiences that encompass art history, art criticism, aesthetics, and production and lead to the creation of portfolio quality works.tudents create drawings utilizing processes such as sketching, rendering, contour, gesture, and perspective drawing.  Additionally, students: (1) reflect upon the outcome of these experiences, (2) explore historical connections, (3) write about the process, (4) make presentations about their progress at regular intervals, (5) work individually and in groups, (6) find a direct correlation to other discipline, and (7) explore career options related to drawing.  Art museums, galleries, studios and community resources are utilized.</w:t>
      </w:r>
    </w:p>
    <w:p w:rsidR="00DD5758" w:rsidRPr="00B60EBB"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p>
    <w:p w:rsidR="00DD5758" w:rsidRPr="00B60EBB"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B60EBB">
        <w:rPr>
          <w:rFonts w:ascii="Arial" w:hAnsi="Arial" w:cs="Arial"/>
        </w:rPr>
        <w:t>Second semester in Drawing provides students advanced experiences of first semester.</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Pr="003E111E" w:rsidRDefault="00DD5758" w:rsidP="00281C21">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1213</w:t>
      </w:r>
      <w:r>
        <w:rPr>
          <w:rFonts w:ascii="Arial" w:hAnsi="Arial" w:cs="Arial"/>
          <w:b/>
          <w:bCs/>
        </w:rPr>
        <w:tab/>
      </w:r>
      <w:r w:rsidRPr="003E111E">
        <w:rPr>
          <w:rFonts w:ascii="Arial" w:hAnsi="Arial" w:cs="Arial"/>
          <w:b/>
          <w:bCs/>
        </w:rPr>
        <w:t>DRAWING, LEVEL 3</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Semester, 1 credit</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Prerequisite: Drawing levels 1 and 2 with department acceptance of application.</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Pr="00B60EBB"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B60EBB">
        <w:rPr>
          <w:rFonts w:ascii="Arial" w:hAnsi="Arial" w:cs="Arial"/>
        </w:rPr>
        <w:t>Students will progress to an advanced level and build on the experience from levels 1 and 2.  Under teacher’s direction and guidance, students may work independently under a contract.  Experiences will encompass art history, art criticism, aesthetics, and production and lead to the creation of portfolio quality works.</w:t>
      </w:r>
    </w:p>
    <w:p w:rsidR="00DD5758" w:rsidRDefault="00DD5758" w:rsidP="00281C21">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281C21">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3E111E" w:rsidRDefault="00DD5758" w:rsidP="00281C21">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1214</w:t>
      </w:r>
      <w:r>
        <w:rPr>
          <w:rFonts w:ascii="Arial" w:hAnsi="Arial" w:cs="Arial"/>
          <w:b/>
          <w:bCs/>
        </w:rPr>
        <w:tab/>
      </w:r>
      <w:r w:rsidRPr="003E111E">
        <w:rPr>
          <w:rFonts w:ascii="Arial" w:hAnsi="Arial" w:cs="Arial"/>
          <w:b/>
          <w:bCs/>
        </w:rPr>
        <w:t>DRAWING, LEVEL 4</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Semester, 1 credit</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Prerequisite: Drawing level 3 with department acceptance of application.</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Pr="00B60EBB"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B60EBB">
        <w:rPr>
          <w:rFonts w:ascii="Arial" w:hAnsi="Arial" w:cs="Arial"/>
        </w:rPr>
        <w:t>Students will progress to an advanced level and build on the experience from level 3.  Under teacher’s direction and guidance, students may work independently under a contract.  Experiences will encompass art history, art criticism, aesthetics, and production and lead to the creation of portfolio quality works.</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281C21">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0D3553" w:rsidRDefault="00DD5758" w:rsidP="000D3553">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3E111E">
        <w:rPr>
          <w:rFonts w:ascii="Arial" w:hAnsi="Arial" w:cs="Arial"/>
          <w:b/>
          <w:bCs/>
        </w:rPr>
        <w:t>1310</w:t>
      </w:r>
      <w:r>
        <w:rPr>
          <w:rFonts w:ascii="Arial" w:hAnsi="Arial" w:cs="Arial"/>
          <w:b/>
          <w:bCs/>
        </w:rPr>
        <w:tab/>
      </w:r>
      <w:r w:rsidRPr="003E111E">
        <w:rPr>
          <w:rFonts w:ascii="Arial" w:hAnsi="Arial" w:cs="Arial"/>
          <w:b/>
          <w:bCs/>
        </w:rPr>
        <w:t>PAINTING, LEVEL 1, LEVEL 2</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Year, 2 credits</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Prerequisite: Introduction to 2-D and 3-D Art with a C- or better average</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Pr="00B60EBB"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B60EBB">
        <w:rPr>
          <w:rFonts w:ascii="Arial" w:hAnsi="Arial" w:cs="Arial"/>
        </w:rPr>
        <w:t>Students taking the class in Painting engage in sequential learning experiences that encompass art history, art criticism, aesthetics, and production that lead to the creation of portfolio quality works.</w:t>
      </w: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p>
    <w:p w:rsidR="00DD5758" w:rsidRPr="00B60EBB"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B60EBB">
        <w:rPr>
          <w:rFonts w:ascii="Arial" w:hAnsi="Arial" w:cs="Arial"/>
        </w:rPr>
        <w:t>Within this context, students: (1) create abstract and realistic paintings, (2) reflect upon the outcome of these experiences, (3) explore historical connections, (4) write about the process, (5) make presentations about their progress at regular intervals, (6) work individually and in groups, (7) find direct correlations to other disciplines, and (8) explore career options related to painting.  Art museums, galleries, studios and\or community resources are utilized.</w:t>
      </w:r>
    </w:p>
    <w:p w:rsidR="00DD5758" w:rsidRPr="00B60EBB"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p>
    <w:p w:rsidR="00DD5758" w:rsidRPr="00B60EBB"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B60EBB">
        <w:rPr>
          <w:rFonts w:ascii="Arial" w:hAnsi="Arial" w:cs="Arial"/>
        </w:rPr>
        <w:t>Second semester in Painting provides students advanced experiences of first semester.</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Pr="003E111E" w:rsidRDefault="00DD5758" w:rsidP="00281C21">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1313</w:t>
      </w:r>
      <w:r>
        <w:rPr>
          <w:rFonts w:ascii="Arial" w:hAnsi="Arial" w:cs="Arial"/>
          <w:b/>
          <w:bCs/>
        </w:rPr>
        <w:tab/>
      </w:r>
      <w:r w:rsidRPr="003E111E">
        <w:rPr>
          <w:rFonts w:ascii="Arial" w:hAnsi="Arial" w:cs="Arial"/>
          <w:b/>
          <w:bCs/>
        </w:rPr>
        <w:t>PAINTING, LEVEL 3</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Semester, 1 credit</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Prerequisite: Painting level 2 with department acceptance of application</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Pr="00B60EBB"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B60EBB">
        <w:rPr>
          <w:rFonts w:ascii="Arial" w:hAnsi="Arial" w:cs="Arial"/>
        </w:rPr>
        <w:t>Students will progress to an advanced level and build on the experience from levels 1 and 2.   Under teacher’s direction and guidance, students may work independently under a contract.</w:t>
      </w:r>
    </w:p>
    <w:p w:rsidR="00DD5758"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105FCE" w:rsidRDefault="00105FCE"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105FCE" w:rsidRDefault="00105FCE"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105FCE" w:rsidRPr="003E111E" w:rsidRDefault="00105FCE"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Pr="003E111E" w:rsidRDefault="00DD5758" w:rsidP="00281C21">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1314</w:t>
      </w:r>
      <w:r>
        <w:rPr>
          <w:rFonts w:ascii="Arial" w:hAnsi="Arial" w:cs="Arial"/>
          <w:b/>
          <w:bCs/>
        </w:rPr>
        <w:tab/>
      </w:r>
      <w:r w:rsidRPr="003E111E">
        <w:rPr>
          <w:rFonts w:ascii="Arial" w:hAnsi="Arial" w:cs="Arial"/>
          <w:b/>
          <w:bCs/>
        </w:rPr>
        <w:t>PAINTING, LEVEL 4</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Semester, 1 credit</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Prerequisite: Painting level 3 with department acceptance of application.</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Pr="00B60EBB"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rPr>
      </w:pPr>
      <w:r w:rsidRPr="00B60EBB">
        <w:rPr>
          <w:rFonts w:ascii="Arial" w:hAnsi="Arial" w:cs="Arial"/>
        </w:rPr>
        <w:t>Student will progress to an advanced level and build on the experience from level 3.  Under teacher’s direction and guidance, students may work independently under a contract.</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p>
    <w:p w:rsidR="00DD5758" w:rsidRPr="003E111E" w:rsidRDefault="00DD5758" w:rsidP="00281C21">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1330</w:t>
      </w:r>
      <w:r>
        <w:rPr>
          <w:rFonts w:ascii="Arial" w:hAnsi="Arial" w:cs="Arial"/>
          <w:b/>
          <w:bCs/>
        </w:rPr>
        <w:tab/>
      </w:r>
      <w:r w:rsidRPr="003E111E">
        <w:rPr>
          <w:rFonts w:ascii="Arial" w:hAnsi="Arial" w:cs="Arial"/>
          <w:b/>
          <w:bCs/>
        </w:rPr>
        <w:t>SCULPTURE, LEVEL 1, LEVEL 2</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9000"/>
          <w:tab w:val="left" w:pos="9360"/>
        </w:tabs>
        <w:rPr>
          <w:rFonts w:ascii="Arial" w:hAnsi="Arial" w:cs="Arial"/>
          <w:b/>
          <w:bCs/>
        </w:rPr>
      </w:pPr>
      <w:r w:rsidRPr="003E111E">
        <w:rPr>
          <w:rFonts w:ascii="Arial" w:hAnsi="Arial" w:cs="Arial"/>
          <w:b/>
          <w:bCs/>
        </w:rPr>
        <w:t>Year, 2 credits</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8550"/>
          <w:tab w:val="left" w:pos="9000"/>
          <w:tab w:val="left" w:pos="9360"/>
        </w:tabs>
        <w:rPr>
          <w:rFonts w:ascii="Arial" w:hAnsi="Arial" w:cs="Arial"/>
          <w:b/>
          <w:bCs/>
        </w:rPr>
      </w:pPr>
      <w:r w:rsidRPr="003E111E">
        <w:rPr>
          <w:rFonts w:ascii="Arial" w:hAnsi="Arial" w:cs="Arial"/>
          <w:b/>
          <w:bCs/>
        </w:rPr>
        <w:t>Prerequisite: Introduction to 2-D and 3-D Art with a C- or better average</w:t>
      </w:r>
    </w:p>
    <w:p w:rsidR="00DD5758" w:rsidRPr="003E111E" w:rsidRDefault="00DD5758" w:rsidP="00281C21">
      <w:pPr>
        <w:tabs>
          <w:tab w:val="left" w:pos="-1170"/>
          <w:tab w:val="left" w:pos="-450"/>
          <w:tab w:val="left" w:pos="720"/>
          <w:tab w:val="left" w:pos="810"/>
          <w:tab w:val="left" w:pos="5400"/>
          <w:tab w:val="left" w:pos="5760"/>
          <w:tab w:val="left" w:pos="7380"/>
          <w:tab w:val="left" w:pos="7920"/>
          <w:tab w:val="left" w:pos="8460"/>
          <w:tab w:val="left" w:pos="8550"/>
          <w:tab w:val="left" w:pos="9000"/>
          <w:tab w:val="left" w:pos="9360"/>
        </w:tabs>
        <w:rPr>
          <w:rFonts w:ascii="Arial" w:hAnsi="Arial" w:cs="Arial"/>
          <w:b/>
          <w:bCs/>
        </w:rPr>
      </w:pPr>
    </w:p>
    <w:p w:rsidR="00DD5758" w:rsidRPr="00B60EBB" w:rsidRDefault="00DD5758" w:rsidP="00281C21">
      <w:pPr>
        <w:tabs>
          <w:tab w:val="left" w:pos="-1170"/>
          <w:tab w:val="left" w:pos="-450"/>
          <w:tab w:val="left" w:pos="720"/>
          <w:tab w:val="left" w:pos="810"/>
          <w:tab w:val="left" w:pos="5400"/>
          <w:tab w:val="left" w:pos="5760"/>
          <w:tab w:val="left" w:pos="7380"/>
          <w:tab w:val="left" w:pos="7920"/>
          <w:tab w:val="left" w:pos="8460"/>
          <w:tab w:val="left" w:pos="8550"/>
          <w:tab w:val="left" w:pos="9000"/>
          <w:tab w:val="left" w:pos="9360"/>
        </w:tabs>
        <w:rPr>
          <w:rFonts w:ascii="Arial" w:hAnsi="Arial" w:cs="Arial"/>
        </w:rPr>
      </w:pPr>
      <w:r w:rsidRPr="00B60EBB">
        <w:rPr>
          <w:rFonts w:ascii="Arial" w:hAnsi="Arial" w:cs="Arial"/>
        </w:rPr>
        <w:t>Sculpture class is two semesters of three-dimensional experiences.  Students create realistic and abstract sculptures utilizing subtractive and additive processes of carving, modeling construction and assembling.  Students in Sculpture engage in sequential learning that encompass art history, art criticism, aesthetics, and production and lead to the creation of portfolio quality works.</w:t>
      </w:r>
    </w:p>
    <w:p w:rsidR="00DD5758" w:rsidRPr="00B60EBB" w:rsidRDefault="00DD5758" w:rsidP="00281C21">
      <w:pPr>
        <w:tabs>
          <w:tab w:val="left" w:pos="-1170"/>
          <w:tab w:val="left" w:pos="-450"/>
          <w:tab w:val="left" w:pos="720"/>
          <w:tab w:val="left" w:pos="810"/>
          <w:tab w:val="left" w:pos="5400"/>
          <w:tab w:val="left" w:pos="5760"/>
          <w:tab w:val="left" w:pos="7380"/>
          <w:tab w:val="left" w:pos="7920"/>
          <w:tab w:val="left" w:pos="8460"/>
          <w:tab w:val="left" w:pos="8550"/>
          <w:tab w:val="left" w:pos="9000"/>
          <w:tab w:val="left" w:pos="9360"/>
        </w:tabs>
        <w:rPr>
          <w:rFonts w:ascii="Arial" w:hAnsi="Arial" w:cs="Arial"/>
        </w:rPr>
      </w:pPr>
    </w:p>
    <w:p w:rsidR="00DD5758" w:rsidRPr="00B60EBB" w:rsidRDefault="00DD5758" w:rsidP="00281C21">
      <w:pPr>
        <w:tabs>
          <w:tab w:val="left" w:pos="-1170"/>
          <w:tab w:val="left" w:pos="-450"/>
          <w:tab w:val="left" w:pos="720"/>
          <w:tab w:val="left" w:pos="810"/>
          <w:tab w:val="left" w:pos="5400"/>
          <w:tab w:val="left" w:pos="5760"/>
          <w:tab w:val="left" w:pos="7380"/>
          <w:tab w:val="left" w:pos="7920"/>
          <w:tab w:val="left" w:pos="8460"/>
          <w:tab w:val="left" w:pos="8550"/>
          <w:tab w:val="left" w:pos="9000"/>
          <w:tab w:val="left" w:pos="9360"/>
        </w:tabs>
        <w:rPr>
          <w:rFonts w:ascii="Arial" w:hAnsi="Arial" w:cs="Arial"/>
        </w:rPr>
      </w:pPr>
      <w:r w:rsidRPr="00B60EBB">
        <w:rPr>
          <w:rFonts w:ascii="Arial" w:hAnsi="Arial" w:cs="Arial"/>
        </w:rPr>
        <w:t xml:space="preserve">In addition, students: (1) reflect upon the outcome of these experiences, (2) explore historical connections, (3) write about the process, (4) make presentation about their progress at regular intervals, (5) work individually and in groups, (6) find a direct correlation to other disciplines, and (7) explore career options related to sculpture.  Art museums, galleries, studios, and community resources are utilized. </w:t>
      </w:r>
    </w:p>
    <w:p w:rsidR="00DD5758" w:rsidRPr="000D3553" w:rsidRDefault="00FF41A7" w:rsidP="008E1689">
      <w:pPr>
        <w:tabs>
          <w:tab w:val="left" w:pos="720"/>
          <w:tab w:val="left" w:pos="3960"/>
          <w:tab w:val="left" w:pos="5670"/>
        </w:tabs>
      </w:pPr>
      <w:r>
        <w:rPr>
          <w:rFonts w:ascii="Arial" w:hAnsi="Arial" w:cs="Arial"/>
          <w:b/>
          <w:bCs/>
          <w:sz w:val="30"/>
          <w:szCs w:val="30"/>
        </w:rPr>
        <w:br w:type="page"/>
      </w:r>
      <w:r w:rsidR="00DD5758">
        <w:rPr>
          <w:rFonts w:ascii="Arial" w:hAnsi="Arial" w:cs="Arial"/>
          <w:b/>
          <w:bCs/>
          <w:sz w:val="30"/>
          <w:szCs w:val="30"/>
        </w:rPr>
        <w:lastRenderedPageBreak/>
        <w:t>BUSINESS EDUCATION</w:t>
      </w:r>
    </w:p>
    <w:p w:rsidR="00DD5758" w:rsidRDefault="00DD5758">
      <w:pPr>
        <w:tabs>
          <w:tab w:val="left" w:pos="-1170"/>
          <w:tab w:val="left" w:pos="-450"/>
          <w:tab w:val="left" w:pos="1800"/>
          <w:tab w:val="left" w:pos="3600"/>
          <w:tab w:val="left" w:pos="4320"/>
          <w:tab w:val="left" w:pos="5400"/>
          <w:tab w:val="left" w:pos="6480"/>
          <w:tab w:val="left" w:pos="7200"/>
          <w:tab w:val="left" w:pos="9450"/>
        </w:tabs>
        <w:rPr>
          <w:rFonts w:ascii="Arial" w:hAnsi="Arial" w:cs="Arial"/>
          <w:b/>
          <w:bCs/>
          <w:sz w:val="20"/>
          <w:szCs w:val="20"/>
        </w:rPr>
      </w:pPr>
    </w:p>
    <w:p w:rsidR="00DD5758" w:rsidRDefault="00DD5758" w:rsidP="00492FCF">
      <w:pPr>
        <w:tabs>
          <w:tab w:val="left" w:pos="-1170"/>
          <w:tab w:val="left" w:pos="-450"/>
          <w:tab w:val="left" w:pos="1800"/>
          <w:tab w:val="left" w:pos="3600"/>
          <w:tab w:val="left" w:pos="4320"/>
          <w:tab w:val="left" w:pos="5400"/>
          <w:tab w:val="left" w:pos="5760"/>
          <w:tab w:val="left" w:pos="7200"/>
          <w:tab w:val="left" w:pos="7740"/>
          <w:tab w:val="left" w:pos="9450"/>
        </w:tabs>
        <w:rPr>
          <w:rFonts w:ascii="Arial" w:hAnsi="Arial" w:cs="Arial"/>
          <w:b/>
          <w:bCs/>
          <w:sz w:val="20"/>
          <w:szCs w:val="20"/>
        </w:rPr>
      </w:pPr>
      <w:r>
        <w:rPr>
          <w:rFonts w:ascii="Arial" w:hAnsi="Arial" w:cs="Arial"/>
          <w:b/>
          <w:bCs/>
          <w:sz w:val="20"/>
          <w:szCs w:val="20"/>
        </w:rPr>
        <w:t>COURSES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CREDIT</w:t>
      </w:r>
      <w:r>
        <w:rPr>
          <w:rFonts w:ascii="Arial" w:hAnsi="Arial" w:cs="Arial"/>
          <w:b/>
          <w:bCs/>
          <w:sz w:val="20"/>
          <w:szCs w:val="20"/>
        </w:rPr>
        <w:tab/>
      </w:r>
      <w:r>
        <w:rPr>
          <w:rFonts w:ascii="Arial" w:hAnsi="Arial" w:cs="Arial"/>
          <w:b/>
          <w:bCs/>
          <w:sz w:val="20"/>
          <w:szCs w:val="20"/>
        </w:rPr>
        <w:tab/>
        <w:t>YEAR OFFERED</w:t>
      </w:r>
    </w:p>
    <w:p w:rsidR="00DD5758" w:rsidRDefault="00DD5758" w:rsidP="007B07B8">
      <w:pPr>
        <w:tabs>
          <w:tab w:val="left" w:pos="-1170"/>
          <w:tab w:val="left" w:pos="-450"/>
          <w:tab w:val="left" w:pos="1800"/>
          <w:tab w:val="left" w:pos="3600"/>
          <w:tab w:val="left" w:pos="4320"/>
          <w:tab w:val="left" w:pos="5400"/>
          <w:tab w:val="left" w:pos="6480"/>
          <w:tab w:val="left" w:pos="7200"/>
          <w:tab w:val="left" w:pos="9450"/>
        </w:tabs>
        <w:rPr>
          <w:rFonts w:ascii="Arial" w:hAnsi="Arial" w:cs="Arial"/>
          <w:b/>
          <w:bCs/>
          <w:sz w:val="20"/>
          <w:szCs w:val="20"/>
        </w:rPr>
      </w:pPr>
    </w:p>
    <w:p w:rsidR="00DD5758" w:rsidRDefault="00DD5758" w:rsidP="00492FCF">
      <w:pPr>
        <w:tabs>
          <w:tab w:val="left" w:pos="-1170"/>
          <w:tab w:val="left" w:pos="-450"/>
          <w:tab w:val="left" w:pos="540"/>
          <w:tab w:val="left" w:pos="1800"/>
          <w:tab w:val="left" w:pos="3600"/>
          <w:tab w:val="left" w:pos="4320"/>
          <w:tab w:val="left" w:pos="5400"/>
          <w:tab w:val="left" w:pos="6030"/>
          <w:tab w:val="left" w:pos="6480"/>
          <w:tab w:val="left" w:pos="7740"/>
          <w:tab w:val="left" w:pos="8280"/>
          <w:tab w:val="left" w:pos="8730"/>
          <w:tab w:val="left" w:pos="9180"/>
          <w:tab w:val="left" w:pos="9450"/>
        </w:tabs>
        <w:rPr>
          <w:rFonts w:ascii="Arial" w:hAnsi="Arial" w:cs="Arial"/>
          <w:b/>
          <w:bCs/>
          <w:sz w:val="20"/>
          <w:szCs w:val="20"/>
        </w:rPr>
      </w:pPr>
      <w:r>
        <w:rPr>
          <w:rFonts w:ascii="Arial" w:hAnsi="Arial" w:cs="Arial"/>
          <w:b/>
          <w:bCs/>
          <w:sz w:val="20"/>
          <w:szCs w:val="20"/>
        </w:rPr>
        <w:t>2210</w:t>
      </w:r>
      <w:r>
        <w:rPr>
          <w:rFonts w:ascii="Arial" w:hAnsi="Arial" w:cs="Arial"/>
          <w:b/>
          <w:bCs/>
          <w:sz w:val="20"/>
          <w:szCs w:val="20"/>
        </w:rPr>
        <w:tab/>
        <w:t xml:space="preserve">Accounting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rsidP="00492FCF">
      <w:pPr>
        <w:tabs>
          <w:tab w:val="left" w:pos="-1170"/>
          <w:tab w:val="left" w:pos="-450"/>
          <w:tab w:val="left" w:pos="540"/>
          <w:tab w:val="left" w:pos="1800"/>
          <w:tab w:val="left" w:pos="3600"/>
          <w:tab w:val="left" w:pos="4320"/>
          <w:tab w:val="left" w:pos="5400"/>
          <w:tab w:val="left" w:pos="6030"/>
          <w:tab w:val="left" w:pos="6480"/>
          <w:tab w:val="left" w:pos="7740"/>
          <w:tab w:val="left" w:pos="8280"/>
          <w:tab w:val="left" w:pos="8730"/>
          <w:tab w:val="left" w:pos="9180"/>
          <w:tab w:val="left" w:pos="9450"/>
        </w:tabs>
        <w:rPr>
          <w:rFonts w:ascii="Arial" w:hAnsi="Arial" w:cs="Arial"/>
          <w:b/>
          <w:bCs/>
          <w:sz w:val="20"/>
          <w:szCs w:val="20"/>
        </w:rPr>
      </w:pPr>
      <w:r>
        <w:rPr>
          <w:rFonts w:ascii="Arial" w:hAnsi="Arial" w:cs="Arial"/>
          <w:b/>
          <w:bCs/>
          <w:sz w:val="20"/>
          <w:szCs w:val="20"/>
        </w:rPr>
        <w:t>2436</w:t>
      </w:r>
      <w:r>
        <w:rPr>
          <w:rFonts w:ascii="Arial" w:hAnsi="Arial" w:cs="Arial"/>
          <w:b/>
          <w:bCs/>
          <w:sz w:val="20"/>
          <w:szCs w:val="20"/>
        </w:rPr>
        <w:tab/>
        <w:t>Digital Citizenship 12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rsidP="00492FCF">
      <w:pPr>
        <w:tabs>
          <w:tab w:val="left" w:pos="-1170"/>
          <w:tab w:val="left" w:pos="-450"/>
          <w:tab w:val="left" w:pos="540"/>
          <w:tab w:val="left" w:pos="1800"/>
          <w:tab w:val="left" w:pos="3600"/>
          <w:tab w:val="left" w:pos="4320"/>
          <w:tab w:val="left" w:pos="5400"/>
          <w:tab w:val="left" w:pos="6030"/>
          <w:tab w:val="left" w:pos="6480"/>
          <w:tab w:val="left" w:pos="7740"/>
          <w:tab w:val="left" w:pos="8280"/>
          <w:tab w:val="left" w:pos="8730"/>
          <w:tab w:val="left" w:pos="9180"/>
          <w:tab w:val="left" w:pos="9450"/>
        </w:tabs>
        <w:rPr>
          <w:rFonts w:ascii="Arial" w:hAnsi="Arial" w:cs="Arial"/>
          <w:b/>
          <w:bCs/>
          <w:sz w:val="20"/>
          <w:szCs w:val="20"/>
        </w:rPr>
      </w:pPr>
      <w:r>
        <w:rPr>
          <w:rFonts w:ascii="Arial" w:hAnsi="Arial" w:cs="Arial"/>
          <w:b/>
          <w:bCs/>
          <w:sz w:val="20"/>
          <w:szCs w:val="20"/>
        </w:rPr>
        <w:t>2438</w:t>
      </w:r>
      <w:r>
        <w:rPr>
          <w:rFonts w:ascii="Arial" w:hAnsi="Arial" w:cs="Arial"/>
          <w:b/>
          <w:bCs/>
          <w:sz w:val="20"/>
          <w:szCs w:val="20"/>
        </w:rPr>
        <w:tab/>
        <w:t>Digital Citizenship Dual Credit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11</w:t>
      </w:r>
      <w:r>
        <w:rPr>
          <w:rFonts w:ascii="Arial" w:hAnsi="Arial" w:cs="Arial"/>
          <w:b/>
          <w:bCs/>
          <w:sz w:val="20"/>
          <w:szCs w:val="20"/>
        </w:rPr>
        <w:tab/>
        <w:t>12</w:t>
      </w:r>
    </w:p>
    <w:p w:rsidR="00DD5758" w:rsidRDefault="00DD5758" w:rsidP="00492FCF">
      <w:pPr>
        <w:tabs>
          <w:tab w:val="left" w:pos="-1170"/>
          <w:tab w:val="left" w:pos="-450"/>
          <w:tab w:val="left" w:pos="540"/>
          <w:tab w:val="left" w:pos="1800"/>
          <w:tab w:val="left" w:pos="3600"/>
          <w:tab w:val="left" w:pos="4320"/>
          <w:tab w:val="left" w:pos="5400"/>
          <w:tab w:val="left" w:pos="6030"/>
          <w:tab w:val="left" w:pos="6480"/>
          <w:tab w:val="left" w:pos="7740"/>
          <w:tab w:val="left" w:pos="8280"/>
          <w:tab w:val="left" w:pos="8730"/>
          <w:tab w:val="left" w:pos="9180"/>
          <w:tab w:val="left" w:pos="9450"/>
        </w:tabs>
        <w:rPr>
          <w:rFonts w:ascii="Arial" w:hAnsi="Arial" w:cs="Arial"/>
          <w:b/>
          <w:bCs/>
          <w:sz w:val="20"/>
          <w:szCs w:val="20"/>
        </w:rPr>
      </w:pPr>
      <w:r>
        <w:rPr>
          <w:rFonts w:ascii="Arial" w:hAnsi="Arial" w:cs="Arial"/>
          <w:b/>
          <w:bCs/>
          <w:sz w:val="20"/>
          <w:szCs w:val="20"/>
        </w:rPr>
        <w:t>2456</w:t>
      </w:r>
      <w:r>
        <w:rPr>
          <w:rFonts w:ascii="Arial" w:hAnsi="Arial" w:cs="Arial"/>
          <w:b/>
          <w:bCs/>
          <w:sz w:val="20"/>
          <w:szCs w:val="20"/>
        </w:rPr>
        <w:tab/>
        <w:t>Web Design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rsidP="00492FCF">
      <w:pPr>
        <w:tabs>
          <w:tab w:val="left" w:pos="-1170"/>
          <w:tab w:val="left" w:pos="-450"/>
          <w:tab w:val="left" w:pos="540"/>
          <w:tab w:val="left" w:pos="1800"/>
          <w:tab w:val="left" w:pos="3600"/>
          <w:tab w:val="left" w:pos="4320"/>
          <w:tab w:val="left" w:pos="5400"/>
          <w:tab w:val="left" w:pos="6030"/>
          <w:tab w:val="left" w:pos="6480"/>
          <w:tab w:val="left" w:pos="7740"/>
          <w:tab w:val="left" w:pos="8280"/>
          <w:tab w:val="left" w:pos="8730"/>
          <w:tab w:val="left" w:pos="9180"/>
          <w:tab w:val="left" w:pos="9450"/>
        </w:tabs>
        <w:rPr>
          <w:rFonts w:ascii="Arial" w:hAnsi="Arial" w:cs="Arial"/>
          <w:b/>
          <w:bCs/>
          <w:sz w:val="20"/>
          <w:szCs w:val="20"/>
        </w:rPr>
      </w:pPr>
      <w:r>
        <w:rPr>
          <w:rFonts w:ascii="Arial" w:hAnsi="Arial" w:cs="Arial"/>
          <w:b/>
          <w:bCs/>
          <w:sz w:val="20"/>
          <w:szCs w:val="20"/>
        </w:rPr>
        <w:t>2476</w:t>
      </w:r>
      <w:r>
        <w:rPr>
          <w:rFonts w:ascii="Arial" w:hAnsi="Arial" w:cs="Arial"/>
          <w:b/>
          <w:bCs/>
          <w:sz w:val="20"/>
          <w:szCs w:val="20"/>
        </w:rPr>
        <w:tab/>
        <w:t>Interactive Media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rsidP="00492FCF">
      <w:pPr>
        <w:tabs>
          <w:tab w:val="left" w:pos="-1170"/>
          <w:tab w:val="left" w:pos="-450"/>
          <w:tab w:val="left" w:pos="540"/>
          <w:tab w:val="left" w:pos="1800"/>
          <w:tab w:val="left" w:pos="3600"/>
          <w:tab w:val="left" w:pos="4320"/>
          <w:tab w:val="left" w:pos="5400"/>
          <w:tab w:val="left" w:pos="6030"/>
          <w:tab w:val="left" w:pos="6480"/>
          <w:tab w:val="left" w:pos="7740"/>
          <w:tab w:val="left" w:pos="8280"/>
          <w:tab w:val="left" w:pos="8730"/>
          <w:tab w:val="left" w:pos="9180"/>
          <w:tab w:val="left" w:pos="9450"/>
        </w:tabs>
        <w:rPr>
          <w:rFonts w:ascii="Arial" w:hAnsi="Arial" w:cs="Arial"/>
          <w:b/>
          <w:bCs/>
          <w:sz w:val="20"/>
          <w:szCs w:val="20"/>
        </w:rPr>
      </w:pPr>
      <w:r>
        <w:rPr>
          <w:rFonts w:ascii="Arial" w:hAnsi="Arial" w:cs="Arial"/>
          <w:b/>
          <w:bCs/>
          <w:sz w:val="20"/>
          <w:szCs w:val="20"/>
        </w:rPr>
        <w:t>2473</w:t>
      </w:r>
      <w:r>
        <w:rPr>
          <w:rFonts w:ascii="Arial" w:hAnsi="Arial" w:cs="Arial"/>
          <w:b/>
          <w:bCs/>
          <w:sz w:val="20"/>
          <w:szCs w:val="20"/>
        </w:rPr>
        <w:tab/>
        <w:t>Computer Illustration &amp; Graphics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rsidP="00492FCF">
      <w:pPr>
        <w:tabs>
          <w:tab w:val="left" w:pos="-1170"/>
          <w:tab w:val="left" w:pos="-450"/>
          <w:tab w:val="left" w:pos="540"/>
          <w:tab w:val="left" w:pos="1800"/>
          <w:tab w:val="left" w:pos="3600"/>
          <w:tab w:val="left" w:pos="4320"/>
          <w:tab w:val="left" w:pos="5400"/>
          <w:tab w:val="left" w:pos="6030"/>
          <w:tab w:val="left" w:pos="6480"/>
          <w:tab w:val="left" w:pos="7740"/>
          <w:tab w:val="left" w:pos="8280"/>
          <w:tab w:val="left" w:pos="8730"/>
          <w:tab w:val="left" w:pos="9180"/>
          <w:tab w:val="left" w:pos="9450"/>
        </w:tabs>
        <w:rPr>
          <w:rFonts w:ascii="Arial" w:hAnsi="Arial" w:cs="Arial"/>
          <w:b/>
          <w:bCs/>
          <w:sz w:val="20"/>
          <w:szCs w:val="20"/>
        </w:rPr>
      </w:pPr>
      <w:r>
        <w:rPr>
          <w:rFonts w:ascii="Arial" w:hAnsi="Arial" w:cs="Arial"/>
          <w:b/>
          <w:bCs/>
          <w:sz w:val="20"/>
          <w:szCs w:val="20"/>
        </w:rPr>
        <w:t>2900</w:t>
      </w:r>
      <w:r>
        <w:rPr>
          <w:rFonts w:ascii="Arial" w:hAnsi="Arial" w:cs="Arial"/>
          <w:b/>
          <w:bCs/>
          <w:sz w:val="20"/>
          <w:szCs w:val="20"/>
        </w:rPr>
        <w:tab/>
        <w:t>Introduction to Business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1800"/>
          <w:tab w:val="left" w:pos="3600"/>
          <w:tab w:val="left" w:pos="4320"/>
          <w:tab w:val="left" w:pos="5400"/>
          <w:tab w:val="left" w:pos="6480"/>
          <w:tab w:val="left" w:pos="7200"/>
          <w:tab w:val="left" w:pos="9450"/>
        </w:tabs>
        <w:rPr>
          <w:rFonts w:ascii="Arial" w:hAnsi="Arial" w:cs="Arial"/>
          <w:b/>
          <w:bCs/>
          <w:sz w:val="20"/>
          <w:szCs w:val="20"/>
        </w:rPr>
      </w:pPr>
    </w:p>
    <w:p w:rsidR="00DD5758" w:rsidRDefault="00DD5758">
      <w:pPr>
        <w:tabs>
          <w:tab w:val="left" w:pos="-1170"/>
          <w:tab w:val="left" w:pos="-450"/>
          <w:tab w:val="left" w:pos="1800"/>
          <w:tab w:val="left" w:pos="3600"/>
          <w:tab w:val="left" w:pos="4320"/>
          <w:tab w:val="left" w:pos="5400"/>
          <w:tab w:val="left" w:pos="6480"/>
          <w:tab w:val="left" w:pos="7200"/>
          <w:tab w:val="left" w:pos="9450"/>
        </w:tabs>
        <w:rPr>
          <w:rFonts w:ascii="Arial" w:hAnsi="Arial" w:cs="Arial"/>
          <w:b/>
          <w:bCs/>
          <w:sz w:val="20"/>
          <w:szCs w:val="20"/>
        </w:rPr>
      </w:pP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r w:rsidRPr="00607B1E">
        <w:rPr>
          <w:rFonts w:ascii="Arial" w:hAnsi="Arial" w:cs="Arial"/>
          <w:b/>
          <w:bCs/>
        </w:rPr>
        <w:t>2210</w:t>
      </w:r>
      <w:r>
        <w:rPr>
          <w:rFonts w:ascii="Arial" w:hAnsi="Arial" w:cs="Arial"/>
          <w:b/>
          <w:bCs/>
        </w:rPr>
        <w:tab/>
        <w:t xml:space="preserve">ACCOUNTING  </w:t>
      </w: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r w:rsidRPr="00607B1E">
        <w:rPr>
          <w:rFonts w:ascii="Arial" w:hAnsi="Arial" w:cs="Arial"/>
          <w:b/>
          <w:bCs/>
        </w:rPr>
        <w:t>Year, 2 credits</w:t>
      </w:r>
    </w:p>
    <w:p w:rsidR="00DD5758"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r w:rsidRPr="00607B1E">
        <w:rPr>
          <w:rFonts w:ascii="Arial" w:hAnsi="Arial" w:cs="Arial"/>
          <w:b/>
          <w:bCs/>
        </w:rPr>
        <w:t>Prerequisite: None</w:t>
      </w: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p>
    <w:p w:rsidR="00DD5758" w:rsidRPr="00B60EBB"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rPr>
      </w:pPr>
      <w:r w:rsidRPr="00B60EBB">
        <w:rPr>
          <w:rFonts w:ascii="Arial" w:hAnsi="Arial" w:cs="Arial"/>
        </w:rPr>
        <w:t>Accounting is a beginning level business finance course that introduces principles and procedures for proprietorships, partnerships, and corporations using double-entry accounting with emphasis on accounting principles as they relate to manual and automated financial systems.  This course will involve analyzing and recording business transactions and preparing, analyzing, and interpreting financial reports as a basis for decision making.  Instructional strategies may include the use of computers, projects, simulations, and real world experiences to apply accounting theories and principles.  This course is open to all students in grades 10, 11, and 12.  There will be a lab fee charged for this class.</w:t>
      </w: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p>
    <w:p w:rsidR="00DD5758" w:rsidRPr="0013694F"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rPr>
      </w:pPr>
      <w:r w:rsidRPr="00607B1E">
        <w:rPr>
          <w:rFonts w:ascii="Arial" w:hAnsi="Arial" w:cs="Arial"/>
          <w:b/>
          <w:bCs/>
        </w:rPr>
        <w:t>2436</w:t>
      </w:r>
      <w:r>
        <w:rPr>
          <w:rFonts w:ascii="Arial" w:hAnsi="Arial" w:cs="Arial"/>
          <w:b/>
          <w:bCs/>
        </w:rPr>
        <w:tab/>
        <w:t>DIGITAL CITIZENSHIP</w:t>
      </w:r>
      <w:r w:rsidRPr="00607B1E">
        <w:rPr>
          <w:rFonts w:ascii="Arial" w:hAnsi="Arial" w:cs="Arial"/>
          <w:b/>
          <w:bCs/>
        </w:rPr>
        <w:t xml:space="preserve"> 12</w:t>
      </w:r>
    </w:p>
    <w:p w:rsidR="00DD5758"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r>
        <w:rPr>
          <w:rFonts w:ascii="Arial" w:hAnsi="Arial" w:cs="Arial"/>
          <w:b/>
          <w:bCs/>
        </w:rPr>
        <w:t>2438</w:t>
      </w:r>
      <w:r>
        <w:rPr>
          <w:rFonts w:ascii="Arial" w:hAnsi="Arial" w:cs="Arial"/>
          <w:b/>
          <w:bCs/>
        </w:rPr>
        <w:tab/>
        <w:t>DIGITAL CITIZENSHIP DUAL CREDIT</w:t>
      </w: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r w:rsidRPr="00607B1E">
        <w:rPr>
          <w:rFonts w:ascii="Arial" w:hAnsi="Arial" w:cs="Arial"/>
          <w:b/>
          <w:bCs/>
        </w:rPr>
        <w:t>Semester, 1 credit</w:t>
      </w: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r w:rsidRPr="00607B1E">
        <w:rPr>
          <w:rFonts w:ascii="Arial" w:hAnsi="Arial" w:cs="Arial"/>
          <w:b/>
          <w:bCs/>
        </w:rPr>
        <w:t xml:space="preserve">Recommended:  </w:t>
      </w:r>
      <w:r>
        <w:rPr>
          <w:rFonts w:ascii="Arial" w:hAnsi="Arial" w:cs="Arial"/>
          <w:b/>
          <w:bCs/>
        </w:rPr>
        <w:t xml:space="preserve"> – Dual Credit offered to Juniors and Seniors</w:t>
      </w: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p>
    <w:p w:rsidR="00DD5758" w:rsidRPr="00B60EBB"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rPr>
      </w:pPr>
      <w:r>
        <w:rPr>
          <w:rFonts w:ascii="Arial" w:hAnsi="Arial" w:cs="Arial"/>
        </w:rPr>
        <w:t>Digital Citizenship</w:t>
      </w:r>
      <w:r w:rsidRPr="00B60EBB">
        <w:rPr>
          <w:rFonts w:ascii="Arial" w:hAnsi="Arial" w:cs="Arial"/>
        </w:rPr>
        <w:t xml:space="preserve"> is a business course designed to provide the student with instruction in computer hardware and software concepts including input and output devices, directory structure and management, operating systems, word processing, spreadsheets, database, graphics, and presentation software.  The Windows-based MS Office software will be used for applications.  Internet exploring and future technology trends will be explored in this class.  The emphasis in this course will be on usage of the computer through applications that are being used in the business office or in the universities.  Decisions on job priorities, effective time management, and machine usage will be stressed through practical applications.  </w:t>
      </w:r>
      <w:r w:rsidRPr="00B60EBB">
        <w:rPr>
          <w:rFonts w:ascii="Arial" w:hAnsi="Arial" w:cs="Arial"/>
          <w:u w:val="single"/>
        </w:rPr>
        <w:t>It is recommended that every student take this course prior to graduation.</w:t>
      </w:r>
      <w:r w:rsidRPr="00B60EBB">
        <w:rPr>
          <w:rFonts w:ascii="Arial" w:hAnsi="Arial" w:cs="Arial"/>
        </w:rPr>
        <w:t xml:space="preserve">  There will be a lab fee charged for this class.</w:t>
      </w:r>
    </w:p>
    <w:p w:rsidR="00DD5758" w:rsidRPr="00B60EBB"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rPr>
      </w:pPr>
    </w:p>
    <w:p w:rsidR="00DD5758" w:rsidRPr="00B60EBB"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rPr>
      </w:pPr>
      <w:r w:rsidRPr="00B60EBB">
        <w:rPr>
          <w:rFonts w:ascii="Arial" w:hAnsi="Arial" w:cs="Arial"/>
        </w:rPr>
        <w:t xml:space="preserve">Students taking </w:t>
      </w:r>
      <w:r>
        <w:rPr>
          <w:rFonts w:ascii="Arial" w:hAnsi="Arial" w:cs="Arial"/>
        </w:rPr>
        <w:t>Digital Citizenship</w:t>
      </w:r>
      <w:r w:rsidRPr="00B60EBB">
        <w:rPr>
          <w:rFonts w:ascii="Arial" w:hAnsi="Arial" w:cs="Arial"/>
        </w:rPr>
        <w:t xml:space="preserve"> will have the opportunity to receive </w:t>
      </w:r>
      <w:smartTag w:uri="urn:schemas-microsoft-com:office:smarttags" w:element="place">
        <w:smartTag w:uri="urn:schemas-microsoft-com:office:smarttags" w:element="PlaceName">
          <w:r w:rsidRPr="00B60EBB">
            <w:rPr>
              <w:rFonts w:ascii="Arial" w:hAnsi="Arial" w:cs="Arial"/>
            </w:rPr>
            <w:t>Vincennes</w:t>
          </w:r>
        </w:smartTag>
        <w:r w:rsidRPr="00B60EBB">
          <w:rPr>
            <w:rFonts w:ascii="Arial" w:hAnsi="Arial" w:cs="Arial"/>
          </w:rPr>
          <w:t xml:space="preserve"> </w:t>
        </w:r>
        <w:smartTag w:uri="urn:schemas-microsoft-com:office:smarttags" w:element="PlaceType">
          <w:r w:rsidRPr="00B60EBB">
            <w:rPr>
              <w:rFonts w:ascii="Arial" w:hAnsi="Arial" w:cs="Arial"/>
            </w:rPr>
            <w:t>University</w:t>
          </w:r>
        </w:smartTag>
      </w:smartTag>
      <w:r w:rsidRPr="00B60EBB">
        <w:rPr>
          <w:rFonts w:ascii="Arial" w:hAnsi="Arial" w:cs="Arial"/>
        </w:rPr>
        <w:t xml:space="preserve"> credit while taking the class.  Office 2010 will be used.  Integrated software (word processing, database, spreadsheet, presentation software) will be demonstrated and discussed.  There is a fee of $75 charged for Dual Credit with </w:t>
      </w:r>
      <w:smartTag w:uri="urn:schemas-microsoft-com:office:smarttags" w:element="place">
        <w:smartTag w:uri="urn:schemas-microsoft-com:office:smarttags" w:element="PlaceName">
          <w:r w:rsidRPr="00B60EBB">
            <w:rPr>
              <w:rFonts w:ascii="Arial" w:hAnsi="Arial" w:cs="Arial"/>
            </w:rPr>
            <w:t>Vincennes</w:t>
          </w:r>
        </w:smartTag>
        <w:r w:rsidRPr="00B60EBB">
          <w:rPr>
            <w:rFonts w:ascii="Arial" w:hAnsi="Arial" w:cs="Arial"/>
          </w:rPr>
          <w:t xml:space="preserve"> </w:t>
        </w:r>
        <w:smartTag w:uri="urn:schemas-microsoft-com:office:smarttags" w:element="PlaceType">
          <w:r w:rsidRPr="00B60EBB">
            <w:rPr>
              <w:rFonts w:ascii="Arial" w:hAnsi="Arial" w:cs="Arial"/>
            </w:rPr>
            <w:t>University</w:t>
          </w:r>
        </w:smartTag>
      </w:smartTag>
      <w:r w:rsidRPr="00B60EBB">
        <w:rPr>
          <w:rFonts w:ascii="Arial" w:hAnsi="Arial" w:cs="Arial"/>
        </w:rPr>
        <w:t>.  This fee is waived if the student receives free/reduced lunch.</w:t>
      </w: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p>
    <w:p w:rsidR="004F1499" w:rsidRDefault="004F1499"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r>
        <w:rPr>
          <w:rFonts w:ascii="Arial" w:hAnsi="Arial" w:cs="Arial"/>
          <w:b/>
          <w:bCs/>
        </w:rPr>
        <w:br w:type="page"/>
      </w: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r w:rsidRPr="00607B1E">
        <w:rPr>
          <w:rFonts w:ascii="Arial" w:hAnsi="Arial" w:cs="Arial"/>
          <w:b/>
          <w:bCs/>
        </w:rPr>
        <w:lastRenderedPageBreak/>
        <w:t>2456</w:t>
      </w:r>
      <w:r>
        <w:rPr>
          <w:rFonts w:ascii="Arial" w:hAnsi="Arial" w:cs="Arial"/>
          <w:b/>
          <w:bCs/>
        </w:rPr>
        <w:tab/>
      </w:r>
      <w:r w:rsidRPr="00607B1E">
        <w:rPr>
          <w:rFonts w:ascii="Arial" w:hAnsi="Arial" w:cs="Arial"/>
          <w:b/>
          <w:bCs/>
        </w:rPr>
        <w:t xml:space="preserve">WEB DESIGN </w:t>
      </w: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r w:rsidRPr="00607B1E">
        <w:rPr>
          <w:rFonts w:ascii="Arial" w:hAnsi="Arial" w:cs="Arial"/>
          <w:b/>
          <w:bCs/>
        </w:rPr>
        <w:t>Semester, 1 credit</w:t>
      </w: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r>
        <w:rPr>
          <w:rFonts w:ascii="Arial" w:hAnsi="Arial" w:cs="Arial"/>
          <w:b/>
          <w:bCs/>
        </w:rPr>
        <w:t>Recommended</w:t>
      </w:r>
      <w:r w:rsidRPr="00607B1E">
        <w:rPr>
          <w:rFonts w:ascii="Arial" w:hAnsi="Arial" w:cs="Arial"/>
          <w:b/>
          <w:bCs/>
        </w:rPr>
        <w:t xml:space="preserve">: </w:t>
      </w:r>
      <w:r>
        <w:rPr>
          <w:rFonts w:ascii="Arial" w:hAnsi="Arial" w:cs="Arial"/>
          <w:b/>
          <w:bCs/>
        </w:rPr>
        <w:t>Digital Citizenship (Computer Applications)</w:t>
      </w:r>
      <w:r w:rsidRPr="00607B1E">
        <w:rPr>
          <w:rFonts w:ascii="Arial" w:hAnsi="Arial" w:cs="Arial"/>
          <w:b/>
          <w:bCs/>
        </w:rPr>
        <w:t xml:space="preserve"> 12 </w:t>
      </w: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p>
    <w:p w:rsidR="00DD5758" w:rsidRPr="00B60EBB"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rPr>
      </w:pPr>
      <w:r>
        <w:rPr>
          <w:rFonts w:ascii="Arial" w:hAnsi="Arial" w:cs="Arial"/>
        </w:rPr>
        <w:t>Web Design</w:t>
      </w:r>
      <w:r w:rsidRPr="00B60EBB">
        <w:rPr>
          <w:rFonts w:ascii="Arial" w:hAnsi="Arial" w:cs="Arial"/>
        </w:rPr>
        <w:t xml:space="preserve"> is a business course designed to integrate computer technology, decision-making and problem-solving skills.  Areas of instruction include </w:t>
      </w:r>
      <w:r w:rsidR="004F1499">
        <w:rPr>
          <w:rFonts w:ascii="Arial" w:hAnsi="Arial" w:cs="Arial"/>
        </w:rPr>
        <w:t>HTML coding</w:t>
      </w:r>
      <w:r w:rsidRPr="00B60EBB">
        <w:rPr>
          <w:rFonts w:ascii="Arial" w:hAnsi="Arial" w:cs="Arial"/>
        </w:rPr>
        <w:t xml:space="preserve">, </w:t>
      </w:r>
      <w:r w:rsidR="004F1499">
        <w:rPr>
          <w:rFonts w:ascii="Arial" w:hAnsi="Arial" w:cs="Arial"/>
        </w:rPr>
        <w:t>CSS styles</w:t>
      </w:r>
      <w:r w:rsidRPr="00B60EBB">
        <w:rPr>
          <w:rFonts w:ascii="Arial" w:hAnsi="Arial" w:cs="Arial"/>
        </w:rPr>
        <w:t xml:space="preserve">, </w:t>
      </w:r>
      <w:r w:rsidR="004F1499">
        <w:rPr>
          <w:rFonts w:ascii="Arial" w:hAnsi="Arial" w:cs="Arial"/>
        </w:rPr>
        <w:t>use of Dreamweaver CS6 to create web pages</w:t>
      </w:r>
      <w:r w:rsidRPr="00B60EBB">
        <w:rPr>
          <w:rFonts w:ascii="Arial" w:hAnsi="Arial" w:cs="Arial"/>
        </w:rPr>
        <w:t xml:space="preserve">, </w:t>
      </w:r>
      <w:r w:rsidR="004F1499">
        <w:rPr>
          <w:rFonts w:ascii="Arial" w:hAnsi="Arial" w:cs="Arial"/>
        </w:rPr>
        <w:t>use of Fireworks program to edit images</w:t>
      </w:r>
      <w:r w:rsidRPr="00B60EBB">
        <w:rPr>
          <w:rFonts w:ascii="Arial" w:hAnsi="Arial" w:cs="Arial"/>
        </w:rPr>
        <w:t>, and a strong emphasis on web design. Instructional projects will be designed to meet specific applications needs of the school, community, student, or simulated activities. There will be a lab fee charged for this class.</w:t>
      </w: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r w:rsidRPr="00607B1E">
        <w:rPr>
          <w:rFonts w:ascii="Arial" w:hAnsi="Arial" w:cs="Arial"/>
          <w:b/>
          <w:bCs/>
        </w:rPr>
        <w:t>2476</w:t>
      </w:r>
      <w:r>
        <w:rPr>
          <w:rFonts w:ascii="Arial" w:hAnsi="Arial" w:cs="Arial"/>
          <w:b/>
          <w:bCs/>
        </w:rPr>
        <w:tab/>
        <w:t>INTERACTIVE MEDIA</w:t>
      </w: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r w:rsidRPr="00607B1E">
        <w:rPr>
          <w:rFonts w:ascii="Arial" w:hAnsi="Arial" w:cs="Arial"/>
          <w:b/>
          <w:bCs/>
        </w:rPr>
        <w:t>Semester, 1 credit</w:t>
      </w: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r w:rsidRPr="00607B1E">
        <w:rPr>
          <w:rFonts w:ascii="Arial" w:hAnsi="Arial" w:cs="Arial"/>
          <w:b/>
          <w:bCs/>
        </w:rPr>
        <w:t>Prerequisite: Web Design or pretesting</w:t>
      </w: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p>
    <w:p w:rsidR="00DD5758" w:rsidRPr="00B60EBB"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rPr>
      </w:pPr>
      <w:r>
        <w:rPr>
          <w:rFonts w:ascii="Arial" w:hAnsi="Arial" w:cs="Arial"/>
        </w:rPr>
        <w:t>Interactive</w:t>
      </w:r>
      <w:r w:rsidRPr="00B60EBB">
        <w:rPr>
          <w:rFonts w:ascii="Arial" w:hAnsi="Arial" w:cs="Arial"/>
        </w:rPr>
        <w:t xml:space="preserve"> Media includes areas of instruction in multimedia, hypermedia, digital photo media, audio and video capture, editing and production, streaming of audio and video, advanced web design, on-line searching, and other advanced applications and future technology trends.  Project-based instruction will emphasize the integration of all media aspects into student, school and community projects.  </w:t>
      </w:r>
      <w:r w:rsidR="004F1499">
        <w:rPr>
          <w:rFonts w:ascii="Arial" w:hAnsi="Arial" w:cs="Arial"/>
        </w:rPr>
        <w:t xml:space="preserve">Programs used will be Flash CS 6, Photoshop CS 6, and Windows Movie Maker. </w:t>
      </w:r>
      <w:r w:rsidRPr="00B60EBB">
        <w:rPr>
          <w:rFonts w:ascii="Arial" w:hAnsi="Arial" w:cs="Arial"/>
        </w:rPr>
        <w:t>School-based enterprise will be explored.  There will be a lab fee charged for this class.</w:t>
      </w:r>
    </w:p>
    <w:p w:rsidR="00DD5758" w:rsidRPr="00607B1E" w:rsidRDefault="00DD5758" w:rsidP="00281C21">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p>
    <w:p w:rsidR="00DD5758" w:rsidRPr="005F215D" w:rsidRDefault="00DD5758" w:rsidP="00281C21">
      <w:pPr>
        <w:tabs>
          <w:tab w:val="left" w:pos="720"/>
        </w:tabs>
        <w:rPr>
          <w:rFonts w:ascii="Arial" w:hAnsi="Arial" w:cs="Arial"/>
          <w:b/>
          <w:bCs/>
        </w:rPr>
      </w:pPr>
      <w:r w:rsidRPr="005F215D">
        <w:rPr>
          <w:rFonts w:ascii="Arial" w:hAnsi="Arial" w:cs="Arial"/>
          <w:b/>
          <w:bCs/>
        </w:rPr>
        <w:t>2473</w:t>
      </w:r>
      <w:r>
        <w:rPr>
          <w:rFonts w:ascii="Arial" w:hAnsi="Arial" w:cs="Arial"/>
          <w:b/>
          <w:bCs/>
        </w:rPr>
        <w:tab/>
      </w:r>
      <w:r w:rsidRPr="005F215D">
        <w:rPr>
          <w:rFonts w:ascii="Arial" w:hAnsi="Arial" w:cs="Arial"/>
          <w:b/>
          <w:bCs/>
        </w:rPr>
        <w:t xml:space="preserve">COMPUTER </w:t>
      </w:r>
      <w:r>
        <w:rPr>
          <w:rFonts w:ascii="Arial" w:hAnsi="Arial" w:cs="Arial"/>
          <w:b/>
          <w:bCs/>
        </w:rPr>
        <w:t>ILLUSTRATION &amp; GRAPHICS</w:t>
      </w:r>
    </w:p>
    <w:p w:rsidR="00DD5758" w:rsidRPr="005F215D" w:rsidRDefault="00DD5758" w:rsidP="00281C21">
      <w:pPr>
        <w:tabs>
          <w:tab w:val="left" w:pos="720"/>
        </w:tabs>
        <w:rPr>
          <w:rFonts w:ascii="Arial" w:hAnsi="Arial" w:cs="Arial"/>
          <w:b/>
          <w:bCs/>
        </w:rPr>
      </w:pPr>
      <w:r w:rsidRPr="005F215D">
        <w:rPr>
          <w:rFonts w:ascii="Arial" w:hAnsi="Arial" w:cs="Arial"/>
          <w:b/>
          <w:bCs/>
        </w:rPr>
        <w:t>Semester, 1 credit</w:t>
      </w:r>
    </w:p>
    <w:p w:rsidR="00DD5758" w:rsidRPr="005F215D" w:rsidRDefault="00DD5758" w:rsidP="00281C21">
      <w:pPr>
        <w:tabs>
          <w:tab w:val="left" w:pos="720"/>
        </w:tabs>
        <w:rPr>
          <w:rFonts w:ascii="Arial" w:hAnsi="Arial" w:cs="Arial"/>
          <w:b/>
          <w:bCs/>
        </w:rPr>
      </w:pPr>
    </w:p>
    <w:p w:rsidR="00DD5758" w:rsidRPr="00B60EBB" w:rsidRDefault="00DD5758" w:rsidP="00281C21">
      <w:pPr>
        <w:tabs>
          <w:tab w:val="left" w:pos="720"/>
        </w:tabs>
        <w:rPr>
          <w:rFonts w:ascii="Arial" w:hAnsi="Arial" w:cs="Arial"/>
        </w:rPr>
      </w:pPr>
      <w:r>
        <w:rPr>
          <w:rFonts w:ascii="Arial" w:hAnsi="Arial" w:cs="Arial"/>
        </w:rPr>
        <w:t>Computer Illustration &amp; Graphics</w:t>
      </w:r>
      <w:r w:rsidRPr="00B60EBB">
        <w:rPr>
          <w:rFonts w:ascii="Arial" w:hAnsi="Arial" w:cs="Arial"/>
        </w:rPr>
        <w:t xml:space="preserve"> is a business course designed to allow students to develop proficiency in using desktop publishing software to create a variety of printed publications. Students will incorporate journalistic principles in design and layout of print and Web publications including integration of text and graphics, and use of software to develop and create quality materials for business related tasks. Students will incorporate the process of analyzing information and audience, and choosing the appropriate visual signals to communicate the desired message effectively. Applied principles are used to analyze and organize information, set up a design structure, and produce special visual expressions. Instructional strategies will include teacher demonstrations, collaborative instruction, interdisciplinary and/or culminating projects, problem-solving and critical thinking activities, simulations and project-based learning activities.</w:t>
      </w:r>
    </w:p>
    <w:p w:rsidR="00DD5758" w:rsidRDefault="00DD5758" w:rsidP="00281C21">
      <w:pPr>
        <w:tabs>
          <w:tab w:val="left" w:pos="720"/>
        </w:tabs>
        <w:rPr>
          <w:rFonts w:ascii="Arial" w:hAnsi="Arial" w:cs="Arial"/>
          <w:b/>
          <w:bCs/>
        </w:rPr>
      </w:pPr>
    </w:p>
    <w:p w:rsidR="00DD5758" w:rsidRDefault="00DD5758" w:rsidP="00281C21">
      <w:pPr>
        <w:tabs>
          <w:tab w:val="left" w:pos="720"/>
        </w:tabs>
        <w:rPr>
          <w:rFonts w:ascii="Arial" w:hAnsi="Arial" w:cs="Arial"/>
          <w:b/>
          <w:bCs/>
        </w:rPr>
      </w:pPr>
    </w:p>
    <w:p w:rsidR="002024B0" w:rsidRDefault="002024B0" w:rsidP="00281C21">
      <w:pPr>
        <w:tabs>
          <w:tab w:val="left" w:pos="720"/>
        </w:tabs>
        <w:rPr>
          <w:rFonts w:ascii="Arial" w:hAnsi="Arial" w:cs="Arial"/>
          <w:b/>
          <w:bCs/>
        </w:rPr>
      </w:pPr>
    </w:p>
    <w:p w:rsidR="002024B0" w:rsidRDefault="002024B0" w:rsidP="00281C21">
      <w:pPr>
        <w:tabs>
          <w:tab w:val="left" w:pos="720"/>
        </w:tabs>
        <w:rPr>
          <w:rFonts w:ascii="Arial" w:hAnsi="Arial" w:cs="Arial"/>
          <w:b/>
          <w:bCs/>
        </w:rPr>
      </w:pPr>
    </w:p>
    <w:p w:rsidR="002024B0" w:rsidRDefault="002024B0" w:rsidP="00281C21">
      <w:pPr>
        <w:tabs>
          <w:tab w:val="left" w:pos="720"/>
        </w:tabs>
        <w:rPr>
          <w:rFonts w:ascii="Arial" w:hAnsi="Arial" w:cs="Arial"/>
          <w:b/>
          <w:bCs/>
        </w:rPr>
      </w:pPr>
    </w:p>
    <w:p w:rsidR="002024B0" w:rsidRDefault="002024B0" w:rsidP="00281C21">
      <w:pPr>
        <w:tabs>
          <w:tab w:val="left" w:pos="720"/>
        </w:tabs>
        <w:rPr>
          <w:rFonts w:ascii="Arial" w:hAnsi="Arial" w:cs="Arial"/>
          <w:b/>
          <w:bCs/>
        </w:rPr>
      </w:pPr>
    </w:p>
    <w:p w:rsidR="002024B0" w:rsidRDefault="002024B0" w:rsidP="00281C21">
      <w:pPr>
        <w:tabs>
          <w:tab w:val="left" w:pos="720"/>
        </w:tabs>
        <w:rPr>
          <w:rFonts w:ascii="Arial" w:hAnsi="Arial" w:cs="Arial"/>
          <w:b/>
          <w:bCs/>
        </w:rPr>
      </w:pPr>
    </w:p>
    <w:p w:rsidR="002024B0" w:rsidRDefault="002024B0" w:rsidP="00281C21">
      <w:pPr>
        <w:tabs>
          <w:tab w:val="left" w:pos="720"/>
        </w:tabs>
        <w:rPr>
          <w:rFonts w:ascii="Arial" w:hAnsi="Arial" w:cs="Arial"/>
          <w:b/>
          <w:bCs/>
        </w:rPr>
      </w:pPr>
    </w:p>
    <w:p w:rsidR="002024B0" w:rsidRDefault="002024B0" w:rsidP="00281C21">
      <w:pPr>
        <w:tabs>
          <w:tab w:val="left" w:pos="720"/>
        </w:tabs>
        <w:rPr>
          <w:rFonts w:ascii="Arial" w:hAnsi="Arial" w:cs="Arial"/>
          <w:b/>
          <w:bCs/>
        </w:rPr>
      </w:pPr>
    </w:p>
    <w:p w:rsidR="002024B0" w:rsidRDefault="002024B0" w:rsidP="00281C21">
      <w:pPr>
        <w:tabs>
          <w:tab w:val="left" w:pos="720"/>
        </w:tabs>
        <w:rPr>
          <w:rFonts w:ascii="Arial" w:hAnsi="Arial" w:cs="Arial"/>
          <w:b/>
          <w:bCs/>
        </w:rPr>
      </w:pPr>
    </w:p>
    <w:p w:rsidR="002024B0" w:rsidRDefault="002024B0" w:rsidP="00281C21">
      <w:pPr>
        <w:tabs>
          <w:tab w:val="left" w:pos="720"/>
        </w:tabs>
        <w:rPr>
          <w:rFonts w:ascii="Arial" w:hAnsi="Arial" w:cs="Arial"/>
          <w:b/>
          <w:bCs/>
        </w:rPr>
      </w:pPr>
    </w:p>
    <w:p w:rsidR="002024B0" w:rsidRDefault="002024B0" w:rsidP="00281C21">
      <w:pPr>
        <w:tabs>
          <w:tab w:val="left" w:pos="720"/>
        </w:tabs>
        <w:rPr>
          <w:rFonts w:ascii="Arial" w:hAnsi="Arial" w:cs="Arial"/>
          <w:b/>
          <w:bCs/>
        </w:rPr>
      </w:pPr>
    </w:p>
    <w:p w:rsidR="002024B0" w:rsidRDefault="002024B0" w:rsidP="00281C21">
      <w:pPr>
        <w:tabs>
          <w:tab w:val="left" w:pos="720"/>
        </w:tabs>
        <w:rPr>
          <w:rFonts w:ascii="Arial" w:hAnsi="Arial" w:cs="Arial"/>
          <w:b/>
          <w:bCs/>
        </w:rPr>
      </w:pPr>
    </w:p>
    <w:p w:rsidR="002024B0" w:rsidRPr="005F215D" w:rsidRDefault="002024B0" w:rsidP="00281C21">
      <w:pPr>
        <w:tabs>
          <w:tab w:val="left" w:pos="720"/>
        </w:tabs>
        <w:rPr>
          <w:rFonts w:ascii="Arial" w:hAnsi="Arial" w:cs="Arial"/>
          <w:b/>
          <w:bCs/>
        </w:rPr>
      </w:pPr>
    </w:p>
    <w:p w:rsidR="00DD5758" w:rsidRPr="005F215D" w:rsidRDefault="00DD5758" w:rsidP="00281C21">
      <w:pPr>
        <w:tabs>
          <w:tab w:val="left" w:pos="-1170"/>
          <w:tab w:val="left" w:pos="-450"/>
          <w:tab w:val="left" w:pos="720"/>
          <w:tab w:val="left" w:pos="810"/>
          <w:tab w:val="left" w:pos="1800"/>
          <w:tab w:val="left" w:pos="3600"/>
          <w:tab w:val="left" w:pos="4320"/>
          <w:tab w:val="left" w:pos="5400"/>
          <w:tab w:val="left" w:pos="6480"/>
          <w:tab w:val="left" w:pos="7200"/>
          <w:tab w:val="left" w:pos="9450"/>
        </w:tabs>
        <w:rPr>
          <w:rFonts w:ascii="Arial" w:hAnsi="Arial" w:cs="Arial"/>
          <w:b/>
          <w:bCs/>
        </w:rPr>
      </w:pPr>
      <w:r>
        <w:rPr>
          <w:rFonts w:ascii="Arial" w:hAnsi="Arial" w:cs="Arial"/>
          <w:b/>
          <w:bCs/>
        </w:rPr>
        <w:t>2900</w:t>
      </w:r>
      <w:r>
        <w:rPr>
          <w:rFonts w:ascii="Arial" w:hAnsi="Arial" w:cs="Arial"/>
          <w:b/>
          <w:bCs/>
        </w:rPr>
        <w:tab/>
        <w:t>INTRODUCTION TO BUSINESS</w:t>
      </w:r>
    </w:p>
    <w:p w:rsidR="00DD5758" w:rsidRPr="005F215D" w:rsidRDefault="00DD5758">
      <w:pPr>
        <w:tabs>
          <w:tab w:val="left" w:pos="-1170"/>
          <w:tab w:val="left" w:pos="-450"/>
          <w:tab w:val="left" w:pos="1800"/>
          <w:tab w:val="left" w:pos="3600"/>
          <w:tab w:val="left" w:pos="4320"/>
          <w:tab w:val="left" w:pos="5400"/>
          <w:tab w:val="left" w:pos="6480"/>
          <w:tab w:val="left" w:pos="7200"/>
          <w:tab w:val="left" w:pos="9450"/>
        </w:tabs>
        <w:rPr>
          <w:rFonts w:ascii="Arial" w:hAnsi="Arial" w:cs="Arial"/>
          <w:b/>
          <w:bCs/>
        </w:rPr>
      </w:pPr>
      <w:r w:rsidRPr="005F215D">
        <w:rPr>
          <w:rFonts w:ascii="Arial" w:hAnsi="Arial" w:cs="Arial"/>
          <w:b/>
          <w:bCs/>
        </w:rPr>
        <w:t>Year, 2 credits</w:t>
      </w:r>
    </w:p>
    <w:p w:rsidR="00DD5758" w:rsidRPr="005F215D" w:rsidRDefault="00DD5758">
      <w:pPr>
        <w:tabs>
          <w:tab w:val="left" w:pos="-1170"/>
          <w:tab w:val="left" w:pos="-450"/>
          <w:tab w:val="left" w:pos="1800"/>
          <w:tab w:val="left" w:pos="3600"/>
          <w:tab w:val="left" w:pos="4320"/>
          <w:tab w:val="left" w:pos="5400"/>
          <w:tab w:val="left" w:pos="6480"/>
          <w:tab w:val="left" w:pos="7200"/>
          <w:tab w:val="left" w:pos="9450"/>
        </w:tabs>
        <w:rPr>
          <w:rFonts w:ascii="Arial" w:hAnsi="Arial" w:cs="Arial"/>
          <w:b/>
          <w:bCs/>
        </w:rPr>
      </w:pPr>
      <w:r w:rsidRPr="005F215D">
        <w:rPr>
          <w:rFonts w:ascii="Arial" w:hAnsi="Arial" w:cs="Arial"/>
          <w:b/>
          <w:bCs/>
        </w:rPr>
        <w:t>Prerequisite: None</w:t>
      </w:r>
    </w:p>
    <w:p w:rsidR="00DD5758" w:rsidRPr="005F215D" w:rsidRDefault="00DD5758">
      <w:pPr>
        <w:tabs>
          <w:tab w:val="left" w:pos="-1170"/>
          <w:tab w:val="left" w:pos="-450"/>
          <w:tab w:val="left" w:pos="1800"/>
          <w:tab w:val="left" w:pos="3600"/>
          <w:tab w:val="left" w:pos="4320"/>
          <w:tab w:val="left" w:pos="5400"/>
          <w:tab w:val="left" w:pos="6480"/>
          <w:tab w:val="left" w:pos="7200"/>
          <w:tab w:val="left" w:pos="9450"/>
        </w:tabs>
        <w:rPr>
          <w:rFonts w:ascii="Arial" w:hAnsi="Arial" w:cs="Arial"/>
          <w:b/>
          <w:bCs/>
        </w:rPr>
      </w:pPr>
    </w:p>
    <w:p w:rsidR="00DD5758" w:rsidRPr="00B60EBB" w:rsidRDefault="00DD5758">
      <w:pPr>
        <w:tabs>
          <w:tab w:val="left" w:pos="-1170"/>
          <w:tab w:val="left" w:pos="-450"/>
          <w:tab w:val="left" w:pos="1800"/>
          <w:tab w:val="left" w:pos="3600"/>
          <w:tab w:val="left" w:pos="4320"/>
          <w:tab w:val="left" w:pos="5400"/>
          <w:tab w:val="left" w:pos="6480"/>
          <w:tab w:val="left" w:pos="7200"/>
          <w:tab w:val="left" w:pos="9450"/>
        </w:tabs>
        <w:rPr>
          <w:rFonts w:ascii="Arial" w:hAnsi="Arial" w:cs="Arial"/>
        </w:rPr>
      </w:pPr>
      <w:r>
        <w:rPr>
          <w:rFonts w:ascii="Arial" w:hAnsi="Arial" w:cs="Arial"/>
        </w:rPr>
        <w:t>Introduction to Business</w:t>
      </w:r>
      <w:r w:rsidRPr="00B60EBB">
        <w:rPr>
          <w:rFonts w:ascii="Arial" w:hAnsi="Arial" w:cs="Arial"/>
        </w:rPr>
        <w:t xml:space="preserve"> is the introductory business course that provides the framework for future business courses.  This core course acquaints students with personal finance, communications, technology, management, marketing, law, economics, insurance, entrepreneurship, and business careers.  The applications and importance of business etiquette and ethics will be introduced.  Opportunities may be provided for the student to participate in job shadowing, job mentoring, and other field experiences.  Instructional strategies may include computer and technology applications, simulations, projects, teacher demonstrations, and cooperative ventures between school and community.  There will be a lab fee charged for this class.</w:t>
      </w: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2024B0" w:rsidRDefault="002024B0" w:rsidP="0043792F">
      <w:pPr>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DD5758" w:rsidRDefault="002024B0" w:rsidP="00892C41">
      <w:pPr>
        <w:tabs>
          <w:tab w:val="left" w:pos="-1080"/>
          <w:tab w:val="left" w:pos="-720"/>
          <w:tab w:val="left" w:pos="-540"/>
          <w:tab w:val="left" w:pos="720"/>
          <w:tab w:val="left" w:pos="5400"/>
          <w:tab w:val="left" w:pos="5760"/>
          <w:tab w:val="left" w:pos="7380"/>
          <w:tab w:val="left" w:pos="7920"/>
          <w:tab w:val="left" w:pos="8460"/>
          <w:tab w:val="left" w:pos="9000"/>
          <w:tab w:val="left" w:pos="9360"/>
        </w:tabs>
        <w:ind w:left="-540"/>
        <w:rPr>
          <w:rFonts w:ascii="Arial" w:hAnsi="Arial" w:cs="Arial"/>
          <w:b/>
          <w:bCs/>
          <w:sz w:val="20"/>
          <w:szCs w:val="20"/>
        </w:rPr>
      </w:pPr>
      <w:r>
        <w:rPr>
          <w:rFonts w:ascii="Arial" w:hAnsi="Arial" w:cs="Arial"/>
          <w:b/>
          <w:bCs/>
          <w:sz w:val="30"/>
          <w:szCs w:val="30"/>
        </w:rPr>
        <w:t>ENGL</w:t>
      </w:r>
      <w:r w:rsidR="00DD5758">
        <w:rPr>
          <w:rFonts w:ascii="Arial" w:hAnsi="Arial" w:cs="Arial"/>
          <w:b/>
          <w:bCs/>
          <w:sz w:val="30"/>
          <w:szCs w:val="30"/>
        </w:rPr>
        <w:t>ISH</w:t>
      </w:r>
    </w:p>
    <w:p w:rsidR="00DD5758" w:rsidRDefault="00DD5758">
      <w:pPr>
        <w:tabs>
          <w:tab w:val="left" w:pos="-1170"/>
          <w:tab w:val="left" w:pos="-450"/>
          <w:tab w:val="left" w:pos="1800"/>
          <w:tab w:val="left" w:pos="3600"/>
          <w:tab w:val="left" w:pos="4320"/>
          <w:tab w:val="left" w:pos="5400"/>
          <w:tab w:val="left" w:pos="6480"/>
          <w:tab w:val="left" w:pos="7200"/>
          <w:tab w:val="left" w:pos="9450"/>
        </w:tabs>
        <w:rPr>
          <w:rFonts w:ascii="Arial" w:hAnsi="Arial" w:cs="Arial"/>
          <w:b/>
          <w:bCs/>
          <w:sz w:val="20"/>
          <w:szCs w:val="20"/>
        </w:rPr>
      </w:pPr>
    </w:p>
    <w:p w:rsidR="00DD5758" w:rsidRDefault="00DD5758">
      <w:pPr>
        <w:tabs>
          <w:tab w:val="left" w:pos="-1170"/>
          <w:tab w:val="left" w:pos="-450"/>
          <w:tab w:val="left" w:pos="1800"/>
          <w:tab w:val="left" w:pos="3600"/>
          <w:tab w:val="left" w:pos="4320"/>
          <w:tab w:val="left" w:pos="5400"/>
          <w:tab w:val="left" w:pos="6480"/>
          <w:tab w:val="left" w:pos="7200"/>
          <w:tab w:val="left" w:pos="9450"/>
        </w:tabs>
        <w:rPr>
          <w:rFonts w:ascii="Arial" w:hAnsi="Arial" w:cs="Arial"/>
          <w:b/>
          <w:bCs/>
          <w:sz w:val="20"/>
          <w:szCs w:val="20"/>
        </w:rPr>
      </w:pP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ind w:left="5400" w:hanging="5400"/>
        <w:rPr>
          <w:rFonts w:ascii="Arial" w:hAnsi="Arial" w:cs="Arial"/>
          <w:b/>
          <w:bCs/>
          <w:sz w:val="20"/>
          <w:szCs w:val="20"/>
        </w:rPr>
      </w:pPr>
      <w:r>
        <w:rPr>
          <w:rFonts w:ascii="Arial" w:hAnsi="Arial" w:cs="Arial"/>
          <w:b/>
          <w:bCs/>
          <w:sz w:val="20"/>
          <w:szCs w:val="20"/>
        </w:rPr>
        <w:t>COURSES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CREDIT</w:t>
      </w:r>
      <w:r>
        <w:rPr>
          <w:rFonts w:ascii="Arial" w:hAnsi="Arial" w:cs="Arial"/>
          <w:b/>
          <w:bCs/>
          <w:sz w:val="20"/>
          <w:szCs w:val="20"/>
        </w:rPr>
        <w:tab/>
        <w:t>YEAR OFFERED</w:t>
      </w: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ind w:left="9000" w:hanging="9000"/>
        <w:rPr>
          <w:rFonts w:ascii="Arial" w:hAnsi="Arial" w:cs="Arial"/>
          <w:b/>
          <w:bCs/>
          <w:sz w:val="20"/>
          <w:szCs w:val="20"/>
        </w:rPr>
      </w:pPr>
      <w:r>
        <w:rPr>
          <w:rFonts w:ascii="Arial" w:hAnsi="Arial" w:cs="Arial"/>
          <w:b/>
          <w:bCs/>
          <w:sz w:val="20"/>
          <w:szCs w:val="20"/>
        </w:rPr>
        <w:t>3391-3392</w:t>
      </w:r>
      <w:r>
        <w:rPr>
          <w:rFonts w:ascii="Arial" w:hAnsi="Arial" w:cs="Arial"/>
          <w:b/>
          <w:bCs/>
          <w:sz w:val="20"/>
          <w:szCs w:val="20"/>
        </w:rPr>
        <w:tab/>
        <w:t>English 9 a b</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t>9</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ind w:left="9000" w:hanging="9000"/>
        <w:rPr>
          <w:rFonts w:ascii="Arial" w:hAnsi="Arial" w:cs="Arial"/>
          <w:b/>
          <w:bCs/>
          <w:sz w:val="20"/>
          <w:szCs w:val="20"/>
        </w:rPr>
      </w:pPr>
      <w:r>
        <w:rPr>
          <w:rFonts w:ascii="Arial" w:hAnsi="Arial" w:cs="Arial"/>
          <w:b/>
          <w:bCs/>
          <w:sz w:val="20"/>
          <w:szCs w:val="20"/>
        </w:rPr>
        <w:t>3393-3394</w:t>
      </w:r>
      <w:r>
        <w:rPr>
          <w:rFonts w:ascii="Arial" w:hAnsi="Arial" w:cs="Arial"/>
          <w:b/>
          <w:bCs/>
          <w:sz w:val="20"/>
          <w:szCs w:val="20"/>
        </w:rPr>
        <w:tab/>
        <w:t>English 9 a b</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rsidP="00492FCF">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ind w:left="9000" w:hanging="9000"/>
        <w:rPr>
          <w:rFonts w:ascii="Arial" w:hAnsi="Arial" w:cs="Arial"/>
          <w:b/>
          <w:bCs/>
          <w:sz w:val="20"/>
          <w:szCs w:val="20"/>
        </w:rPr>
      </w:pPr>
      <w:r>
        <w:rPr>
          <w:rFonts w:ascii="Arial" w:hAnsi="Arial" w:cs="Arial"/>
          <w:b/>
          <w:bCs/>
          <w:sz w:val="20"/>
          <w:szCs w:val="20"/>
        </w:rPr>
        <w:t>3326-3336</w:t>
      </w:r>
      <w:r>
        <w:rPr>
          <w:rFonts w:ascii="Arial" w:hAnsi="Arial" w:cs="Arial"/>
          <w:b/>
          <w:bCs/>
          <w:sz w:val="20"/>
          <w:szCs w:val="20"/>
        </w:rPr>
        <w:tab/>
        <w:t>English 10 a b</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ind w:left="9000" w:hanging="9000"/>
        <w:rPr>
          <w:rFonts w:ascii="Arial" w:hAnsi="Arial" w:cs="Arial"/>
          <w:b/>
          <w:bCs/>
          <w:sz w:val="20"/>
          <w:szCs w:val="20"/>
        </w:rPr>
      </w:pPr>
      <w:r>
        <w:rPr>
          <w:rFonts w:ascii="Arial" w:hAnsi="Arial" w:cs="Arial"/>
          <w:b/>
          <w:bCs/>
          <w:sz w:val="20"/>
          <w:szCs w:val="20"/>
        </w:rPr>
        <w:t>3426-3436</w:t>
      </w:r>
      <w:r>
        <w:rPr>
          <w:rFonts w:ascii="Arial" w:hAnsi="Arial" w:cs="Arial"/>
          <w:b/>
          <w:bCs/>
          <w:sz w:val="20"/>
          <w:szCs w:val="20"/>
        </w:rPr>
        <w:tab/>
        <w:t>English 11 a b</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11</w:t>
      </w:r>
      <w:r>
        <w:rPr>
          <w:rFonts w:ascii="Arial" w:hAnsi="Arial" w:cs="Arial"/>
          <w:b/>
          <w:bCs/>
          <w:sz w:val="20"/>
          <w:szCs w:val="20"/>
        </w:rPr>
        <w:tab/>
      </w:r>
      <w:r>
        <w:rPr>
          <w:rFonts w:ascii="Arial" w:hAnsi="Arial" w:cs="Arial"/>
          <w:b/>
          <w:bCs/>
          <w:sz w:val="4"/>
          <w:szCs w:val="4"/>
        </w:rPr>
        <w:t xml:space="preserve"> </w:t>
      </w:r>
      <w:r>
        <w:rPr>
          <w:rFonts w:ascii="Arial" w:hAnsi="Arial" w:cs="Arial"/>
          <w:b/>
          <w:bCs/>
          <w:sz w:val="20"/>
          <w:szCs w:val="20"/>
        </w:rPr>
        <w:t>12</w:t>
      </w: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ind w:left="9000" w:hanging="9000"/>
        <w:rPr>
          <w:rFonts w:ascii="Arial" w:hAnsi="Arial" w:cs="Arial"/>
          <w:b/>
          <w:bCs/>
          <w:sz w:val="20"/>
          <w:szCs w:val="20"/>
        </w:rPr>
      </w:pPr>
      <w:r>
        <w:rPr>
          <w:rFonts w:ascii="Arial" w:hAnsi="Arial" w:cs="Arial"/>
          <w:b/>
          <w:bCs/>
          <w:sz w:val="20"/>
          <w:szCs w:val="20"/>
        </w:rPr>
        <w:t>3526-3536</w:t>
      </w:r>
      <w:r>
        <w:rPr>
          <w:rFonts w:ascii="Arial" w:hAnsi="Arial" w:cs="Arial"/>
          <w:b/>
          <w:bCs/>
          <w:sz w:val="20"/>
          <w:szCs w:val="20"/>
        </w:rPr>
        <w:tab/>
        <w:t>English 12 a b</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12</w:t>
      </w: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rPr>
          <w:rFonts w:ascii="Arial" w:hAnsi="Arial" w:cs="Arial"/>
          <w:b/>
          <w:bCs/>
          <w:sz w:val="20"/>
          <w:szCs w:val="20"/>
        </w:rPr>
      </w:pP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rPr>
          <w:rFonts w:ascii="Arial" w:hAnsi="Arial" w:cs="Arial"/>
          <w:b/>
          <w:bCs/>
          <w:sz w:val="20"/>
          <w:szCs w:val="20"/>
        </w:rPr>
      </w:pPr>
      <w:r>
        <w:rPr>
          <w:rFonts w:ascii="Arial" w:hAnsi="Arial" w:cs="Arial"/>
          <w:b/>
          <w:bCs/>
          <w:sz w:val="20"/>
          <w:szCs w:val="20"/>
        </w:rPr>
        <w:t>English College-Bound</w:t>
      </w: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ind w:left="9000" w:hanging="9000"/>
        <w:rPr>
          <w:rFonts w:ascii="Arial" w:hAnsi="Arial" w:cs="Arial"/>
          <w:b/>
          <w:bCs/>
          <w:sz w:val="20"/>
          <w:szCs w:val="20"/>
        </w:rPr>
      </w:pPr>
      <w:r>
        <w:rPr>
          <w:rFonts w:ascii="Arial" w:hAnsi="Arial" w:cs="Arial"/>
          <w:b/>
          <w:bCs/>
          <w:sz w:val="20"/>
          <w:szCs w:val="20"/>
        </w:rPr>
        <w:t>3491-3492</w:t>
      </w:r>
      <w:r>
        <w:rPr>
          <w:rFonts w:ascii="Arial" w:hAnsi="Arial" w:cs="Arial"/>
          <w:b/>
          <w:bCs/>
          <w:sz w:val="20"/>
          <w:szCs w:val="20"/>
        </w:rPr>
        <w:tab/>
        <w:t>English 9H a b</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t>9</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ind w:left="9000" w:hanging="9000"/>
        <w:rPr>
          <w:rFonts w:ascii="Arial" w:hAnsi="Arial" w:cs="Arial"/>
          <w:b/>
          <w:bCs/>
          <w:sz w:val="20"/>
          <w:szCs w:val="20"/>
        </w:rPr>
      </w:pPr>
      <w:r>
        <w:rPr>
          <w:rFonts w:ascii="Arial" w:hAnsi="Arial" w:cs="Arial"/>
          <w:b/>
          <w:bCs/>
          <w:sz w:val="20"/>
          <w:szCs w:val="20"/>
        </w:rPr>
        <w:t>3591-3592</w:t>
      </w:r>
      <w:r>
        <w:rPr>
          <w:rFonts w:ascii="Arial" w:hAnsi="Arial" w:cs="Arial"/>
          <w:b/>
          <w:bCs/>
          <w:sz w:val="20"/>
          <w:szCs w:val="20"/>
        </w:rPr>
        <w:tab/>
        <w:t>English 9H a b (Focus)</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t>9</w:t>
      </w: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ind w:left="9000" w:hanging="9000"/>
        <w:rPr>
          <w:rFonts w:ascii="Arial" w:hAnsi="Arial" w:cs="Arial"/>
          <w:b/>
          <w:bCs/>
          <w:sz w:val="20"/>
          <w:szCs w:val="20"/>
        </w:rPr>
      </w:pPr>
      <w:r>
        <w:rPr>
          <w:rFonts w:ascii="Arial" w:hAnsi="Arial" w:cs="Arial"/>
          <w:b/>
          <w:bCs/>
          <w:sz w:val="20"/>
          <w:szCs w:val="20"/>
        </w:rPr>
        <w:t>3306-3316</w:t>
      </w:r>
      <w:r>
        <w:rPr>
          <w:rFonts w:ascii="Arial" w:hAnsi="Arial" w:cs="Arial"/>
          <w:b/>
          <w:bCs/>
          <w:sz w:val="20"/>
          <w:szCs w:val="20"/>
        </w:rPr>
        <w:tab/>
        <w:t>English 10H a b</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ind w:left="9000" w:hanging="9000"/>
        <w:rPr>
          <w:rFonts w:ascii="Arial" w:hAnsi="Arial" w:cs="Arial"/>
          <w:b/>
          <w:bCs/>
          <w:sz w:val="20"/>
          <w:szCs w:val="20"/>
        </w:rPr>
      </w:pPr>
      <w:r>
        <w:rPr>
          <w:rFonts w:ascii="Arial" w:hAnsi="Arial" w:cs="Arial"/>
          <w:b/>
          <w:bCs/>
          <w:sz w:val="20"/>
          <w:szCs w:val="20"/>
        </w:rPr>
        <w:t>3346</w:t>
      </w:r>
      <w:r>
        <w:rPr>
          <w:rFonts w:ascii="Arial" w:hAnsi="Arial" w:cs="Arial"/>
          <w:b/>
          <w:bCs/>
          <w:sz w:val="20"/>
          <w:szCs w:val="20"/>
        </w:rPr>
        <w:tab/>
      </w:r>
      <w:r>
        <w:rPr>
          <w:rFonts w:ascii="Arial" w:hAnsi="Arial" w:cs="Arial"/>
          <w:b/>
          <w:bCs/>
          <w:sz w:val="20"/>
          <w:szCs w:val="20"/>
        </w:rPr>
        <w:tab/>
        <w:t>English 10H b (Focus)</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w:t>
      </w: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ind w:left="9000" w:hanging="9000"/>
        <w:rPr>
          <w:rFonts w:ascii="Arial" w:hAnsi="Arial" w:cs="Arial"/>
          <w:b/>
          <w:bCs/>
          <w:sz w:val="20"/>
          <w:szCs w:val="20"/>
        </w:rPr>
      </w:pPr>
      <w:r>
        <w:rPr>
          <w:rFonts w:ascii="Arial" w:hAnsi="Arial" w:cs="Arial"/>
          <w:b/>
          <w:bCs/>
          <w:sz w:val="20"/>
          <w:szCs w:val="20"/>
        </w:rPr>
        <w:t>3406-3416</w:t>
      </w:r>
      <w:r>
        <w:rPr>
          <w:rFonts w:ascii="Arial" w:hAnsi="Arial" w:cs="Arial"/>
          <w:b/>
          <w:bCs/>
          <w:sz w:val="20"/>
          <w:szCs w:val="20"/>
        </w:rPr>
        <w:tab/>
        <w:t>English 11H a b</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12"/>
          <w:szCs w:val="12"/>
        </w:rPr>
        <w:t xml:space="preserve"> </w:t>
      </w:r>
      <w:r>
        <w:rPr>
          <w:rFonts w:ascii="Arial" w:hAnsi="Arial" w:cs="Arial"/>
          <w:b/>
          <w:bCs/>
          <w:sz w:val="20"/>
          <w:szCs w:val="20"/>
        </w:rPr>
        <w:t>11</w:t>
      </w:r>
      <w:r>
        <w:rPr>
          <w:rFonts w:ascii="Arial" w:hAnsi="Arial" w:cs="Arial"/>
          <w:b/>
          <w:bCs/>
          <w:sz w:val="20"/>
          <w:szCs w:val="20"/>
        </w:rPr>
        <w:tab/>
        <w:t>12</w:t>
      </w: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ind w:left="9000" w:hanging="9000"/>
        <w:rPr>
          <w:rFonts w:ascii="Arial" w:hAnsi="Arial" w:cs="Arial"/>
          <w:b/>
          <w:bCs/>
          <w:sz w:val="20"/>
          <w:szCs w:val="20"/>
        </w:rPr>
      </w:pPr>
      <w:r>
        <w:rPr>
          <w:rFonts w:ascii="Arial" w:hAnsi="Arial" w:cs="Arial"/>
          <w:b/>
          <w:bCs/>
          <w:sz w:val="20"/>
          <w:szCs w:val="20"/>
        </w:rPr>
        <w:t>3630</w:t>
      </w:r>
      <w:r>
        <w:rPr>
          <w:rFonts w:ascii="Arial" w:hAnsi="Arial" w:cs="Arial"/>
          <w:b/>
          <w:bCs/>
          <w:sz w:val="20"/>
          <w:szCs w:val="20"/>
        </w:rPr>
        <w:tab/>
      </w:r>
      <w:r>
        <w:rPr>
          <w:rFonts w:ascii="Arial" w:hAnsi="Arial" w:cs="Arial"/>
          <w:b/>
          <w:bCs/>
          <w:sz w:val="20"/>
          <w:szCs w:val="20"/>
        </w:rPr>
        <w:tab/>
        <w:t>English Literature &amp; Composition (AP)</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35734D">
        <w:rPr>
          <w:rFonts w:ascii="Arial" w:hAnsi="Arial" w:cs="Arial"/>
          <w:b/>
          <w:bCs/>
          <w:sz w:val="20"/>
          <w:szCs w:val="20"/>
        </w:rPr>
        <w:t xml:space="preserve">        12</w:t>
      </w: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ind w:left="9000" w:hanging="9000"/>
        <w:rPr>
          <w:rFonts w:ascii="Arial" w:hAnsi="Arial" w:cs="Arial"/>
          <w:b/>
          <w:bCs/>
          <w:sz w:val="20"/>
          <w:szCs w:val="20"/>
        </w:rPr>
      </w:pPr>
      <w:r>
        <w:rPr>
          <w:rFonts w:ascii="Arial" w:hAnsi="Arial" w:cs="Arial"/>
          <w:b/>
          <w:bCs/>
          <w:sz w:val="20"/>
          <w:szCs w:val="20"/>
        </w:rPr>
        <w:t>3506-3516</w:t>
      </w:r>
      <w:r>
        <w:rPr>
          <w:rFonts w:ascii="Arial" w:hAnsi="Arial" w:cs="Arial"/>
          <w:b/>
          <w:bCs/>
          <w:sz w:val="20"/>
          <w:szCs w:val="20"/>
        </w:rPr>
        <w:tab/>
        <w:t>English 12H a b</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12</w:t>
      </w: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ind w:left="9000" w:hanging="9000"/>
        <w:rPr>
          <w:rFonts w:ascii="Arial" w:hAnsi="Arial" w:cs="Arial"/>
          <w:b/>
          <w:bCs/>
          <w:sz w:val="20"/>
          <w:szCs w:val="20"/>
        </w:rPr>
      </w:pPr>
      <w:r>
        <w:rPr>
          <w:rFonts w:ascii="Arial" w:hAnsi="Arial" w:cs="Arial"/>
          <w:b/>
          <w:bCs/>
          <w:sz w:val="20"/>
          <w:szCs w:val="20"/>
        </w:rPr>
        <w:t>3600</w:t>
      </w:r>
      <w:r>
        <w:rPr>
          <w:rFonts w:ascii="Arial" w:hAnsi="Arial" w:cs="Arial"/>
          <w:b/>
          <w:bCs/>
          <w:sz w:val="20"/>
          <w:szCs w:val="20"/>
        </w:rPr>
        <w:tab/>
      </w:r>
      <w:r>
        <w:rPr>
          <w:rFonts w:ascii="Arial" w:hAnsi="Arial" w:cs="Arial"/>
          <w:b/>
          <w:bCs/>
          <w:sz w:val="20"/>
          <w:szCs w:val="20"/>
        </w:rPr>
        <w:tab/>
        <w:t>English Lan</w:t>
      </w:r>
      <w:r w:rsidR="0035734D">
        <w:rPr>
          <w:rFonts w:ascii="Arial" w:hAnsi="Arial" w:cs="Arial"/>
          <w:b/>
          <w:bCs/>
          <w:sz w:val="20"/>
          <w:szCs w:val="20"/>
        </w:rPr>
        <w:t>guage &amp; Composition (AP)</w:t>
      </w:r>
      <w:r w:rsidR="0035734D">
        <w:rPr>
          <w:rFonts w:ascii="Arial" w:hAnsi="Arial" w:cs="Arial"/>
          <w:b/>
          <w:bCs/>
          <w:sz w:val="20"/>
          <w:szCs w:val="20"/>
        </w:rPr>
        <w:tab/>
      </w:r>
      <w:r w:rsidR="0035734D">
        <w:rPr>
          <w:rFonts w:ascii="Arial" w:hAnsi="Arial" w:cs="Arial"/>
          <w:b/>
          <w:bCs/>
          <w:sz w:val="20"/>
          <w:szCs w:val="20"/>
        </w:rPr>
        <w:tab/>
        <w:t>2</w:t>
      </w:r>
      <w:r w:rsidR="0035734D">
        <w:rPr>
          <w:rFonts w:ascii="Arial" w:hAnsi="Arial" w:cs="Arial"/>
          <w:b/>
          <w:bCs/>
          <w:sz w:val="20"/>
          <w:szCs w:val="20"/>
        </w:rPr>
        <w:tab/>
      </w:r>
      <w:r w:rsidR="0035734D">
        <w:rPr>
          <w:rFonts w:ascii="Arial" w:hAnsi="Arial" w:cs="Arial"/>
          <w:b/>
          <w:bCs/>
          <w:sz w:val="20"/>
          <w:szCs w:val="20"/>
        </w:rPr>
        <w:tab/>
      </w:r>
      <w:r w:rsidR="0035734D">
        <w:rPr>
          <w:rFonts w:ascii="Arial" w:hAnsi="Arial" w:cs="Arial"/>
          <w:b/>
          <w:bCs/>
          <w:sz w:val="20"/>
          <w:szCs w:val="20"/>
        </w:rPr>
        <w:tab/>
      </w:r>
      <w:r w:rsidR="0035734D">
        <w:rPr>
          <w:rFonts w:ascii="Arial" w:hAnsi="Arial" w:cs="Arial"/>
          <w:b/>
          <w:bCs/>
          <w:sz w:val="20"/>
          <w:szCs w:val="20"/>
        </w:rPr>
        <w:tab/>
      </w:r>
      <w:r>
        <w:rPr>
          <w:rFonts w:ascii="Arial" w:hAnsi="Arial" w:cs="Arial"/>
          <w:b/>
          <w:bCs/>
          <w:sz w:val="20"/>
          <w:szCs w:val="20"/>
        </w:rPr>
        <w:t>1</w:t>
      </w:r>
      <w:r w:rsidR="0035734D">
        <w:rPr>
          <w:rFonts w:ascii="Arial" w:hAnsi="Arial" w:cs="Arial"/>
          <w:b/>
          <w:bCs/>
          <w:sz w:val="20"/>
          <w:szCs w:val="20"/>
        </w:rPr>
        <w:t>1</w:t>
      </w:r>
    </w:p>
    <w:p w:rsidR="00DD5758" w:rsidRDefault="00362A92"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rPr>
          <w:rFonts w:ascii="Arial" w:hAnsi="Arial" w:cs="Arial"/>
          <w:b/>
          <w:bCs/>
          <w:sz w:val="20"/>
          <w:szCs w:val="20"/>
        </w:rPr>
      </w:pPr>
      <w:r>
        <w:rPr>
          <w:rFonts w:ascii="Arial" w:hAnsi="Arial" w:cs="Arial"/>
          <w:b/>
          <w:bCs/>
          <w:sz w:val="20"/>
          <w:szCs w:val="20"/>
        </w:rPr>
        <w:t>3508</w:t>
      </w:r>
      <w:r>
        <w:rPr>
          <w:rFonts w:ascii="Arial" w:hAnsi="Arial" w:cs="Arial"/>
          <w:b/>
          <w:bCs/>
          <w:sz w:val="20"/>
          <w:szCs w:val="20"/>
        </w:rPr>
        <w:tab/>
      </w:r>
      <w:r>
        <w:rPr>
          <w:rFonts w:ascii="Arial" w:hAnsi="Arial" w:cs="Arial"/>
          <w:b/>
          <w:bCs/>
          <w:sz w:val="20"/>
          <w:szCs w:val="20"/>
        </w:rPr>
        <w:tab/>
        <w:t>Eng12HaIVY112</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12</w:t>
      </w: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rPr>
          <w:rFonts w:ascii="Arial" w:hAnsi="Arial" w:cs="Arial"/>
          <w:b/>
          <w:bCs/>
          <w:sz w:val="20"/>
          <w:szCs w:val="20"/>
        </w:rPr>
      </w:pPr>
      <w:r>
        <w:rPr>
          <w:rFonts w:ascii="Arial" w:hAnsi="Arial" w:cs="Arial"/>
          <w:b/>
          <w:bCs/>
          <w:sz w:val="20"/>
          <w:szCs w:val="20"/>
        </w:rPr>
        <w:t>English Electives*</w:t>
      </w:r>
    </w:p>
    <w:p w:rsidR="00DD5758" w:rsidRDefault="00DD5758" w:rsidP="00072459">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ind w:left="9000" w:hanging="9000"/>
        <w:rPr>
          <w:rFonts w:ascii="Arial" w:hAnsi="Arial" w:cs="Arial"/>
          <w:b/>
          <w:bCs/>
          <w:sz w:val="20"/>
          <w:szCs w:val="20"/>
        </w:rPr>
      </w:pPr>
      <w:r>
        <w:rPr>
          <w:rFonts w:ascii="Arial" w:hAnsi="Arial" w:cs="Arial"/>
          <w:b/>
          <w:bCs/>
          <w:sz w:val="20"/>
          <w:szCs w:val="20"/>
        </w:rPr>
        <w:t>3810</w:t>
      </w:r>
      <w:r>
        <w:rPr>
          <w:rFonts w:ascii="Arial" w:hAnsi="Arial" w:cs="Arial"/>
          <w:b/>
          <w:bCs/>
          <w:sz w:val="20"/>
          <w:szCs w:val="20"/>
        </w:rPr>
        <w:tab/>
      </w:r>
      <w:r>
        <w:rPr>
          <w:rFonts w:ascii="Arial" w:hAnsi="Arial" w:cs="Arial"/>
          <w:b/>
          <w:bCs/>
          <w:sz w:val="20"/>
          <w:szCs w:val="20"/>
        </w:rPr>
        <w:tab/>
        <w:t>Student Publications:  Phoenix (newspaper)</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rsidP="007B07B8">
      <w:pPr>
        <w:tabs>
          <w:tab w:val="left" w:pos="-1170"/>
          <w:tab w:val="left" w:pos="-450"/>
          <w:tab w:val="left" w:pos="720"/>
          <w:tab w:val="left" w:pos="1080"/>
          <w:tab w:val="left" w:pos="1350"/>
          <w:tab w:val="left" w:pos="5400"/>
          <w:tab w:val="left" w:pos="5760"/>
          <w:tab w:val="left" w:pos="6030"/>
          <w:tab w:val="left" w:pos="7470"/>
          <w:tab w:val="left" w:pos="7920"/>
          <w:tab w:val="left" w:pos="8460"/>
          <w:tab w:val="left" w:pos="8910"/>
        </w:tabs>
        <w:ind w:left="9000" w:hanging="9000"/>
        <w:rPr>
          <w:rFonts w:ascii="Arial" w:hAnsi="Arial" w:cs="Arial"/>
          <w:b/>
          <w:bCs/>
          <w:sz w:val="20"/>
          <w:szCs w:val="20"/>
        </w:rPr>
      </w:pPr>
      <w:r>
        <w:rPr>
          <w:rFonts w:ascii="Arial" w:hAnsi="Arial" w:cs="Arial"/>
          <w:b/>
          <w:bCs/>
          <w:sz w:val="20"/>
          <w:szCs w:val="20"/>
        </w:rPr>
        <w:t>3820</w:t>
      </w:r>
      <w:r>
        <w:rPr>
          <w:rFonts w:ascii="Arial" w:hAnsi="Arial" w:cs="Arial"/>
          <w:b/>
          <w:bCs/>
          <w:sz w:val="20"/>
          <w:szCs w:val="20"/>
        </w:rPr>
        <w:tab/>
      </w:r>
      <w:r>
        <w:rPr>
          <w:rFonts w:ascii="Arial" w:hAnsi="Arial" w:cs="Arial"/>
          <w:b/>
          <w:bCs/>
          <w:sz w:val="20"/>
          <w:szCs w:val="20"/>
        </w:rPr>
        <w:tab/>
        <w:t>Student Publications:  Rosennial (yearbook)</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rsidP="007B07B8">
      <w:pPr>
        <w:tabs>
          <w:tab w:val="left" w:pos="-1170"/>
          <w:tab w:val="left" w:pos="-450"/>
          <w:tab w:val="left" w:pos="720"/>
          <w:tab w:val="left" w:pos="1080"/>
          <w:tab w:val="left" w:pos="1350"/>
          <w:tab w:val="left" w:pos="5400"/>
          <w:tab w:val="left" w:pos="5760"/>
          <w:tab w:val="left" w:pos="7470"/>
          <w:tab w:val="left" w:pos="7920"/>
          <w:tab w:val="left" w:pos="8460"/>
          <w:tab w:val="left" w:pos="9000"/>
        </w:tabs>
        <w:rPr>
          <w:rFonts w:ascii="Arial" w:hAnsi="Arial" w:cs="Arial"/>
          <w:b/>
          <w:bCs/>
          <w:sz w:val="20"/>
          <w:szCs w:val="20"/>
        </w:rPr>
      </w:pPr>
      <w:r>
        <w:rPr>
          <w:rFonts w:ascii="Arial" w:hAnsi="Arial" w:cs="Arial"/>
          <w:b/>
          <w:bCs/>
          <w:sz w:val="20"/>
          <w:szCs w:val="20"/>
        </w:rPr>
        <w:t>3816</w:t>
      </w:r>
      <w:r>
        <w:rPr>
          <w:rFonts w:ascii="Arial" w:hAnsi="Arial" w:cs="Arial"/>
          <w:b/>
          <w:bCs/>
          <w:sz w:val="20"/>
          <w:szCs w:val="20"/>
        </w:rPr>
        <w:tab/>
      </w:r>
      <w:r>
        <w:rPr>
          <w:rFonts w:ascii="Arial" w:hAnsi="Arial" w:cs="Arial"/>
          <w:b/>
          <w:bCs/>
          <w:sz w:val="20"/>
          <w:szCs w:val="20"/>
        </w:rPr>
        <w:tab/>
        <w:t>Journalism</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p>
    <w:p w:rsidR="00DD5758" w:rsidRDefault="007E0696">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sz w:val="20"/>
          <w:szCs w:val="20"/>
        </w:rPr>
      </w:pPr>
      <w:r>
        <w:rPr>
          <w:rFonts w:ascii="Arial" w:hAnsi="Arial" w:cs="Arial"/>
          <w:b/>
          <w:bCs/>
          <w:sz w:val="20"/>
          <w:szCs w:val="20"/>
        </w:rPr>
        <w:t>3648</w:t>
      </w:r>
      <w:r>
        <w:rPr>
          <w:rFonts w:ascii="Arial" w:hAnsi="Arial" w:cs="Arial"/>
          <w:b/>
          <w:bCs/>
          <w:sz w:val="20"/>
          <w:szCs w:val="20"/>
        </w:rPr>
        <w:tab/>
        <w:t xml:space="preserve">       </w:t>
      </w:r>
      <w:r w:rsidR="000E1DB1">
        <w:rPr>
          <w:rFonts w:ascii="Arial" w:hAnsi="Arial" w:cs="Arial"/>
          <w:b/>
          <w:bCs/>
          <w:sz w:val="20"/>
          <w:szCs w:val="20"/>
        </w:rPr>
        <w:t>Advanced Speech ACP Speech BSU</w:t>
      </w:r>
      <w:r w:rsidR="00D53A14">
        <w:rPr>
          <w:rFonts w:ascii="Arial" w:hAnsi="Arial" w:cs="Arial"/>
          <w:b/>
          <w:bCs/>
          <w:sz w:val="20"/>
          <w:szCs w:val="20"/>
        </w:rPr>
        <w:tab/>
      </w:r>
      <w:r w:rsidR="00D53A14">
        <w:rPr>
          <w:rFonts w:ascii="Arial" w:hAnsi="Arial" w:cs="Arial"/>
          <w:b/>
          <w:bCs/>
          <w:sz w:val="20"/>
          <w:szCs w:val="20"/>
        </w:rPr>
        <w:tab/>
        <w:t>1</w:t>
      </w:r>
      <w:r w:rsidR="00D53A14">
        <w:rPr>
          <w:rFonts w:ascii="Arial" w:hAnsi="Arial" w:cs="Arial"/>
          <w:b/>
          <w:bCs/>
          <w:sz w:val="20"/>
          <w:szCs w:val="20"/>
        </w:rPr>
        <w:tab/>
      </w:r>
      <w:r w:rsidR="00D53A14">
        <w:rPr>
          <w:rFonts w:ascii="Arial" w:hAnsi="Arial" w:cs="Arial"/>
          <w:b/>
          <w:bCs/>
          <w:sz w:val="20"/>
          <w:szCs w:val="20"/>
        </w:rPr>
        <w:tab/>
      </w:r>
      <w:r w:rsidR="00D53A14">
        <w:rPr>
          <w:rFonts w:ascii="Arial" w:hAnsi="Arial" w:cs="Arial"/>
          <w:b/>
          <w:bCs/>
          <w:sz w:val="20"/>
          <w:szCs w:val="20"/>
        </w:rPr>
        <w:tab/>
        <w:t>11    12</w:t>
      </w:r>
    </w:p>
    <w:p w:rsidR="00D20CB4" w:rsidRDefault="00D20CB4">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sz w:val="20"/>
          <w:szCs w:val="20"/>
        </w:rPr>
      </w:pPr>
      <w:r>
        <w:rPr>
          <w:rFonts w:ascii="Arial" w:hAnsi="Arial" w:cs="Arial"/>
          <w:b/>
          <w:bCs/>
          <w:sz w:val="20"/>
          <w:szCs w:val="20"/>
        </w:rPr>
        <w:t>3636</w:t>
      </w:r>
      <w:r>
        <w:rPr>
          <w:rFonts w:ascii="Arial" w:hAnsi="Arial" w:cs="Arial"/>
          <w:b/>
          <w:bCs/>
          <w:sz w:val="20"/>
          <w:szCs w:val="20"/>
        </w:rPr>
        <w:tab/>
        <w:t xml:space="preserve">      </w:t>
      </w:r>
      <w:r w:rsidR="00D53A14">
        <w:rPr>
          <w:rFonts w:ascii="Arial" w:hAnsi="Arial" w:cs="Arial"/>
          <w:b/>
          <w:bCs/>
          <w:sz w:val="20"/>
          <w:szCs w:val="20"/>
        </w:rPr>
        <w:t>Film Literature</w:t>
      </w:r>
      <w:r w:rsidR="00D53A14">
        <w:rPr>
          <w:rFonts w:ascii="Arial" w:hAnsi="Arial" w:cs="Arial"/>
          <w:b/>
          <w:bCs/>
          <w:sz w:val="20"/>
          <w:szCs w:val="20"/>
        </w:rPr>
        <w:tab/>
      </w:r>
      <w:r w:rsidR="00D53A14">
        <w:rPr>
          <w:rFonts w:ascii="Arial" w:hAnsi="Arial" w:cs="Arial"/>
          <w:b/>
          <w:bCs/>
          <w:sz w:val="20"/>
          <w:szCs w:val="20"/>
        </w:rPr>
        <w:tab/>
        <w:t>1</w:t>
      </w:r>
      <w:r w:rsidR="00D53A14">
        <w:rPr>
          <w:rFonts w:ascii="Arial" w:hAnsi="Arial" w:cs="Arial"/>
          <w:b/>
          <w:bCs/>
          <w:sz w:val="20"/>
          <w:szCs w:val="20"/>
        </w:rPr>
        <w:tab/>
      </w:r>
      <w:r w:rsidR="00D53A14">
        <w:rPr>
          <w:rFonts w:ascii="Arial" w:hAnsi="Arial" w:cs="Arial"/>
          <w:b/>
          <w:bCs/>
          <w:sz w:val="20"/>
          <w:szCs w:val="20"/>
        </w:rPr>
        <w:tab/>
      </w:r>
      <w:r w:rsidR="00D53A14">
        <w:rPr>
          <w:rFonts w:ascii="Arial" w:hAnsi="Arial" w:cs="Arial"/>
          <w:b/>
          <w:bCs/>
          <w:sz w:val="20"/>
          <w:szCs w:val="20"/>
        </w:rPr>
        <w:tab/>
        <w:t xml:space="preserve">  </w:t>
      </w:r>
      <w:r>
        <w:rPr>
          <w:rFonts w:ascii="Arial" w:hAnsi="Arial" w:cs="Arial"/>
          <w:b/>
          <w:bCs/>
          <w:sz w:val="20"/>
          <w:szCs w:val="20"/>
        </w:rPr>
        <w:t xml:space="preserve">      12</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sz w:val="20"/>
          <w:szCs w:val="20"/>
        </w:rPr>
      </w:pPr>
      <w:r>
        <w:rPr>
          <w:rFonts w:ascii="Arial" w:hAnsi="Arial" w:cs="Arial"/>
          <w:b/>
          <w:bCs/>
          <w:sz w:val="20"/>
          <w:szCs w:val="20"/>
        </w:rPr>
        <w:t>* These English credits may not be substituted for graduation requirements.</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sz w:val="20"/>
          <w:szCs w:val="20"/>
        </w:rPr>
      </w:pP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sz w:val="20"/>
          <w:szCs w:val="20"/>
        </w:rPr>
      </w:pPr>
      <w:r>
        <w:rPr>
          <w:rFonts w:ascii="Arial" w:hAnsi="Arial" w:cs="Arial"/>
          <w:b/>
          <w:bCs/>
          <w:sz w:val="20"/>
          <w:szCs w:val="20"/>
        </w:rPr>
        <w:t>The English curriculum is a four-year required program designed to meet the varied needs of all students.  Each student, guided by parents, counselors, and members of the English faculty, elects a course of study.  When it is in the best interests of the student, a change from one program to another is possible from year to year.  There will be a materials fee charged for each class.</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sz w:val="20"/>
          <w:szCs w:val="20"/>
        </w:rPr>
      </w:pP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sz w:val="20"/>
          <w:szCs w:val="20"/>
        </w:rPr>
      </w:pPr>
      <w:r>
        <w:rPr>
          <w:rFonts w:ascii="Arial" w:hAnsi="Arial" w:cs="Arial"/>
          <w:b/>
          <w:bCs/>
          <w:sz w:val="20"/>
          <w:szCs w:val="20"/>
        </w:rPr>
        <w:t>Students eligible to take Focus level courses are determined by department decision.</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sz w:val="20"/>
          <w:szCs w:val="20"/>
        </w:rPr>
      </w:pP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3391-3392</w:t>
      </w:r>
      <w:r>
        <w:rPr>
          <w:rFonts w:ascii="Arial" w:hAnsi="Arial" w:cs="Arial"/>
          <w:b/>
          <w:bCs/>
        </w:rPr>
        <w:tab/>
      </w:r>
      <w:r w:rsidRPr="004B3AAA">
        <w:rPr>
          <w:rFonts w:ascii="Arial" w:hAnsi="Arial" w:cs="Arial"/>
          <w:b/>
          <w:bCs/>
        </w:rPr>
        <w:t>ENGLISH 9a, ENGLISH 9b</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Pr>
          <w:rFonts w:ascii="Arial" w:hAnsi="Arial" w:cs="Arial"/>
          <w:b/>
          <w:bCs/>
        </w:rPr>
        <w:t>3393-3394</w:t>
      </w:r>
      <w:r>
        <w:rPr>
          <w:rFonts w:ascii="Arial" w:hAnsi="Arial" w:cs="Arial"/>
          <w:b/>
          <w:bCs/>
        </w:rPr>
        <w:tab/>
        <w:t>ENGLISH 9a, ENGLISH 9b – 10</w:t>
      </w:r>
      <w:r w:rsidRPr="00EA6C8C">
        <w:rPr>
          <w:rFonts w:ascii="Arial" w:hAnsi="Arial" w:cs="Arial"/>
          <w:b/>
          <w:bCs/>
          <w:vertAlign w:val="superscript"/>
        </w:rPr>
        <w:t>th</w:t>
      </w:r>
      <w:r>
        <w:rPr>
          <w:rFonts w:ascii="Arial" w:hAnsi="Arial" w:cs="Arial"/>
          <w:b/>
          <w:bCs/>
        </w:rPr>
        <w:t>, 11</w:t>
      </w:r>
      <w:r w:rsidRPr="00EA6C8C">
        <w:rPr>
          <w:rFonts w:ascii="Arial" w:hAnsi="Arial" w:cs="Arial"/>
          <w:b/>
          <w:bCs/>
          <w:vertAlign w:val="superscript"/>
        </w:rPr>
        <w:t>th</w:t>
      </w:r>
      <w:r>
        <w:rPr>
          <w:rFonts w:ascii="Arial" w:hAnsi="Arial" w:cs="Arial"/>
          <w:b/>
          <w:bCs/>
        </w:rPr>
        <w:t>, 12</w:t>
      </w:r>
      <w:r w:rsidRPr="00EA6C8C">
        <w:rPr>
          <w:rFonts w:ascii="Arial" w:hAnsi="Arial" w:cs="Arial"/>
          <w:b/>
          <w:bCs/>
          <w:vertAlign w:val="superscript"/>
        </w:rPr>
        <w:t>th</w:t>
      </w:r>
      <w:r>
        <w:rPr>
          <w:rFonts w:ascii="Arial" w:hAnsi="Arial" w:cs="Arial"/>
          <w:b/>
          <w:bCs/>
        </w:rPr>
        <w:t xml:space="preserve"> Grades</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B60EBB">
        <w:rPr>
          <w:rFonts w:ascii="Arial" w:hAnsi="Arial" w:cs="Arial"/>
        </w:rPr>
        <w:t>English 9 is for students needing work on basic grammar concepts, spelling, and reading comprehension.  Students will also concentrate on writing well-constructed sentences, well-developed paragraphs, and three-part papers.</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ind w:left="720" w:hanging="720"/>
        <w:rPr>
          <w:rFonts w:ascii="Arial" w:hAnsi="Arial" w:cs="Arial"/>
          <w:b/>
          <w:bCs/>
        </w:rPr>
      </w:pPr>
      <w:r w:rsidRPr="004B3AAA">
        <w:rPr>
          <w:rFonts w:ascii="Arial" w:hAnsi="Arial" w:cs="Arial"/>
          <w:b/>
          <w:bCs/>
        </w:rPr>
        <w:t>3326</w:t>
      </w:r>
      <w:r w:rsidRPr="004B3AAA">
        <w:rPr>
          <w:rFonts w:ascii="Arial" w:hAnsi="Arial" w:cs="Arial"/>
          <w:b/>
          <w:bCs/>
        </w:rPr>
        <w:tab/>
        <w:t>ENGLISH 10a</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u w:val="single"/>
        </w:rPr>
        <w:t>Grammar and Writing</w:t>
      </w: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B60EBB">
        <w:rPr>
          <w:rFonts w:ascii="Arial" w:hAnsi="Arial" w:cs="Arial"/>
        </w:rPr>
        <w:t>Through classroom notes and exercises, students review and practice grammar concepts and skills.  During the first semester they will begin to work with usage, punctuation, and sentence revision as they start a unit on writing three-part papers.</w:t>
      </w: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B60EBB">
        <w:rPr>
          <w:rFonts w:ascii="Arial" w:hAnsi="Arial" w:cs="Arial"/>
        </w:rPr>
        <w:t>Development of good study skills, including organizing and managing time, is stressed.</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4D34CD" w:rsidRDefault="004D34CD">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0015DB" w:rsidRDefault="000015DB">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u w:val="single"/>
        </w:rPr>
      </w:pP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Pr>
          <w:rFonts w:ascii="Arial" w:hAnsi="Arial" w:cs="Arial"/>
          <w:b/>
          <w:bCs/>
          <w:u w:val="single"/>
        </w:rPr>
        <w:lastRenderedPageBreak/>
        <w:t>Literature</w:t>
      </w: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B60EBB">
        <w:rPr>
          <w:rFonts w:ascii="Arial" w:hAnsi="Arial" w:cs="Arial"/>
        </w:rPr>
        <w:t>Students read, discuss, and write about short stories, poetry, essays, plays and novels.</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33</w:t>
      </w:r>
      <w:r>
        <w:rPr>
          <w:rFonts w:ascii="Arial" w:hAnsi="Arial" w:cs="Arial"/>
          <w:b/>
          <w:bCs/>
        </w:rPr>
        <w:t>3</w:t>
      </w:r>
      <w:r w:rsidRPr="004B3AAA">
        <w:rPr>
          <w:rFonts w:ascii="Arial" w:hAnsi="Arial" w:cs="Arial"/>
          <w:b/>
          <w:bCs/>
        </w:rPr>
        <w:t>6</w:t>
      </w:r>
      <w:r>
        <w:rPr>
          <w:rFonts w:ascii="Arial" w:hAnsi="Arial" w:cs="Arial"/>
          <w:b/>
          <w:bCs/>
        </w:rPr>
        <w:tab/>
      </w:r>
      <w:r w:rsidRPr="004B3AAA">
        <w:rPr>
          <w:rFonts w:ascii="Arial" w:hAnsi="Arial" w:cs="Arial"/>
          <w:b/>
          <w:bCs/>
        </w:rPr>
        <w:t>ENGLISH 10b</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ind w:firstLine="1350"/>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u w:val="single"/>
        </w:rPr>
        <w:t>Literature</w:t>
      </w: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B60EBB">
        <w:rPr>
          <w:rFonts w:ascii="Arial" w:hAnsi="Arial" w:cs="Arial"/>
        </w:rPr>
        <w:t>Students read, discuss and write about short stories, poetry, essays, plays and novels.</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u w:val="single"/>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u w:val="single"/>
        </w:rPr>
        <w:t>Writing</w:t>
      </w: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B60EBB">
        <w:rPr>
          <w:rFonts w:ascii="Arial" w:hAnsi="Arial" w:cs="Arial"/>
        </w:rPr>
        <w:t xml:space="preserve">Basic instruction in writing continues.  </w:t>
      </w: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u w:val="single"/>
        </w:rPr>
      </w:pPr>
      <w:r w:rsidRPr="004B3AAA">
        <w:rPr>
          <w:rFonts w:ascii="Arial" w:hAnsi="Arial" w:cs="Arial"/>
          <w:b/>
          <w:bCs/>
          <w:u w:val="single"/>
        </w:rPr>
        <w:t>Library and Study Skills</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B60EBB">
        <w:rPr>
          <w:rFonts w:ascii="Arial" w:hAnsi="Arial" w:cs="Arial"/>
        </w:rPr>
        <w:t xml:space="preserve">The second semester also includes an introduction to the library. Information is provided about procedures in using the library and about locations of various tools the student might need to use.  Introductory practice is provided for on-line searching.  </w:t>
      </w:r>
    </w:p>
    <w:p w:rsidR="00D77BFE" w:rsidRDefault="00D77BFE">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Pr>
          <w:rFonts w:ascii="Arial" w:hAnsi="Arial" w:cs="Arial"/>
          <w:b/>
          <w:bCs/>
        </w:rPr>
        <w:t>3426-3436</w:t>
      </w:r>
      <w:r>
        <w:rPr>
          <w:rFonts w:ascii="Arial" w:hAnsi="Arial" w:cs="Arial"/>
          <w:b/>
          <w:bCs/>
        </w:rPr>
        <w:tab/>
      </w:r>
      <w:r w:rsidRPr="004B3AAA">
        <w:rPr>
          <w:rFonts w:ascii="Arial" w:hAnsi="Arial" w:cs="Arial"/>
          <w:b/>
          <w:bCs/>
        </w:rPr>
        <w:t>ENGLISH 11a, ENGLISH 11b</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B60EBB">
        <w:rPr>
          <w:rFonts w:ascii="Arial" w:hAnsi="Arial" w:cs="Arial"/>
        </w:rPr>
        <w:t>The non-college bound junior concentrates on three major areas--oral communication, American literature, and writing.  Recognizing the fact that the majority of communication is oral, the junior program provides instruction in those skills that the student will need as he seeks to express himself in various situations: one-to-one conversations; interview situations; small group discussions; presentations in front of clubs or organizations.  The major emphasis, however, is on reading, discussing, and writing about American literature.</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Pr>
          <w:rFonts w:ascii="Arial" w:hAnsi="Arial" w:cs="Arial"/>
          <w:b/>
          <w:bCs/>
        </w:rPr>
        <w:t>3526-3536</w:t>
      </w:r>
      <w:r>
        <w:rPr>
          <w:rFonts w:ascii="Arial" w:hAnsi="Arial" w:cs="Arial"/>
          <w:b/>
          <w:bCs/>
        </w:rPr>
        <w:tab/>
      </w:r>
      <w:r w:rsidRPr="004B3AAA">
        <w:rPr>
          <w:rFonts w:ascii="Arial" w:hAnsi="Arial" w:cs="Arial"/>
          <w:b/>
          <w:bCs/>
        </w:rPr>
        <w:t>ENGLISH 12a, ENGLISH 12b</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u w:val="single"/>
        </w:rPr>
        <w:t>Literature and Composition</w:t>
      </w: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B60EBB">
        <w:rPr>
          <w:rFonts w:ascii="Arial" w:hAnsi="Arial" w:cs="Arial"/>
        </w:rPr>
        <w:t>Students study various pieces of fiction, non-fiction, and poetry.  Emphasis is on reading and understanding pieces of literature in relation to the development of the student</w:t>
      </w:r>
      <w:r w:rsidRPr="00B60EBB">
        <w:rPr>
          <w:rFonts w:ascii="WP TypographicSymbols" w:hAnsi="WP TypographicSymbols" w:cs="WP TypographicSymbols"/>
        </w:rPr>
        <w:t>’</w:t>
      </w:r>
      <w:r w:rsidRPr="00B60EBB">
        <w:rPr>
          <w:rFonts w:ascii="Arial" w:hAnsi="Arial" w:cs="Arial"/>
        </w:rPr>
        <w:t>s own values and perceptions of the world around him.  Writing projects and oral response situations grow out of the readings as the student strives to develop his critical thinking skills for daily living.</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u w:val="single"/>
        </w:rPr>
        <w:t>Skill Building</w:t>
      </w: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B60EBB">
        <w:rPr>
          <w:rFonts w:ascii="Arial" w:hAnsi="Arial" w:cs="Arial"/>
        </w:rPr>
        <w:t>This course places particular emphasis on those language skills necessary in everyday living.  Attention is given to acceptable written and spoken English for success on the job.  Completion of a technical paper is required in English 12 a, as is the production of a resume and cover letter in English 12 b.</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Pr>
          <w:rFonts w:ascii="Arial" w:hAnsi="Arial" w:cs="Arial"/>
          <w:b/>
          <w:bCs/>
        </w:rPr>
        <w:br w:type="page"/>
      </w:r>
      <w:r w:rsidRPr="004B3AAA">
        <w:rPr>
          <w:rFonts w:ascii="Arial" w:hAnsi="Arial" w:cs="Arial"/>
          <w:b/>
          <w:bCs/>
        </w:rPr>
        <w:lastRenderedPageBreak/>
        <w:t>ENGLISH COLLEGE-BOUND</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3491-3492</w:t>
      </w:r>
      <w:r>
        <w:rPr>
          <w:rFonts w:ascii="Arial" w:hAnsi="Arial" w:cs="Arial"/>
          <w:b/>
          <w:bCs/>
        </w:rPr>
        <w:tab/>
      </w:r>
      <w:r w:rsidRPr="004B3AAA">
        <w:rPr>
          <w:rFonts w:ascii="Arial" w:hAnsi="Arial" w:cs="Arial"/>
          <w:b/>
          <w:bCs/>
        </w:rPr>
        <w:t>ENGLISH 9 HONORS a; ENGLISH 9 HONORS b</w:t>
      </w:r>
    </w:p>
    <w:p w:rsidR="00DD5758" w:rsidRPr="004B3AAA" w:rsidRDefault="00DD5758" w:rsidP="00926677">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3</w:t>
      </w:r>
      <w:r>
        <w:rPr>
          <w:rFonts w:ascii="Arial" w:hAnsi="Arial" w:cs="Arial"/>
          <w:b/>
          <w:bCs/>
        </w:rPr>
        <w:t>591-35</w:t>
      </w:r>
      <w:r w:rsidRPr="004B3AAA">
        <w:rPr>
          <w:rFonts w:ascii="Arial" w:hAnsi="Arial" w:cs="Arial"/>
          <w:b/>
          <w:bCs/>
        </w:rPr>
        <w:t>92</w:t>
      </w:r>
      <w:r>
        <w:rPr>
          <w:rFonts w:ascii="Arial" w:hAnsi="Arial" w:cs="Arial"/>
          <w:b/>
          <w:bCs/>
        </w:rPr>
        <w:tab/>
      </w:r>
      <w:r w:rsidRPr="004B3AAA">
        <w:rPr>
          <w:rFonts w:ascii="Arial" w:hAnsi="Arial" w:cs="Arial"/>
          <w:b/>
          <w:bCs/>
        </w:rPr>
        <w:t>ENGLISH 9 HONORS a; ENGLISH 9 HONORS b</w:t>
      </w:r>
      <w:r>
        <w:rPr>
          <w:rFonts w:ascii="Arial" w:hAnsi="Arial" w:cs="Arial"/>
          <w:b/>
          <w:bCs/>
        </w:rPr>
        <w:t xml:space="preserve"> – (Focus)</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B60EBB">
        <w:rPr>
          <w:rFonts w:ascii="Arial" w:hAnsi="Arial" w:cs="Arial"/>
        </w:rPr>
        <w:t>English 9H is for students with solid English skills.  Grammar instruction will include advanced grammar concepts.  Students will read longer pieces of literature, and much of the reading will be out of class.  Writing will move beyond basic paragraph and essay construction to critical and analytical skills</w:t>
      </w:r>
      <w:r w:rsidRPr="004B3AAA">
        <w:rPr>
          <w:rFonts w:ascii="Arial" w:hAnsi="Arial" w:cs="Arial"/>
          <w:b/>
          <w:bCs/>
        </w:rPr>
        <w:t>.</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3306</w:t>
      </w:r>
      <w:r>
        <w:rPr>
          <w:rFonts w:ascii="Arial" w:hAnsi="Arial" w:cs="Arial"/>
          <w:b/>
          <w:bCs/>
        </w:rPr>
        <w:tab/>
      </w:r>
      <w:r w:rsidRPr="004B3AAA">
        <w:rPr>
          <w:rFonts w:ascii="Arial" w:hAnsi="Arial" w:cs="Arial"/>
          <w:b/>
          <w:bCs/>
        </w:rPr>
        <w:t>ENGLISH 10 HONORS a</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u w:val="single"/>
        </w:rPr>
        <w:t>Speech and Oral Literature</w:t>
      </w: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B60EBB">
        <w:rPr>
          <w:rFonts w:ascii="Arial" w:hAnsi="Arial" w:cs="Arial"/>
        </w:rPr>
        <w:t>This semester is designed to give the student the foundations of effective public speaking.  Literature that lends itself to oral expression, both prose and poetry, is included in this experience.  Different types of speaking are done, e.g., discussion, impromptu speaking, informative and persuasive speaking, and oral interpretation.</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3316</w:t>
      </w:r>
      <w:r>
        <w:rPr>
          <w:rFonts w:ascii="Arial" w:hAnsi="Arial" w:cs="Arial"/>
          <w:b/>
          <w:bCs/>
        </w:rPr>
        <w:tab/>
      </w:r>
      <w:r w:rsidRPr="004B3AAA">
        <w:rPr>
          <w:rFonts w:ascii="Arial" w:hAnsi="Arial" w:cs="Arial"/>
          <w:b/>
          <w:bCs/>
        </w:rPr>
        <w:t>ENGLISH 10 HONORS b</w:t>
      </w:r>
    </w:p>
    <w:p w:rsidR="00DD5758" w:rsidRPr="004B3AAA" w:rsidRDefault="00DD5758" w:rsidP="00926677">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33</w:t>
      </w:r>
      <w:r>
        <w:rPr>
          <w:rFonts w:ascii="Arial" w:hAnsi="Arial" w:cs="Arial"/>
          <w:b/>
          <w:bCs/>
        </w:rPr>
        <w:t>4</w:t>
      </w:r>
      <w:r w:rsidRPr="004B3AAA">
        <w:rPr>
          <w:rFonts w:ascii="Arial" w:hAnsi="Arial" w:cs="Arial"/>
          <w:b/>
          <w:bCs/>
        </w:rPr>
        <w:t>6</w:t>
      </w:r>
      <w:r>
        <w:rPr>
          <w:rFonts w:ascii="Arial" w:hAnsi="Arial" w:cs="Arial"/>
          <w:b/>
          <w:bCs/>
        </w:rPr>
        <w:tab/>
      </w:r>
      <w:r w:rsidRPr="004B3AAA">
        <w:rPr>
          <w:rFonts w:ascii="Arial" w:hAnsi="Arial" w:cs="Arial"/>
          <w:b/>
          <w:bCs/>
        </w:rPr>
        <w:t>ENGLISH 10 HONORS b</w:t>
      </w:r>
      <w:r>
        <w:rPr>
          <w:rFonts w:ascii="Arial" w:hAnsi="Arial" w:cs="Arial"/>
          <w:b/>
          <w:bCs/>
        </w:rPr>
        <w:t xml:space="preserve"> – (Focus)</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u w:val="single"/>
        </w:rPr>
        <w:t>Fundamentals of Writing</w:t>
      </w: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B60EBB">
        <w:rPr>
          <w:rFonts w:ascii="Arial" w:hAnsi="Arial" w:cs="Arial"/>
        </w:rPr>
        <w:t>The student is given instruction and extensive practice in writing well-constructed information-type paragraphs.  Once this is mastered, he moves on to instruction and practice in writing three-part papers with clear thesis statements and systematic support.</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u w:val="single"/>
        </w:rPr>
        <w:t>Fundamentals of Literature</w:t>
      </w: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B60EBB">
        <w:rPr>
          <w:rFonts w:ascii="Arial" w:hAnsi="Arial" w:cs="Arial"/>
        </w:rPr>
        <w:t>The student will read various examples of and characteristics of the basic forms of literature:  the short story, the novel, poetry study, and drama.</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u w:val="single"/>
        </w:rPr>
        <w:t>Library Skills</w:t>
      </w: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B60EBB">
        <w:rPr>
          <w:rFonts w:ascii="Arial" w:hAnsi="Arial" w:cs="Arial"/>
        </w:rPr>
        <w:t>The student is given information about NCCHS library procedures and about locations of various tools he will need.  Introductory-type practice is provided for on-line searching using CD-ROM products and the on-line catalog.  Attention is given to specialized reference books and occupational information.</w:t>
      </w: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3406</w:t>
      </w:r>
      <w:r>
        <w:rPr>
          <w:rFonts w:ascii="Arial" w:hAnsi="Arial" w:cs="Arial"/>
          <w:b/>
          <w:bCs/>
        </w:rPr>
        <w:tab/>
      </w:r>
      <w:r w:rsidRPr="004B3AAA">
        <w:rPr>
          <w:rFonts w:ascii="Arial" w:hAnsi="Arial" w:cs="Arial"/>
          <w:b/>
          <w:bCs/>
        </w:rPr>
        <w:t>ENGLISH 11 HONORS a</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u w:val="single"/>
        </w:rPr>
        <w:t>American Literature and Composition</w:t>
      </w:r>
    </w:p>
    <w:p w:rsidR="00DD5758" w:rsidRPr="00B60EBB"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B60EBB">
        <w:rPr>
          <w:rFonts w:ascii="Arial" w:hAnsi="Arial" w:cs="Arial"/>
        </w:rPr>
        <w:t>Representative authors of prose and poetry, both classic and contemporary, are read and discussed.  The elements of fiction (theme, characterization, setting, and plot) are examined.  Students are asked to analyze, interpret, and compare various periods and styles of writing.  Emphasis is placed on the construction of acceptable sentence structure with variety, paragraph development, organization, clarity of idea expression, and vocabulary building.</w:t>
      </w:r>
    </w:p>
    <w:p w:rsidR="000015DB" w:rsidRDefault="000015DB">
      <w:pPr>
        <w:tabs>
          <w:tab w:val="left" w:pos="-1170"/>
          <w:tab w:val="left" w:pos="-450"/>
          <w:tab w:val="left" w:pos="720"/>
          <w:tab w:val="left" w:pos="1350"/>
          <w:tab w:val="left" w:pos="5400"/>
          <w:tab w:val="left" w:pos="5760"/>
          <w:tab w:val="left" w:pos="7380"/>
          <w:tab w:val="left" w:pos="7920"/>
          <w:tab w:val="left" w:pos="8460"/>
          <w:tab w:val="left" w:pos="9000"/>
        </w:tabs>
        <w:ind w:left="720" w:hanging="720"/>
        <w:rPr>
          <w:rFonts w:ascii="Arial" w:hAnsi="Arial" w:cs="Arial"/>
          <w:b/>
          <w:bCs/>
        </w:rPr>
      </w:pPr>
    </w:p>
    <w:p w:rsidR="006B731C" w:rsidRDefault="006B731C">
      <w:pPr>
        <w:tabs>
          <w:tab w:val="left" w:pos="-1170"/>
          <w:tab w:val="left" w:pos="-450"/>
          <w:tab w:val="left" w:pos="720"/>
          <w:tab w:val="left" w:pos="1350"/>
          <w:tab w:val="left" w:pos="5400"/>
          <w:tab w:val="left" w:pos="5760"/>
          <w:tab w:val="left" w:pos="7380"/>
          <w:tab w:val="left" w:pos="7920"/>
          <w:tab w:val="left" w:pos="8460"/>
          <w:tab w:val="left" w:pos="9000"/>
        </w:tabs>
        <w:ind w:left="720" w:hanging="720"/>
        <w:rPr>
          <w:rFonts w:ascii="Arial" w:hAnsi="Arial" w:cs="Arial"/>
          <w:b/>
          <w:bCs/>
        </w:rPr>
      </w:pP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ind w:left="720" w:hanging="720"/>
        <w:rPr>
          <w:rFonts w:ascii="Arial" w:hAnsi="Arial" w:cs="Arial"/>
          <w:b/>
          <w:bCs/>
        </w:rPr>
      </w:pPr>
      <w:r w:rsidRPr="004B3AAA">
        <w:rPr>
          <w:rFonts w:ascii="Arial" w:hAnsi="Arial" w:cs="Arial"/>
          <w:b/>
          <w:bCs/>
        </w:rPr>
        <w:lastRenderedPageBreak/>
        <w:t>3416</w:t>
      </w:r>
      <w:r w:rsidRPr="004B3AAA">
        <w:rPr>
          <w:rFonts w:ascii="Arial" w:hAnsi="Arial" w:cs="Arial"/>
          <w:b/>
          <w:bCs/>
        </w:rPr>
        <w:tab/>
        <w:t>ENGLISH 11 HONORS b</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ind w:left="720" w:hanging="720"/>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Credit in this semester is a prerequisite to enrollment in English 12 Honors a and English 12 Honors b.</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u w:val="single"/>
        </w:rPr>
        <w:t>Verbal Skills</w:t>
      </w:r>
    </w:p>
    <w:p w:rsidR="00DD5758" w:rsidRPr="00242020"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242020">
        <w:rPr>
          <w:rFonts w:ascii="Arial" w:hAnsi="Arial" w:cs="Arial"/>
        </w:rPr>
        <w:t>Emphasis is placed on correct written usage.  Basic review of verb tense and form, pronoun form and agreement, punctuation, and other problem areas in fundamental grammar are included as student needs indicate.  The mechanical aspects of writing are the basic orientation of the course study geared to preparation for the writing activities experienced in the senior level program.  Verbal skills also include vocabulary expansion.</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u w:val="single"/>
        </w:rPr>
        <w:t>Research</w:t>
      </w:r>
    </w:p>
    <w:p w:rsidR="00DD5758" w:rsidRPr="00242020"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242020">
        <w:rPr>
          <w:rFonts w:ascii="Arial" w:hAnsi="Arial" w:cs="Arial"/>
        </w:rPr>
        <w:t>Learning the fundamentals of research is a must for the college-bound student.  This portion of the course is designed to give the student first-hand experience in gathering, interpreting, and organizing facts and opinions.  The student studies how to use the library for research; how to create thesis statements; how to prepare preliminary bibliographies and tentative outlines; how to take notes efficiently; and how to organize ideas, express those clearly and document facts and opinions.  Textnote and bibliography forms are included in the study, as well as the expected manuscript form for the final paper.</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3506-3516</w:t>
      </w:r>
      <w:r>
        <w:rPr>
          <w:rFonts w:ascii="Arial" w:hAnsi="Arial" w:cs="Arial"/>
          <w:b/>
          <w:bCs/>
        </w:rPr>
        <w:tab/>
      </w:r>
      <w:r w:rsidRPr="004B3AAA">
        <w:rPr>
          <w:rFonts w:ascii="Arial" w:hAnsi="Arial" w:cs="Arial"/>
          <w:b/>
          <w:bCs/>
        </w:rPr>
        <w:t>ENGLISH 12 HONORS a</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Pr>
          <w:rFonts w:ascii="Arial" w:hAnsi="Arial" w:cs="Arial"/>
          <w:b/>
          <w:bCs/>
        </w:rPr>
        <w:tab/>
      </w:r>
      <w:r>
        <w:rPr>
          <w:rFonts w:ascii="Arial" w:hAnsi="Arial" w:cs="Arial"/>
          <w:b/>
          <w:bCs/>
        </w:rPr>
        <w:tab/>
      </w:r>
      <w:r w:rsidRPr="004B3AAA">
        <w:rPr>
          <w:rFonts w:ascii="Arial" w:hAnsi="Arial" w:cs="Arial"/>
          <w:b/>
          <w:bCs/>
        </w:rPr>
        <w:t>ENGLISH 12 HONORS b</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Prerequisite: Enrollment in this course requires passing English 11 Honors b.</w:t>
      </w:r>
    </w:p>
    <w:p w:rsidR="00EC0810" w:rsidRPr="004B3AAA" w:rsidRDefault="00EC0810">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Pr>
          <w:rFonts w:ascii="Arial" w:hAnsi="Arial" w:cs="Arial"/>
          <w:b/>
          <w:bCs/>
        </w:rPr>
        <w:t>This course can receive dual credit with IVY Tech.</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u w:val="single"/>
        </w:rPr>
        <w:t>Argumentative Writing</w:t>
      </w:r>
    </w:p>
    <w:p w:rsidR="00DD5758" w:rsidRPr="00242020" w:rsidRDefault="00DD5758" w:rsidP="008814EC">
      <w:pPr>
        <w:widowControl/>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242020">
        <w:rPr>
          <w:rFonts w:ascii="Arial" w:hAnsi="Arial" w:cs="Arial"/>
        </w:rPr>
        <w:t>Students are expected to learn skills for organizing and executing online searching and for presenting and defending an argument through composition.  In developing an idea, students consider logical use of evidence and its practical application in written lessons.</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u w:val="single"/>
        </w:rPr>
        <w:t>Classic Literature</w:t>
      </w:r>
    </w:p>
    <w:p w:rsidR="00DD5758" w:rsidRPr="00242020"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242020">
        <w:rPr>
          <w:rFonts w:ascii="Arial" w:hAnsi="Arial" w:cs="Arial"/>
        </w:rPr>
        <w:t>College-bound seniors also need to develop their skills in reading comprehension, interpretation, and criticism of literature.  Students survey themes in the works of a variety of authors from different countries, cultures and historical eras.  To aid their oral and written criticism of the assignments, students examine the tools these authors have used to express themselves--analyzing the literary elements of the novel, short story, and drama.  They also continue developing their writing skills on various types of composition, e.g., process, descriptive, narrative, critical analysis.</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Default="00DD5758" w:rsidP="000015DB">
      <w:pPr>
        <w:numPr>
          <w:ilvl w:val="0"/>
          <w:numId w:val="25"/>
        </w:numPr>
        <w:tabs>
          <w:tab w:val="clear" w:pos="1080"/>
          <w:tab w:val="left" w:pos="-1170"/>
          <w:tab w:val="left" w:pos="-450"/>
          <w:tab w:val="left" w:pos="720"/>
          <w:tab w:val="left" w:pos="5400"/>
          <w:tab w:val="left" w:pos="5760"/>
          <w:tab w:val="left" w:pos="7380"/>
          <w:tab w:val="left" w:pos="7920"/>
          <w:tab w:val="left" w:pos="8460"/>
          <w:tab w:val="left" w:pos="9000"/>
        </w:tabs>
        <w:ind w:left="720"/>
        <w:rPr>
          <w:rFonts w:ascii="Arial" w:hAnsi="Arial" w:cs="Arial"/>
          <w:b/>
          <w:bCs/>
        </w:rPr>
      </w:pPr>
      <w:r w:rsidRPr="004B3AAA">
        <w:rPr>
          <w:rFonts w:ascii="Arial" w:hAnsi="Arial" w:cs="Arial"/>
          <w:b/>
          <w:bCs/>
        </w:rPr>
        <w:t>ENGLISH LANGUAGE &amp; COMPOSITION (AP)</w:t>
      </w:r>
    </w:p>
    <w:p w:rsidR="00DD5758" w:rsidRPr="004B3AAA" w:rsidRDefault="000015DB" w:rsidP="000015DB">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Pr>
          <w:rFonts w:ascii="Arial" w:hAnsi="Arial" w:cs="Arial"/>
          <w:b/>
          <w:bCs/>
        </w:rPr>
        <w:tab/>
      </w:r>
      <w:r w:rsidR="00DD5758">
        <w:rPr>
          <w:rFonts w:ascii="Arial" w:hAnsi="Arial" w:cs="Arial"/>
          <w:b/>
          <w:bCs/>
        </w:rPr>
        <w:t>Prerequisite:  English 11H a/b or English Literature &amp; Composition AP</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Default="00DD5758" w:rsidP="00A71659">
      <w:r w:rsidRPr="00242020">
        <w:rPr>
          <w:rFonts w:ascii="Arial" w:hAnsi="Arial" w:cs="Arial"/>
        </w:rPr>
        <w:t xml:space="preserve">Students with outstanding PSAT verbal scores and with consistently high grades in English may be asked to participate in the advanced placement class.  This allows students the opportunity to do college-level work in a smaller class.  In addition, these students may earn college credit in English by taking the advanced placement </w:t>
      </w:r>
      <w:r w:rsidRPr="00242020">
        <w:rPr>
          <w:rFonts w:ascii="Arial" w:hAnsi="Arial" w:cs="Arial"/>
        </w:rPr>
        <w:lastRenderedPageBreak/>
        <w:t>examination given in the spring.  The class demands extensive reading and offers many writing opportunities</w:t>
      </w:r>
      <w:r w:rsidRPr="00A71659">
        <w:rPr>
          <w:rFonts w:ascii="Arial" w:hAnsi="Arial" w:cs="Arial"/>
        </w:rPr>
        <w:t>.  In order to receive a weighted grade for this course, a student must take the AP exam at the end of the course.</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ENGLISH ELECTIVES</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3810</w:t>
      </w:r>
      <w:r>
        <w:rPr>
          <w:rFonts w:ascii="Arial" w:hAnsi="Arial" w:cs="Arial"/>
          <w:b/>
          <w:bCs/>
        </w:rPr>
        <w:tab/>
      </w:r>
      <w:r w:rsidRPr="004B3AAA">
        <w:rPr>
          <w:rFonts w:ascii="Arial" w:hAnsi="Arial" w:cs="Arial"/>
          <w:b/>
          <w:bCs/>
        </w:rPr>
        <w:t>STUDENT PUBLICATIONS:  PHOENIX (Newspaper)</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Year, 2 credits</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 xml:space="preserve">Prerequisite:  </w:t>
      </w:r>
      <w:r w:rsidR="005371A2">
        <w:rPr>
          <w:rFonts w:ascii="Arial" w:hAnsi="Arial" w:cs="Arial"/>
          <w:b/>
          <w:bCs/>
        </w:rPr>
        <w:t>Sophomores-Seniors; Second semester Freshmen with  C or higher in Journalism or Photography</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242020"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242020">
        <w:rPr>
          <w:rFonts w:ascii="Arial" w:hAnsi="Arial" w:cs="Arial"/>
          <w:u w:val="single"/>
        </w:rPr>
        <w:t>The Phoenix</w:t>
      </w:r>
      <w:r w:rsidRPr="00242020">
        <w:rPr>
          <w:rFonts w:ascii="Arial" w:hAnsi="Arial" w:cs="Arial"/>
        </w:rPr>
        <w:t xml:space="preserve"> is a student-produced, professionally-printed newspaper published monthly and distributed to every high school student.  Such a wide circulation demands special effort and responsibility by </w:t>
      </w:r>
      <w:r w:rsidRPr="00242020">
        <w:rPr>
          <w:rFonts w:ascii="Arial" w:hAnsi="Arial" w:cs="Arial"/>
          <w:u w:val="single"/>
        </w:rPr>
        <w:t>The Phoenix</w:t>
      </w:r>
      <w:r w:rsidRPr="00242020">
        <w:rPr>
          <w:rFonts w:ascii="Arial" w:hAnsi="Arial" w:cs="Arial"/>
        </w:rPr>
        <w:t xml:space="preserve"> staff members to gather, write, and publish school news that is timely, informative, entertaining, and varied in its appeal along with selling and designing advertising for the paper.  A position on </w:t>
      </w:r>
      <w:r w:rsidRPr="00242020">
        <w:rPr>
          <w:rFonts w:ascii="Arial" w:hAnsi="Arial" w:cs="Arial"/>
          <w:u w:val="single"/>
        </w:rPr>
        <w:t xml:space="preserve">The Phoenix </w:t>
      </w:r>
      <w:r w:rsidRPr="00242020">
        <w:rPr>
          <w:rFonts w:ascii="Arial" w:hAnsi="Arial" w:cs="Arial"/>
        </w:rPr>
        <w:t>staff requires knowledge of responsible journalism and desktop publishing as well as their practical applications.</w:t>
      </w:r>
      <w:r w:rsidR="0035734D">
        <w:rPr>
          <w:rFonts w:ascii="Arial" w:hAnsi="Arial" w:cs="Arial"/>
        </w:rPr>
        <w:t xml:space="preserve">  This course may count towards the Fine Arts credit needed for the Honors Diploma.</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ind w:left="720" w:hanging="720"/>
        <w:rPr>
          <w:rFonts w:ascii="Arial" w:hAnsi="Arial" w:cs="Arial"/>
          <w:b/>
          <w:bCs/>
        </w:rPr>
      </w:pP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ind w:left="720" w:hanging="720"/>
        <w:rPr>
          <w:rFonts w:ascii="Arial" w:hAnsi="Arial" w:cs="Arial"/>
          <w:b/>
          <w:bCs/>
        </w:rPr>
      </w:pPr>
      <w:r w:rsidRPr="004B3AAA">
        <w:rPr>
          <w:rFonts w:ascii="Arial" w:hAnsi="Arial" w:cs="Arial"/>
          <w:b/>
          <w:bCs/>
        </w:rPr>
        <w:t>3820</w:t>
      </w:r>
      <w:r w:rsidRPr="004B3AAA">
        <w:rPr>
          <w:rFonts w:ascii="Arial" w:hAnsi="Arial" w:cs="Arial"/>
          <w:b/>
          <w:bCs/>
        </w:rPr>
        <w:tab/>
        <w:t>STUDENT PUBLICATIONS:  ROSENNIAL (Yearbook)</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Year, 2 credits</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 xml:space="preserve">Prerequisite:  </w:t>
      </w:r>
      <w:r w:rsidR="005371A2">
        <w:rPr>
          <w:rFonts w:ascii="Arial" w:hAnsi="Arial" w:cs="Arial"/>
          <w:b/>
          <w:bCs/>
        </w:rPr>
        <w:t>Sophomores-Seniors; Second semester Freshmen with C or higher in Journalism or Photography</w:t>
      </w:r>
    </w:p>
    <w:p w:rsidR="00DD5758" w:rsidRPr="004B3AAA"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242020"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242020">
        <w:rPr>
          <w:rFonts w:ascii="Arial" w:hAnsi="Arial" w:cs="Arial"/>
          <w:u w:val="single"/>
        </w:rPr>
        <w:t>The Rosennial</w:t>
      </w:r>
      <w:r w:rsidRPr="00242020">
        <w:rPr>
          <w:rFonts w:ascii="Arial" w:hAnsi="Arial" w:cs="Arial"/>
        </w:rPr>
        <w:t xml:space="preserve"> is an annual publication recording the year’s activities for the school.  Students using a desktop publishing program develop an attractive and saleable volume that subscribers will want to keep for years to come.</w:t>
      </w:r>
    </w:p>
    <w:p w:rsidR="00DD5758" w:rsidRPr="00242020"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p>
    <w:p w:rsidR="00DD5758" w:rsidRPr="00242020" w:rsidRDefault="00DD5758" w:rsidP="008814EC">
      <w:pPr>
        <w:widowControl/>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242020">
        <w:rPr>
          <w:rFonts w:ascii="Arial" w:hAnsi="Arial" w:cs="Arial"/>
        </w:rPr>
        <w:t xml:space="preserve">Yearbook staff members can gain experience in writing, photography, and business skills.  The chances for meeting and working with people are side benefits for those students willing to invest the time and energy.  Students must apply and be accepted for a position on </w:t>
      </w:r>
      <w:r w:rsidRPr="00242020">
        <w:rPr>
          <w:rFonts w:ascii="Arial" w:hAnsi="Arial" w:cs="Arial"/>
          <w:u w:val="single"/>
        </w:rPr>
        <w:t>The Rosennial</w:t>
      </w:r>
      <w:r w:rsidRPr="00242020">
        <w:rPr>
          <w:rFonts w:ascii="Arial" w:hAnsi="Arial" w:cs="Arial"/>
        </w:rPr>
        <w:t xml:space="preserve"> staff.</w:t>
      </w:r>
      <w:r w:rsidR="0035734D">
        <w:rPr>
          <w:rFonts w:ascii="Arial" w:hAnsi="Arial" w:cs="Arial"/>
        </w:rPr>
        <w:t xml:space="preserve">  This course may count towards the Fine Arts credit needed for the Honors Diploma.</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Pr>
          <w:rFonts w:ascii="Arial" w:hAnsi="Arial" w:cs="Arial"/>
          <w:b/>
          <w:bCs/>
        </w:rPr>
        <w:t>3816</w:t>
      </w:r>
      <w:r>
        <w:rPr>
          <w:rFonts w:ascii="Arial" w:hAnsi="Arial" w:cs="Arial"/>
          <w:b/>
          <w:bCs/>
        </w:rPr>
        <w:tab/>
        <w:t>JOURNALISM</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Pr>
          <w:rFonts w:ascii="Arial" w:hAnsi="Arial" w:cs="Arial"/>
          <w:b/>
          <w:bCs/>
        </w:rPr>
        <w:t>Semester, 1 credit</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Pr>
          <w:rFonts w:ascii="Arial" w:hAnsi="Arial" w:cs="Arial"/>
          <w:b/>
          <w:bCs/>
        </w:rPr>
        <w:t>Prerequisite:  None</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Pr="00242020"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242020">
        <w:rPr>
          <w:rFonts w:ascii="Arial" w:hAnsi="Arial" w:cs="Arial"/>
        </w:rPr>
        <w:t>Journalism is a study of the art of journalism and the profession of journalists. This course includes the process involved in: (1) reporting and writing news stories, (2) the legal and social responsibilities involved in newspaper publications, (3) the ethics of accurate and fair reporting, (4) creating a yearbook and/or newspaper. This course includes the evaluating and critiquing of journalist articles based upon techniques and journalistic standards.</w:t>
      </w:r>
    </w:p>
    <w:p w:rsidR="00DD5758" w:rsidRPr="00242020"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p>
    <w:p w:rsidR="00DD5758" w:rsidRPr="00242020"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rPr>
      </w:pPr>
      <w:r w:rsidRPr="00242020">
        <w:rPr>
          <w:rFonts w:ascii="Arial" w:hAnsi="Arial" w:cs="Arial"/>
        </w:rPr>
        <w:t>This course is a prerequisite for other publications classes.</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ind w:left="720" w:hanging="720"/>
        <w:rPr>
          <w:rFonts w:ascii="Arial" w:hAnsi="Arial" w:cs="Arial"/>
          <w:b/>
          <w:bCs/>
        </w:rPr>
      </w:pPr>
    </w:p>
    <w:p w:rsidR="00DD76B4" w:rsidRDefault="00DD76B4" w:rsidP="0097074F">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76B4" w:rsidRDefault="00DD76B4" w:rsidP="0097074F">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p>
    <w:p w:rsidR="00DD5758" w:rsidRDefault="00DD5758" w:rsidP="0097074F">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4B3AAA">
        <w:rPr>
          <w:rFonts w:ascii="Arial" w:hAnsi="Arial" w:cs="Arial"/>
          <w:b/>
          <w:bCs/>
        </w:rPr>
        <w:t>364</w:t>
      </w:r>
      <w:r>
        <w:rPr>
          <w:rFonts w:ascii="Arial" w:hAnsi="Arial" w:cs="Arial"/>
          <w:b/>
          <w:bCs/>
        </w:rPr>
        <w:t>8</w:t>
      </w:r>
      <w:r w:rsidRPr="004B3AAA">
        <w:rPr>
          <w:rFonts w:ascii="Arial" w:hAnsi="Arial" w:cs="Arial"/>
          <w:b/>
          <w:bCs/>
        </w:rPr>
        <w:tab/>
        <w:t>ADVANCED SPEECH A</w:t>
      </w:r>
      <w:r w:rsidR="003B302D">
        <w:rPr>
          <w:rFonts w:ascii="Arial" w:hAnsi="Arial" w:cs="Arial"/>
          <w:b/>
          <w:bCs/>
        </w:rPr>
        <w:t>CP SPEECH BSU</w:t>
      </w:r>
    </w:p>
    <w:p w:rsidR="00DD5758" w:rsidRPr="004B3AAA" w:rsidRDefault="00DD5758" w:rsidP="003A1DC6">
      <w:pPr>
        <w:tabs>
          <w:tab w:val="left" w:pos="-1170"/>
          <w:tab w:val="left" w:pos="-450"/>
          <w:tab w:val="left" w:pos="720"/>
          <w:tab w:val="left" w:pos="1350"/>
          <w:tab w:val="left" w:pos="5400"/>
          <w:tab w:val="left" w:pos="5760"/>
          <w:tab w:val="left" w:pos="7380"/>
          <w:tab w:val="left" w:pos="7920"/>
          <w:tab w:val="left" w:pos="8460"/>
          <w:tab w:val="left" w:pos="9000"/>
        </w:tabs>
        <w:ind w:left="720" w:hanging="720"/>
        <w:rPr>
          <w:rFonts w:ascii="Arial" w:hAnsi="Arial" w:cs="Arial"/>
          <w:b/>
          <w:bCs/>
        </w:rPr>
      </w:pPr>
      <w:r w:rsidRPr="004B3AAA">
        <w:rPr>
          <w:rFonts w:ascii="Arial" w:hAnsi="Arial" w:cs="Arial"/>
          <w:b/>
          <w:bCs/>
        </w:rPr>
        <w:t>Semester, 1 credit</w:t>
      </w:r>
    </w:p>
    <w:p w:rsidR="00DD5758" w:rsidRPr="003A1DC6" w:rsidRDefault="00DD5758" w:rsidP="003A1DC6">
      <w:pPr>
        <w:tabs>
          <w:tab w:val="left" w:pos="-1170"/>
          <w:tab w:val="left" w:pos="-450"/>
          <w:tab w:val="left" w:pos="720"/>
          <w:tab w:val="left" w:pos="1350"/>
          <w:tab w:val="left" w:pos="5400"/>
          <w:tab w:val="left" w:pos="5760"/>
          <w:tab w:val="left" w:pos="7380"/>
          <w:tab w:val="left" w:pos="7920"/>
          <w:tab w:val="left" w:pos="8460"/>
          <w:tab w:val="left" w:pos="9000"/>
        </w:tabs>
        <w:ind w:left="1530" w:hanging="1530"/>
        <w:rPr>
          <w:rFonts w:ascii="Arial" w:hAnsi="Arial" w:cs="Arial"/>
          <w:b/>
          <w:bCs/>
        </w:rPr>
      </w:pPr>
      <w:r w:rsidRPr="003A1DC6">
        <w:rPr>
          <w:rFonts w:ascii="Arial" w:hAnsi="Arial" w:cs="Arial"/>
          <w:b/>
          <w:bCs/>
        </w:rPr>
        <w:t xml:space="preserve">Prerequisite: </w:t>
      </w:r>
      <w:r>
        <w:rPr>
          <w:rFonts w:ascii="Arial" w:hAnsi="Arial" w:cs="Arial"/>
          <w:b/>
          <w:bCs/>
        </w:rPr>
        <w:t>2.7 GPA</w:t>
      </w:r>
    </w:p>
    <w:p w:rsidR="00DD5758" w:rsidRDefault="00DD5758" w:rsidP="003A1DC6">
      <w:pPr>
        <w:tabs>
          <w:tab w:val="left" w:pos="-1170"/>
          <w:tab w:val="left" w:pos="-450"/>
          <w:tab w:val="left" w:pos="720"/>
          <w:tab w:val="left" w:pos="1350"/>
          <w:tab w:val="left" w:pos="5400"/>
          <w:tab w:val="left" w:pos="5760"/>
          <w:tab w:val="left" w:pos="7380"/>
          <w:tab w:val="left" w:pos="7920"/>
          <w:tab w:val="left" w:pos="8460"/>
          <w:tab w:val="left" w:pos="9000"/>
        </w:tabs>
        <w:ind w:left="1530" w:hanging="1530"/>
        <w:rPr>
          <w:rFonts w:ascii="Arial" w:hAnsi="Arial" w:cs="Arial"/>
          <w:b/>
          <w:bCs/>
        </w:rPr>
      </w:pPr>
      <w:r w:rsidRPr="003A1DC6">
        <w:rPr>
          <w:rFonts w:ascii="Arial" w:hAnsi="Arial" w:cs="Arial"/>
          <w:b/>
          <w:bCs/>
        </w:rPr>
        <w:t>Open to 11th or 12 grade students</w:t>
      </w:r>
    </w:p>
    <w:p w:rsidR="00DD5758" w:rsidRPr="003A1DC6" w:rsidRDefault="00DD5758" w:rsidP="003A1DC6">
      <w:pPr>
        <w:tabs>
          <w:tab w:val="left" w:pos="-1170"/>
          <w:tab w:val="left" w:pos="-450"/>
          <w:tab w:val="left" w:pos="720"/>
          <w:tab w:val="left" w:pos="1350"/>
          <w:tab w:val="left" w:pos="5400"/>
          <w:tab w:val="left" w:pos="5760"/>
          <w:tab w:val="left" w:pos="7380"/>
          <w:tab w:val="left" w:pos="7920"/>
          <w:tab w:val="left" w:pos="8460"/>
          <w:tab w:val="left" w:pos="9000"/>
        </w:tabs>
        <w:ind w:left="1530" w:hanging="1530"/>
        <w:rPr>
          <w:rFonts w:ascii="Arial" w:hAnsi="Arial" w:cs="Arial"/>
          <w:b/>
          <w:bCs/>
        </w:rPr>
      </w:pPr>
      <w:r>
        <w:rPr>
          <w:rFonts w:ascii="Arial" w:hAnsi="Arial" w:cs="Arial"/>
          <w:b/>
          <w:bCs/>
        </w:rPr>
        <w:t>Fee:  $75 ($25/credit hour for IU East); waived for free/reduced lunch students</w:t>
      </w:r>
    </w:p>
    <w:p w:rsidR="00DD5758" w:rsidRPr="003A1DC6" w:rsidRDefault="00DD5758" w:rsidP="003A1DC6">
      <w:pPr>
        <w:tabs>
          <w:tab w:val="left" w:pos="-1170"/>
          <w:tab w:val="left" w:pos="-450"/>
          <w:tab w:val="left" w:pos="720"/>
          <w:tab w:val="left" w:pos="1350"/>
          <w:tab w:val="left" w:pos="5400"/>
          <w:tab w:val="left" w:pos="5760"/>
          <w:tab w:val="left" w:pos="7380"/>
          <w:tab w:val="left" w:pos="7920"/>
          <w:tab w:val="left" w:pos="8460"/>
          <w:tab w:val="left" w:pos="9000"/>
        </w:tabs>
        <w:ind w:left="1530" w:hanging="1530"/>
        <w:rPr>
          <w:rFonts w:ascii="Arial" w:hAnsi="Arial" w:cs="Arial"/>
          <w:b/>
          <w:bCs/>
        </w:rPr>
      </w:pPr>
    </w:p>
    <w:p w:rsidR="00DD5758" w:rsidRPr="00242020" w:rsidRDefault="00DD5758" w:rsidP="003A1DC6">
      <w:pPr>
        <w:tabs>
          <w:tab w:val="left" w:pos="-1170"/>
          <w:tab w:val="left" w:pos="-450"/>
          <w:tab w:val="left" w:pos="720"/>
          <w:tab w:val="left" w:pos="1350"/>
          <w:tab w:val="left" w:pos="5400"/>
          <w:tab w:val="left" w:pos="5760"/>
          <w:tab w:val="left" w:pos="7380"/>
          <w:tab w:val="left" w:pos="7920"/>
          <w:tab w:val="left" w:pos="8460"/>
          <w:tab w:val="left" w:pos="9000"/>
        </w:tabs>
      </w:pPr>
      <w:r w:rsidRPr="00242020">
        <w:rPr>
          <w:rFonts w:ascii="Arial" w:hAnsi="Arial" w:cs="Arial"/>
        </w:rPr>
        <w:t>This one semester class covers the theory and practice of public speaking. Students will focus on thought processes and research necessary to organize speech content and analyze the components of effective delivery and language. Students will engage in a rhetorical situation to create an audience out of a collection of individuals and invite that audience to understand something or motivate them to solve a problem. This course will focus on the use of rhetoric to create social action and contribute to the well being of the community. This course will receive dual credit: one credit at New Castle High School and three credits at IU East.</w:t>
      </w:r>
      <w:r w:rsidRPr="00242020">
        <w:t xml:space="preserve"> </w:t>
      </w:r>
    </w:p>
    <w:p w:rsidR="00DD5758" w:rsidRDefault="00DD5758">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sz w:val="30"/>
          <w:szCs w:val="30"/>
        </w:rPr>
      </w:pPr>
    </w:p>
    <w:p w:rsidR="002B1E35" w:rsidRPr="009878B6" w:rsidRDefault="002B1E35">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9878B6">
        <w:rPr>
          <w:rFonts w:ascii="Arial" w:hAnsi="Arial" w:cs="Arial"/>
          <w:b/>
          <w:bCs/>
        </w:rPr>
        <w:t>3630</w:t>
      </w:r>
      <w:r w:rsidRPr="009878B6">
        <w:rPr>
          <w:rFonts w:ascii="Arial" w:hAnsi="Arial" w:cs="Arial"/>
          <w:b/>
          <w:bCs/>
        </w:rPr>
        <w:tab/>
        <w:t>ENGLISH LITERATURE AND COMPOS</w:t>
      </w:r>
      <w:r w:rsidR="007A3C62">
        <w:rPr>
          <w:rFonts w:ascii="Arial" w:hAnsi="Arial" w:cs="Arial"/>
          <w:b/>
          <w:bCs/>
        </w:rPr>
        <w:t>I</w:t>
      </w:r>
      <w:r w:rsidRPr="009878B6">
        <w:rPr>
          <w:rFonts w:ascii="Arial" w:hAnsi="Arial" w:cs="Arial"/>
          <w:b/>
          <w:bCs/>
        </w:rPr>
        <w:t>TION (AP)</w:t>
      </w:r>
    </w:p>
    <w:p w:rsidR="002B1E35" w:rsidRPr="004B3AAA" w:rsidRDefault="002B1E35" w:rsidP="002B1E35">
      <w:pPr>
        <w:tabs>
          <w:tab w:val="left" w:pos="-1170"/>
          <w:tab w:val="left" w:pos="-450"/>
          <w:tab w:val="left" w:pos="720"/>
          <w:tab w:val="left" w:pos="1350"/>
          <w:tab w:val="left" w:pos="5400"/>
          <w:tab w:val="left" w:pos="5760"/>
          <w:tab w:val="left" w:pos="7380"/>
          <w:tab w:val="left" w:pos="7920"/>
          <w:tab w:val="left" w:pos="8460"/>
          <w:tab w:val="left" w:pos="9000"/>
        </w:tabs>
        <w:ind w:left="720" w:hanging="720"/>
        <w:rPr>
          <w:rFonts w:ascii="Arial" w:hAnsi="Arial" w:cs="Arial"/>
          <w:b/>
          <w:bCs/>
        </w:rPr>
      </w:pPr>
      <w:r w:rsidRPr="004B3AAA">
        <w:rPr>
          <w:rFonts w:ascii="Arial" w:hAnsi="Arial" w:cs="Arial"/>
          <w:b/>
          <w:bCs/>
        </w:rPr>
        <w:t>Semester, 1 credit</w:t>
      </w:r>
    </w:p>
    <w:p w:rsidR="002B1E35" w:rsidRDefault="002B1E35" w:rsidP="002B1E35">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rPr>
      </w:pPr>
      <w:r w:rsidRPr="003A1DC6">
        <w:rPr>
          <w:rFonts w:ascii="Arial" w:hAnsi="Arial" w:cs="Arial"/>
          <w:b/>
          <w:bCs/>
        </w:rPr>
        <w:t xml:space="preserve">Prerequisite: </w:t>
      </w:r>
      <w:r>
        <w:rPr>
          <w:rFonts w:ascii="Arial" w:hAnsi="Arial" w:cs="Arial"/>
          <w:b/>
          <w:bCs/>
        </w:rPr>
        <w:t>PSAT of 50 on Critical Reading and Writing, plus teacher recommendation</w:t>
      </w:r>
    </w:p>
    <w:p w:rsidR="002B1E35" w:rsidRDefault="002B1E35" w:rsidP="002B1E35">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sz w:val="30"/>
          <w:szCs w:val="30"/>
        </w:rPr>
      </w:pPr>
    </w:p>
    <w:p w:rsidR="002B1E35" w:rsidRDefault="002B1E35" w:rsidP="002B1E35">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sz w:val="28"/>
          <w:szCs w:val="28"/>
        </w:rPr>
      </w:pPr>
      <w:r w:rsidRPr="002B1E35">
        <w:rPr>
          <w:rFonts w:ascii="Arial" w:hAnsi="Arial" w:cs="Arial"/>
        </w:rPr>
        <w:t xml:space="preserve">English Literature and Composition, Advanced Placement, is an advanced placement course based on content established by the College Board. An AP English course in Literature and Composition engages students in the careful reading and critical analysis of imaginative literature. Through the close reading of selected texts, students deepen their understanding of the ways writers use language to provide both meaning and pleasure for their readers. As they read, students consider a work's structure, style, and themes as well as such smaller-scale elements as the use of figurative language, imagery, symbolism, and tone. The course includes intensive study of representative works from various genres and periods, concentrating on works </w:t>
      </w:r>
      <w:r w:rsidR="000015DB">
        <w:rPr>
          <w:rFonts w:ascii="Arial" w:hAnsi="Arial" w:cs="Arial"/>
        </w:rPr>
        <w:t>of recognized literary merit.</w:t>
      </w:r>
      <w:r w:rsidRPr="00A71659">
        <w:rPr>
          <w:rFonts w:ascii="Arial" w:hAnsi="Arial" w:cs="Arial"/>
        </w:rPr>
        <w:t xml:space="preserve"> </w:t>
      </w:r>
      <w:r w:rsidRPr="002B1E35">
        <w:rPr>
          <w:rFonts w:ascii="Arial" w:hAnsi="Arial" w:cs="Arial"/>
          <w:sz w:val="28"/>
          <w:szCs w:val="28"/>
        </w:rPr>
        <w:t>In order to receive a weighted grade for this course, a student must take the AP exam at the end of the course</w:t>
      </w:r>
    </w:p>
    <w:p w:rsidR="00D9252A" w:rsidRDefault="00D9252A" w:rsidP="002B1E35">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sz w:val="28"/>
          <w:szCs w:val="28"/>
        </w:rPr>
      </w:pPr>
    </w:p>
    <w:p w:rsidR="00D9252A" w:rsidRPr="003A4726" w:rsidRDefault="00D9252A" w:rsidP="002B1E35">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rPr>
      </w:pPr>
      <w:r w:rsidRPr="003A4726">
        <w:rPr>
          <w:rFonts w:ascii="Arial" w:hAnsi="Arial" w:cs="Arial"/>
          <w:b/>
        </w:rPr>
        <w:t>3636 Film Literature</w:t>
      </w:r>
    </w:p>
    <w:p w:rsidR="00D9252A" w:rsidRPr="003A4726" w:rsidRDefault="00D9252A" w:rsidP="002B1E35">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rPr>
      </w:pPr>
      <w:r w:rsidRPr="003A4726">
        <w:rPr>
          <w:rFonts w:ascii="Arial" w:hAnsi="Arial" w:cs="Arial"/>
          <w:b/>
        </w:rPr>
        <w:t>Semester, 1 credit</w:t>
      </w:r>
    </w:p>
    <w:p w:rsidR="00D9252A" w:rsidRPr="003A4726" w:rsidRDefault="00D9252A" w:rsidP="002B1E35">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rPr>
      </w:pPr>
      <w:r w:rsidRPr="003A4726">
        <w:rPr>
          <w:rFonts w:ascii="Arial" w:hAnsi="Arial" w:cs="Arial"/>
          <w:b/>
        </w:rPr>
        <w:t xml:space="preserve">Prerequisite:  English 9, English 10, </w:t>
      </w:r>
      <w:r w:rsidR="003A4726">
        <w:rPr>
          <w:rFonts w:ascii="Arial" w:hAnsi="Arial" w:cs="Arial"/>
          <w:b/>
        </w:rPr>
        <w:t>English 11</w:t>
      </w:r>
    </w:p>
    <w:p w:rsidR="00D9252A" w:rsidRPr="003A4726" w:rsidRDefault="003A4726" w:rsidP="002B1E35">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sz w:val="22"/>
          <w:szCs w:val="22"/>
        </w:rPr>
      </w:pPr>
      <w:r w:rsidRPr="003A4726">
        <w:rPr>
          <w:rFonts w:ascii="Arial" w:hAnsi="Arial" w:cs="Arial"/>
          <w:b/>
          <w:sz w:val="22"/>
          <w:szCs w:val="22"/>
        </w:rPr>
        <w:tab/>
        <w:t>Senior Class (unless teacher recommendation received for Jr. year</w:t>
      </w:r>
      <w:r>
        <w:rPr>
          <w:rFonts w:ascii="Arial" w:hAnsi="Arial" w:cs="Arial"/>
          <w:b/>
          <w:sz w:val="22"/>
          <w:szCs w:val="22"/>
        </w:rPr>
        <w:t xml:space="preserve"> </w:t>
      </w:r>
      <w:r w:rsidRPr="003A4726">
        <w:rPr>
          <w:rFonts w:ascii="Arial" w:hAnsi="Arial" w:cs="Arial"/>
          <w:b/>
          <w:sz w:val="22"/>
          <w:szCs w:val="22"/>
        </w:rPr>
        <w:t>)</w:t>
      </w:r>
    </w:p>
    <w:p w:rsidR="00D9252A" w:rsidRPr="003A4726" w:rsidRDefault="00D9252A" w:rsidP="002B1E35">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sz w:val="22"/>
          <w:szCs w:val="22"/>
        </w:rPr>
      </w:pPr>
      <w:r w:rsidRPr="003A4726">
        <w:rPr>
          <w:rFonts w:ascii="Arial" w:hAnsi="Arial" w:cs="Arial"/>
          <w:sz w:val="22"/>
          <w:szCs w:val="22"/>
        </w:rPr>
        <w:t>Film Literature, a course based on the Indiana Academic Standards for English/Language Art, is a study of how literature is adapted for film and media and includes role playing as film directors for selected screen scenes.  Students read about the history of film, influence of film culture.  Students complete a project, such as doing an historical timeline and bibliography on the development of film.  Fulfills an English/Language Arts requirement for the General, Core 40, and Core 40 with Academic Honors and Core 40 with Technical Honors diplomas.</w:t>
      </w:r>
    </w:p>
    <w:p w:rsidR="00D9252A" w:rsidRPr="00D9252A" w:rsidRDefault="00D9252A" w:rsidP="002B1E35">
      <w:pPr>
        <w:tabs>
          <w:tab w:val="left" w:pos="-1170"/>
          <w:tab w:val="left" w:pos="-450"/>
          <w:tab w:val="left" w:pos="720"/>
          <w:tab w:val="left" w:pos="1350"/>
          <w:tab w:val="left" w:pos="5400"/>
          <w:tab w:val="left" w:pos="5760"/>
          <w:tab w:val="left" w:pos="7380"/>
          <w:tab w:val="left" w:pos="7920"/>
          <w:tab w:val="left" w:pos="8460"/>
          <w:tab w:val="left" w:pos="9000"/>
        </w:tabs>
      </w:pPr>
      <w:r w:rsidRPr="003A4726">
        <w:rPr>
          <w:rFonts w:ascii="Arial" w:hAnsi="Arial" w:cs="Arial"/>
          <w:sz w:val="22"/>
          <w:szCs w:val="22"/>
        </w:rPr>
        <w:t>*Students strongly encouraged to combine this course with a composition course that</w:t>
      </w:r>
      <w:r>
        <w:rPr>
          <w:rFonts w:ascii="Arial" w:hAnsi="Arial" w:cs="Arial"/>
        </w:rPr>
        <w:t xml:space="preserve"> </w:t>
      </w:r>
      <w:r w:rsidRPr="003A4726">
        <w:rPr>
          <w:rFonts w:ascii="Arial" w:hAnsi="Arial" w:cs="Arial"/>
          <w:sz w:val="22"/>
          <w:szCs w:val="22"/>
        </w:rPr>
        <w:t>they take</w:t>
      </w:r>
      <w:r>
        <w:rPr>
          <w:rFonts w:ascii="Arial" w:hAnsi="Arial" w:cs="Arial"/>
        </w:rPr>
        <w:t xml:space="preserve"> </w:t>
      </w:r>
      <w:r w:rsidRPr="003A4726">
        <w:rPr>
          <w:rFonts w:ascii="Arial" w:hAnsi="Arial" w:cs="Arial"/>
          <w:sz w:val="22"/>
          <w:szCs w:val="22"/>
        </w:rPr>
        <w:t>before, concurrently, or after the course.</w:t>
      </w:r>
      <w:r>
        <w:rPr>
          <w:rFonts w:ascii="Arial" w:hAnsi="Arial" w:cs="Arial"/>
        </w:rPr>
        <w:t xml:space="preserve"> </w:t>
      </w:r>
    </w:p>
    <w:p w:rsidR="002B1E35" w:rsidRDefault="002B1E35" w:rsidP="002B1E35"/>
    <w:p w:rsidR="00DD5758" w:rsidRDefault="00DD5758" w:rsidP="00491ACD">
      <w:pPr>
        <w:tabs>
          <w:tab w:val="left" w:pos="-1170"/>
          <w:tab w:val="left" w:pos="-450"/>
          <w:tab w:val="left" w:pos="720"/>
          <w:tab w:val="left" w:pos="1350"/>
          <w:tab w:val="left" w:pos="5400"/>
          <w:tab w:val="left" w:pos="5760"/>
          <w:tab w:val="left" w:pos="7380"/>
          <w:tab w:val="left" w:pos="7920"/>
          <w:tab w:val="left" w:pos="8460"/>
          <w:tab w:val="left" w:pos="9000"/>
        </w:tabs>
        <w:rPr>
          <w:rFonts w:ascii="Arial" w:hAnsi="Arial" w:cs="Arial"/>
          <w:b/>
          <w:bCs/>
          <w:sz w:val="20"/>
          <w:szCs w:val="20"/>
        </w:rPr>
      </w:pPr>
      <w:r>
        <w:rPr>
          <w:rFonts w:ascii="Arial" w:hAnsi="Arial" w:cs="Arial"/>
          <w:b/>
          <w:bCs/>
          <w:sz w:val="30"/>
          <w:szCs w:val="30"/>
        </w:rPr>
        <w:br w:type="page"/>
      </w:r>
      <w:r>
        <w:rPr>
          <w:rFonts w:ascii="Arial" w:hAnsi="Arial" w:cs="Arial"/>
          <w:b/>
          <w:bCs/>
          <w:sz w:val="30"/>
          <w:szCs w:val="30"/>
        </w:rPr>
        <w:lastRenderedPageBreak/>
        <w:t>FAMILY AND CONSUMER SCIENCES</w:t>
      </w:r>
      <w:r>
        <w:rPr>
          <w:rFonts w:ascii="Arial" w:hAnsi="Arial" w:cs="Arial"/>
          <w:b/>
          <w:bCs/>
          <w:sz w:val="20"/>
          <w:szCs w:val="20"/>
        </w:rPr>
        <w:t xml:space="preserve"> </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sz w:val="20"/>
          <w:szCs w:val="20"/>
        </w:rPr>
      </w:pP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left="7380" w:hanging="7380"/>
        <w:rPr>
          <w:rFonts w:ascii="Arial" w:hAnsi="Arial" w:cs="Arial"/>
          <w:b/>
          <w:bCs/>
          <w:sz w:val="20"/>
          <w:szCs w:val="20"/>
        </w:rPr>
      </w:pPr>
      <w:r>
        <w:rPr>
          <w:rFonts w:ascii="Arial" w:hAnsi="Arial" w:cs="Arial"/>
          <w:b/>
          <w:bCs/>
          <w:sz w:val="20"/>
          <w:szCs w:val="20"/>
        </w:rPr>
        <w:t>COURSES</w:t>
      </w:r>
      <w:r>
        <w:rPr>
          <w:rFonts w:ascii="Arial" w:hAnsi="Arial" w:cs="Arial"/>
          <w:b/>
          <w:bCs/>
          <w:sz w:val="20"/>
          <w:szCs w:val="20"/>
        </w:rPr>
        <w:tab/>
      </w:r>
      <w:r>
        <w:rPr>
          <w:rFonts w:ascii="Arial" w:hAnsi="Arial" w:cs="Arial"/>
          <w:b/>
          <w:bCs/>
          <w:sz w:val="20"/>
          <w:szCs w:val="20"/>
        </w:rPr>
        <w:tab/>
        <w:t>CREDIT</w:t>
      </w:r>
      <w:r>
        <w:rPr>
          <w:rFonts w:ascii="Arial" w:hAnsi="Arial" w:cs="Arial"/>
          <w:b/>
          <w:bCs/>
          <w:sz w:val="20"/>
          <w:szCs w:val="20"/>
        </w:rPr>
        <w:tab/>
        <w:t>YEAR OFFERED</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left="7920" w:hanging="7920"/>
        <w:rPr>
          <w:rFonts w:ascii="Arial" w:hAnsi="Arial" w:cs="Arial"/>
          <w:b/>
          <w:bCs/>
          <w:sz w:val="20"/>
          <w:szCs w:val="20"/>
        </w:rPr>
      </w:pPr>
      <w:r>
        <w:rPr>
          <w:rFonts w:ascii="Arial" w:hAnsi="Arial" w:cs="Arial"/>
          <w:b/>
          <w:bCs/>
          <w:sz w:val="20"/>
          <w:szCs w:val="20"/>
        </w:rPr>
        <w:t>0806</w:t>
      </w:r>
      <w:r>
        <w:rPr>
          <w:rFonts w:ascii="Arial" w:hAnsi="Arial" w:cs="Arial"/>
          <w:b/>
          <w:bCs/>
          <w:sz w:val="20"/>
          <w:szCs w:val="20"/>
        </w:rPr>
        <w:tab/>
        <w:t>Child Development</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left="7920" w:hanging="7920"/>
        <w:rPr>
          <w:rFonts w:ascii="Arial" w:hAnsi="Arial" w:cs="Arial"/>
          <w:b/>
          <w:bCs/>
          <w:sz w:val="20"/>
          <w:szCs w:val="20"/>
        </w:rPr>
      </w:pPr>
      <w:r>
        <w:rPr>
          <w:rFonts w:ascii="Arial" w:hAnsi="Arial" w:cs="Arial"/>
          <w:b/>
          <w:bCs/>
          <w:sz w:val="20"/>
          <w:szCs w:val="20"/>
        </w:rPr>
        <w:t>0836</w:t>
      </w:r>
      <w:r>
        <w:rPr>
          <w:rFonts w:ascii="Arial" w:hAnsi="Arial" w:cs="Arial"/>
          <w:b/>
          <w:bCs/>
          <w:sz w:val="20"/>
          <w:szCs w:val="20"/>
        </w:rPr>
        <w:tab/>
        <w:t>Adv. Child Development</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left="5760" w:hanging="5760"/>
        <w:rPr>
          <w:rFonts w:ascii="Arial" w:hAnsi="Arial" w:cs="Arial"/>
          <w:b/>
          <w:bCs/>
          <w:sz w:val="20"/>
          <w:szCs w:val="20"/>
        </w:rPr>
      </w:pPr>
      <w:r>
        <w:rPr>
          <w:rFonts w:ascii="Arial" w:hAnsi="Arial" w:cs="Arial"/>
          <w:b/>
          <w:bCs/>
          <w:sz w:val="20"/>
          <w:szCs w:val="20"/>
        </w:rPr>
        <w:t>0636</w:t>
      </w:r>
      <w:r>
        <w:rPr>
          <w:rFonts w:ascii="Arial" w:hAnsi="Arial" w:cs="Arial"/>
          <w:b/>
          <w:bCs/>
          <w:sz w:val="20"/>
          <w:szCs w:val="20"/>
        </w:rPr>
        <w:tab/>
        <w:t xml:space="preserve">Interpersonal Relationships </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left="5760" w:hanging="5760"/>
        <w:rPr>
          <w:rFonts w:ascii="Arial" w:hAnsi="Arial" w:cs="Arial"/>
          <w:b/>
          <w:bCs/>
          <w:sz w:val="20"/>
          <w:szCs w:val="20"/>
        </w:rPr>
      </w:pPr>
      <w:r>
        <w:rPr>
          <w:rFonts w:ascii="Arial" w:hAnsi="Arial" w:cs="Arial"/>
          <w:b/>
          <w:bCs/>
          <w:sz w:val="20"/>
          <w:szCs w:val="20"/>
        </w:rPr>
        <w:t>0626</w:t>
      </w:r>
      <w:r>
        <w:rPr>
          <w:rFonts w:ascii="Arial" w:hAnsi="Arial" w:cs="Arial"/>
          <w:b/>
          <w:bCs/>
          <w:sz w:val="20"/>
          <w:szCs w:val="20"/>
        </w:rPr>
        <w:tab/>
        <w:t>Nutrition and Wellness</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firstLine="720"/>
        <w:rPr>
          <w:rFonts w:ascii="Arial" w:hAnsi="Arial" w:cs="Arial"/>
          <w:b/>
          <w:bCs/>
          <w:sz w:val="20"/>
          <w:szCs w:val="20"/>
        </w:rPr>
      </w:pPr>
      <w:r>
        <w:rPr>
          <w:rFonts w:ascii="Arial" w:hAnsi="Arial" w:cs="Arial"/>
          <w:b/>
          <w:bCs/>
          <w:sz w:val="20"/>
          <w:szCs w:val="20"/>
        </w:rPr>
        <w:t>(Beginning Foods)</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left="7380" w:hanging="7380"/>
        <w:rPr>
          <w:rFonts w:ascii="Arial" w:hAnsi="Arial" w:cs="Arial"/>
          <w:b/>
          <w:bCs/>
          <w:sz w:val="20"/>
          <w:szCs w:val="20"/>
        </w:rPr>
      </w:pPr>
      <w:r>
        <w:rPr>
          <w:rFonts w:ascii="Arial" w:hAnsi="Arial" w:cs="Arial"/>
          <w:b/>
          <w:bCs/>
          <w:sz w:val="20"/>
          <w:szCs w:val="20"/>
        </w:rPr>
        <w:t>0676</w:t>
      </w:r>
      <w:r>
        <w:rPr>
          <w:rFonts w:ascii="Arial" w:hAnsi="Arial" w:cs="Arial"/>
          <w:b/>
          <w:bCs/>
          <w:sz w:val="20"/>
          <w:szCs w:val="20"/>
        </w:rPr>
        <w:tab/>
        <w:t>Introduction to Culinary Arts &amp; Hospitality</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sidR="0057432F">
        <w:rPr>
          <w:rFonts w:ascii="Arial" w:hAnsi="Arial" w:cs="Arial"/>
          <w:b/>
          <w:bCs/>
          <w:sz w:val="20"/>
          <w:szCs w:val="20"/>
        </w:rPr>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left="7380" w:hanging="7380"/>
        <w:rPr>
          <w:rFonts w:ascii="Arial" w:hAnsi="Arial" w:cs="Arial"/>
          <w:b/>
          <w:bCs/>
          <w:sz w:val="20"/>
          <w:szCs w:val="20"/>
        </w:rPr>
      </w:pPr>
      <w:r>
        <w:rPr>
          <w:rFonts w:ascii="Arial" w:hAnsi="Arial" w:cs="Arial"/>
          <w:b/>
          <w:bCs/>
          <w:sz w:val="20"/>
          <w:szCs w:val="20"/>
        </w:rPr>
        <w:t>06</w:t>
      </w:r>
      <w:r w:rsidR="00782E3A">
        <w:rPr>
          <w:rFonts w:ascii="Arial" w:hAnsi="Arial" w:cs="Arial"/>
          <w:b/>
          <w:bCs/>
          <w:sz w:val="20"/>
          <w:szCs w:val="20"/>
        </w:rPr>
        <w:t>56</w:t>
      </w:r>
      <w:r w:rsidR="00782E3A">
        <w:rPr>
          <w:rFonts w:ascii="Arial" w:hAnsi="Arial" w:cs="Arial"/>
          <w:b/>
          <w:bCs/>
          <w:sz w:val="20"/>
          <w:szCs w:val="20"/>
        </w:rPr>
        <w:tab/>
        <w:t>Adv. Nutrition and Wellness 1</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sidR="00782E3A">
        <w:rPr>
          <w:rFonts w:ascii="Arial" w:hAnsi="Arial" w:cs="Arial"/>
          <w:b/>
          <w:bCs/>
          <w:sz w:val="20"/>
          <w:szCs w:val="20"/>
        </w:rPr>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left="7920" w:hanging="7920"/>
        <w:rPr>
          <w:rFonts w:ascii="Arial" w:hAnsi="Arial" w:cs="Arial"/>
          <w:b/>
          <w:bCs/>
          <w:sz w:val="20"/>
          <w:szCs w:val="20"/>
        </w:rPr>
      </w:pPr>
      <w:r>
        <w:rPr>
          <w:rFonts w:ascii="Arial" w:hAnsi="Arial" w:cs="Arial"/>
          <w:b/>
          <w:bCs/>
          <w:sz w:val="20"/>
          <w:szCs w:val="20"/>
        </w:rPr>
        <w:t>06</w:t>
      </w:r>
      <w:r w:rsidR="00782E3A">
        <w:rPr>
          <w:rFonts w:ascii="Arial" w:hAnsi="Arial" w:cs="Arial"/>
          <w:b/>
          <w:bCs/>
          <w:sz w:val="20"/>
          <w:szCs w:val="20"/>
        </w:rPr>
        <w:t>66</w:t>
      </w:r>
      <w:r w:rsidR="00782E3A">
        <w:rPr>
          <w:rFonts w:ascii="Arial" w:hAnsi="Arial" w:cs="Arial"/>
          <w:b/>
          <w:bCs/>
          <w:sz w:val="20"/>
          <w:szCs w:val="20"/>
        </w:rPr>
        <w:tab/>
        <w:t>Adv. Nutrition and Wellness 2</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782E3A">
        <w:rPr>
          <w:rFonts w:ascii="Arial" w:hAnsi="Arial" w:cs="Arial"/>
          <w:b/>
          <w:bCs/>
          <w:sz w:val="20"/>
          <w:szCs w:val="20"/>
        </w:rPr>
        <w:t>10</w:t>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sz w:val="20"/>
          <w:szCs w:val="20"/>
        </w:rPr>
      </w:pPr>
      <w:r>
        <w:rPr>
          <w:rFonts w:ascii="Arial" w:hAnsi="Arial" w:cs="Arial"/>
          <w:b/>
          <w:bCs/>
          <w:sz w:val="20"/>
          <w:szCs w:val="20"/>
        </w:rPr>
        <w:tab/>
        <w:t>(Specialty Foods)</w:t>
      </w:r>
    </w:p>
    <w:p w:rsidR="00911CA5" w:rsidRDefault="00911CA5">
      <w:pPr>
        <w:tabs>
          <w:tab w:val="left" w:pos="-1170"/>
          <w:tab w:val="left" w:pos="-450"/>
          <w:tab w:val="left" w:pos="720"/>
          <w:tab w:val="left" w:pos="1350"/>
          <w:tab w:val="left" w:pos="5040"/>
          <w:tab w:val="left" w:pos="5400"/>
          <w:tab w:val="left" w:pos="5760"/>
          <w:tab w:val="left" w:pos="7380"/>
          <w:tab w:val="left" w:pos="7920"/>
          <w:tab w:val="left" w:pos="8460"/>
          <w:tab w:val="left" w:pos="9000"/>
        </w:tabs>
        <w:ind w:left="5760" w:hanging="5760"/>
        <w:rPr>
          <w:rFonts w:ascii="Arial" w:hAnsi="Arial" w:cs="Arial"/>
          <w:b/>
          <w:bCs/>
          <w:sz w:val="20"/>
          <w:szCs w:val="20"/>
        </w:rPr>
      </w:pPr>
      <w:r>
        <w:rPr>
          <w:rFonts w:ascii="Arial" w:hAnsi="Arial" w:cs="Arial"/>
          <w:b/>
          <w:bCs/>
          <w:sz w:val="20"/>
          <w:szCs w:val="20"/>
        </w:rPr>
        <w:t>0906</w:t>
      </w:r>
      <w:r>
        <w:rPr>
          <w:rFonts w:ascii="Arial" w:hAnsi="Arial" w:cs="Arial"/>
          <w:b/>
          <w:bCs/>
          <w:sz w:val="20"/>
          <w:szCs w:val="20"/>
        </w:rPr>
        <w:tab/>
        <w:t>Housing and Interiors</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left="5760" w:hanging="5760"/>
        <w:rPr>
          <w:rFonts w:ascii="Arial" w:hAnsi="Arial" w:cs="Arial"/>
          <w:b/>
          <w:bCs/>
          <w:sz w:val="20"/>
          <w:szCs w:val="20"/>
        </w:rPr>
      </w:pPr>
      <w:r>
        <w:rPr>
          <w:rFonts w:ascii="Arial" w:hAnsi="Arial" w:cs="Arial"/>
          <w:b/>
          <w:bCs/>
          <w:sz w:val="20"/>
          <w:szCs w:val="20"/>
        </w:rPr>
        <w:t>0716</w:t>
      </w:r>
      <w:r>
        <w:rPr>
          <w:rFonts w:ascii="Arial" w:hAnsi="Arial" w:cs="Arial"/>
          <w:b/>
          <w:bCs/>
          <w:sz w:val="20"/>
          <w:szCs w:val="20"/>
        </w:rPr>
        <w:tab/>
        <w:t>Introduction to Fashion &amp; Textiles I</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left="5760" w:hanging="5760"/>
        <w:rPr>
          <w:rFonts w:ascii="Arial" w:hAnsi="Arial" w:cs="Arial"/>
          <w:b/>
          <w:bCs/>
          <w:sz w:val="20"/>
          <w:szCs w:val="20"/>
        </w:rPr>
      </w:pPr>
      <w:r>
        <w:rPr>
          <w:rFonts w:ascii="Arial" w:hAnsi="Arial" w:cs="Arial"/>
          <w:b/>
          <w:bCs/>
          <w:sz w:val="20"/>
          <w:szCs w:val="20"/>
        </w:rPr>
        <w:t>0736</w:t>
      </w:r>
      <w:r>
        <w:rPr>
          <w:rFonts w:ascii="Arial" w:hAnsi="Arial" w:cs="Arial"/>
          <w:b/>
          <w:bCs/>
          <w:sz w:val="20"/>
          <w:szCs w:val="20"/>
        </w:rPr>
        <w:tab/>
        <w:t>Introduction to Fashion &amp; Textiles II</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left="8460" w:hanging="8460"/>
        <w:rPr>
          <w:rFonts w:ascii="Arial" w:hAnsi="Arial" w:cs="Arial"/>
          <w:b/>
          <w:bCs/>
          <w:sz w:val="20"/>
          <w:szCs w:val="20"/>
        </w:rPr>
      </w:pPr>
      <w:r>
        <w:rPr>
          <w:rFonts w:ascii="Arial" w:hAnsi="Arial" w:cs="Arial"/>
          <w:b/>
          <w:bCs/>
          <w:sz w:val="20"/>
          <w:szCs w:val="20"/>
        </w:rPr>
        <w:t>243</w:t>
      </w:r>
      <w:r w:rsidR="00D6505A">
        <w:rPr>
          <w:rFonts w:ascii="Arial" w:hAnsi="Arial" w:cs="Arial"/>
          <w:b/>
          <w:bCs/>
          <w:sz w:val="20"/>
          <w:szCs w:val="20"/>
        </w:rPr>
        <w:t>9</w:t>
      </w:r>
      <w:r>
        <w:rPr>
          <w:rFonts w:ascii="Arial" w:hAnsi="Arial" w:cs="Arial"/>
          <w:b/>
          <w:bCs/>
          <w:sz w:val="20"/>
          <w:szCs w:val="20"/>
        </w:rPr>
        <w:tab/>
        <w:t>Preparing for College and Careers</w:t>
      </w:r>
      <w:r w:rsidR="00D6505A">
        <w:rPr>
          <w:rFonts w:ascii="Arial" w:hAnsi="Arial" w:cs="Arial"/>
          <w:b/>
          <w:bCs/>
          <w:sz w:val="20"/>
          <w:szCs w:val="20"/>
        </w:rPr>
        <w:t xml:space="preserve"> IVY 101</w:t>
      </w:r>
      <w:r>
        <w:rPr>
          <w:rFonts w:ascii="Arial" w:hAnsi="Arial" w:cs="Arial"/>
          <w:b/>
          <w:bCs/>
          <w:sz w:val="20"/>
          <w:szCs w:val="20"/>
        </w:rPr>
        <w:tab/>
      </w:r>
      <w:r>
        <w:rPr>
          <w:rFonts w:ascii="Arial" w:hAnsi="Arial" w:cs="Arial"/>
          <w:b/>
          <w:bCs/>
          <w:sz w:val="20"/>
          <w:szCs w:val="20"/>
        </w:rPr>
        <w:tab/>
        <w:t>1</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w:t>
      </w:r>
      <w:r>
        <w:rPr>
          <w:rFonts w:ascii="Arial" w:hAnsi="Arial" w:cs="Arial"/>
          <w:b/>
          <w:bCs/>
          <w:sz w:val="20"/>
          <w:szCs w:val="20"/>
        </w:rPr>
        <w:tab/>
      </w:r>
      <w:r>
        <w:rPr>
          <w:rFonts w:ascii="Arial" w:hAnsi="Arial" w:cs="Arial"/>
          <w:b/>
          <w:bCs/>
          <w:sz w:val="20"/>
          <w:szCs w:val="20"/>
        </w:rPr>
        <w:tab/>
      </w:r>
    </w:p>
    <w:p w:rsidR="00FD52E3" w:rsidRDefault="00FD52E3">
      <w:pPr>
        <w:tabs>
          <w:tab w:val="left" w:pos="-1170"/>
          <w:tab w:val="left" w:pos="-450"/>
          <w:tab w:val="left" w:pos="720"/>
          <w:tab w:val="left" w:pos="1350"/>
          <w:tab w:val="left" w:pos="5040"/>
          <w:tab w:val="left" w:pos="5400"/>
          <w:tab w:val="left" w:pos="5760"/>
          <w:tab w:val="left" w:pos="7380"/>
          <w:tab w:val="left" w:pos="7920"/>
          <w:tab w:val="left" w:pos="8460"/>
          <w:tab w:val="left" w:pos="9000"/>
        </w:tabs>
        <w:ind w:left="8460" w:hanging="8460"/>
        <w:rPr>
          <w:rFonts w:ascii="Arial" w:hAnsi="Arial" w:cs="Arial"/>
          <w:b/>
          <w:bCs/>
          <w:sz w:val="20"/>
          <w:szCs w:val="20"/>
        </w:rPr>
      </w:pPr>
      <w:r>
        <w:rPr>
          <w:rFonts w:ascii="Arial" w:hAnsi="Arial" w:cs="Arial"/>
          <w:b/>
          <w:bCs/>
          <w:sz w:val="20"/>
          <w:szCs w:val="20"/>
        </w:rPr>
        <w:t>2434/5  Career Information JAG I</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11</w:t>
      </w:r>
      <w:r>
        <w:rPr>
          <w:rFonts w:ascii="Arial" w:hAnsi="Arial" w:cs="Arial"/>
          <w:b/>
          <w:bCs/>
          <w:sz w:val="20"/>
          <w:szCs w:val="20"/>
        </w:rPr>
        <w:tab/>
        <w:t>12</w:t>
      </w:r>
    </w:p>
    <w:p w:rsidR="00FD52E3" w:rsidRDefault="00FD52E3">
      <w:pPr>
        <w:tabs>
          <w:tab w:val="left" w:pos="-1170"/>
          <w:tab w:val="left" w:pos="-450"/>
          <w:tab w:val="left" w:pos="720"/>
          <w:tab w:val="left" w:pos="1350"/>
          <w:tab w:val="left" w:pos="5040"/>
          <w:tab w:val="left" w:pos="5400"/>
          <w:tab w:val="left" w:pos="5760"/>
          <w:tab w:val="left" w:pos="7380"/>
          <w:tab w:val="left" w:pos="7920"/>
          <w:tab w:val="left" w:pos="8460"/>
          <w:tab w:val="left" w:pos="9000"/>
        </w:tabs>
        <w:ind w:left="8460" w:hanging="8460"/>
        <w:rPr>
          <w:rFonts w:ascii="Arial" w:hAnsi="Arial" w:cs="Arial"/>
          <w:b/>
          <w:bCs/>
          <w:sz w:val="20"/>
          <w:szCs w:val="20"/>
        </w:rPr>
      </w:pPr>
      <w:r>
        <w:rPr>
          <w:rFonts w:ascii="Arial" w:hAnsi="Arial" w:cs="Arial"/>
          <w:b/>
          <w:bCs/>
          <w:sz w:val="20"/>
          <w:szCs w:val="20"/>
        </w:rPr>
        <w:t>2441/2  Career Information JAG II</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12</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sz w:val="18"/>
          <w:szCs w:val="18"/>
        </w:rPr>
      </w:pPr>
    </w:p>
    <w:p w:rsidR="00491ACD" w:rsidRDefault="00491ACD" w:rsidP="00491ACD">
      <w:pPr>
        <w:tabs>
          <w:tab w:val="left" w:pos="-1170"/>
          <w:tab w:val="left" w:pos="-450"/>
          <w:tab w:val="left" w:pos="270"/>
          <w:tab w:val="left" w:pos="720"/>
          <w:tab w:val="left" w:pos="1350"/>
          <w:tab w:val="left" w:pos="5040"/>
          <w:tab w:val="left" w:pos="5400"/>
          <w:tab w:val="left" w:pos="5760"/>
          <w:tab w:val="left" w:pos="7380"/>
          <w:tab w:val="left" w:pos="7920"/>
          <w:tab w:val="left" w:pos="8460"/>
          <w:tab w:val="left" w:pos="9000"/>
        </w:tabs>
        <w:rPr>
          <w:rFonts w:ascii="Arial" w:hAnsi="Arial" w:cs="Arial"/>
          <w:b/>
          <w:bCs/>
          <w:sz w:val="20"/>
          <w:szCs w:val="20"/>
        </w:rPr>
      </w:pPr>
      <w:r>
        <w:rPr>
          <w:rFonts w:ascii="Arial" w:hAnsi="Arial" w:cs="Arial"/>
          <w:b/>
          <w:bCs/>
          <w:sz w:val="20"/>
          <w:szCs w:val="20"/>
        </w:rPr>
        <w:t>*Waiver of Health &amp; Safety Credit</w:t>
      </w:r>
    </w:p>
    <w:p w:rsidR="00491ACD" w:rsidRDefault="00491ACD" w:rsidP="00491ACD">
      <w:pPr>
        <w:tabs>
          <w:tab w:val="left" w:pos="-1170"/>
          <w:tab w:val="left" w:pos="-450"/>
          <w:tab w:val="left" w:pos="270"/>
          <w:tab w:val="left" w:pos="720"/>
          <w:tab w:val="left" w:pos="1350"/>
          <w:tab w:val="left" w:pos="5040"/>
          <w:tab w:val="left" w:pos="5400"/>
          <w:tab w:val="left" w:pos="5760"/>
          <w:tab w:val="left" w:pos="7380"/>
          <w:tab w:val="left" w:pos="7920"/>
          <w:tab w:val="left" w:pos="8460"/>
          <w:tab w:val="left" w:pos="9000"/>
        </w:tabs>
        <w:rPr>
          <w:rFonts w:ascii="Arial" w:hAnsi="Arial" w:cs="Arial"/>
          <w:b/>
          <w:bCs/>
          <w:sz w:val="20"/>
          <w:szCs w:val="20"/>
        </w:rPr>
      </w:pPr>
      <w:r>
        <w:rPr>
          <w:rFonts w:ascii="Arial" w:hAnsi="Arial" w:cs="Arial"/>
          <w:b/>
          <w:bCs/>
          <w:sz w:val="20"/>
          <w:szCs w:val="20"/>
        </w:rPr>
        <w:t>The following Family &amp; Consumer Science classes can substitute for a health credit if you take three of the following classes:</w:t>
      </w:r>
      <w:r>
        <w:rPr>
          <w:rFonts w:ascii="Arial" w:hAnsi="Arial" w:cs="Arial"/>
          <w:b/>
          <w:bCs/>
          <w:sz w:val="20"/>
          <w:szCs w:val="20"/>
        </w:rPr>
        <w:tab/>
      </w:r>
    </w:p>
    <w:p w:rsidR="00491ACD" w:rsidRDefault="00491ACD" w:rsidP="00491ACD">
      <w:pPr>
        <w:tabs>
          <w:tab w:val="left" w:pos="-1170"/>
          <w:tab w:val="left" w:pos="-450"/>
          <w:tab w:val="left" w:pos="270"/>
          <w:tab w:val="left" w:pos="720"/>
          <w:tab w:val="left" w:pos="1350"/>
          <w:tab w:val="left" w:pos="5040"/>
          <w:tab w:val="left" w:pos="5400"/>
          <w:tab w:val="left" w:pos="5760"/>
          <w:tab w:val="left" w:pos="7380"/>
          <w:tab w:val="left" w:pos="7920"/>
          <w:tab w:val="left" w:pos="8460"/>
          <w:tab w:val="left" w:pos="9000"/>
        </w:tabs>
        <w:rPr>
          <w:rFonts w:ascii="Arial" w:hAnsi="Arial" w:cs="Arial"/>
          <w:b/>
          <w:bCs/>
          <w:sz w:val="20"/>
          <w:szCs w:val="20"/>
        </w:rPr>
      </w:pPr>
      <w:r>
        <w:rPr>
          <w:rFonts w:ascii="Arial" w:hAnsi="Arial" w:cs="Arial"/>
          <w:b/>
          <w:bCs/>
          <w:sz w:val="20"/>
          <w:szCs w:val="20"/>
        </w:rPr>
        <w:t>1.  Child Development</w:t>
      </w:r>
      <w:r>
        <w:rPr>
          <w:rFonts w:ascii="Arial" w:hAnsi="Arial" w:cs="Arial"/>
          <w:b/>
          <w:bCs/>
          <w:sz w:val="20"/>
          <w:szCs w:val="20"/>
        </w:rPr>
        <w:tab/>
      </w:r>
    </w:p>
    <w:p w:rsidR="00491ACD" w:rsidRDefault="002A225F" w:rsidP="00491ACD">
      <w:pPr>
        <w:tabs>
          <w:tab w:val="left" w:pos="-1170"/>
          <w:tab w:val="left" w:pos="-450"/>
          <w:tab w:val="left" w:pos="270"/>
          <w:tab w:val="left" w:pos="720"/>
          <w:tab w:val="left" w:pos="1350"/>
          <w:tab w:val="left" w:pos="5040"/>
          <w:tab w:val="left" w:pos="5400"/>
          <w:tab w:val="left" w:pos="5760"/>
          <w:tab w:val="left" w:pos="7380"/>
          <w:tab w:val="left" w:pos="7920"/>
          <w:tab w:val="left" w:pos="8460"/>
          <w:tab w:val="left" w:pos="9000"/>
        </w:tabs>
        <w:rPr>
          <w:rFonts w:ascii="Arial" w:hAnsi="Arial" w:cs="Arial"/>
          <w:b/>
          <w:bCs/>
          <w:sz w:val="20"/>
          <w:szCs w:val="20"/>
        </w:rPr>
      </w:pPr>
      <w:r>
        <w:rPr>
          <w:rFonts w:ascii="Arial" w:hAnsi="Arial" w:cs="Arial"/>
          <w:b/>
          <w:bCs/>
          <w:sz w:val="20"/>
          <w:szCs w:val="20"/>
        </w:rPr>
        <w:t>2</w:t>
      </w:r>
      <w:r w:rsidR="00491ACD">
        <w:rPr>
          <w:rFonts w:ascii="Arial" w:hAnsi="Arial" w:cs="Arial"/>
          <w:b/>
          <w:bCs/>
          <w:sz w:val="20"/>
          <w:szCs w:val="20"/>
        </w:rPr>
        <w:t>.  Interpersonal Relationships</w:t>
      </w:r>
    </w:p>
    <w:p w:rsidR="00491ACD" w:rsidRDefault="002A225F" w:rsidP="00491ACD">
      <w:pPr>
        <w:tabs>
          <w:tab w:val="left" w:pos="-1170"/>
          <w:tab w:val="left" w:pos="-450"/>
          <w:tab w:val="left" w:pos="270"/>
          <w:tab w:val="left" w:pos="720"/>
          <w:tab w:val="left" w:pos="1350"/>
          <w:tab w:val="left" w:pos="5040"/>
          <w:tab w:val="left" w:pos="5400"/>
          <w:tab w:val="left" w:pos="5760"/>
          <w:tab w:val="left" w:pos="7380"/>
          <w:tab w:val="left" w:pos="7920"/>
          <w:tab w:val="left" w:pos="8460"/>
          <w:tab w:val="left" w:pos="9000"/>
        </w:tabs>
        <w:rPr>
          <w:rFonts w:ascii="Arial" w:hAnsi="Arial" w:cs="Arial"/>
          <w:b/>
          <w:bCs/>
          <w:sz w:val="20"/>
          <w:szCs w:val="20"/>
        </w:rPr>
      </w:pPr>
      <w:r>
        <w:rPr>
          <w:rFonts w:ascii="Arial" w:hAnsi="Arial" w:cs="Arial"/>
          <w:b/>
          <w:bCs/>
          <w:sz w:val="20"/>
          <w:szCs w:val="20"/>
        </w:rPr>
        <w:t>3.</w:t>
      </w:r>
      <w:r w:rsidR="00491ACD">
        <w:rPr>
          <w:rFonts w:ascii="Arial" w:hAnsi="Arial" w:cs="Arial"/>
          <w:b/>
          <w:bCs/>
          <w:sz w:val="20"/>
          <w:szCs w:val="20"/>
        </w:rPr>
        <w:t xml:space="preserve">  Nutrition and Wellness</w:t>
      </w:r>
    </w:p>
    <w:p w:rsidR="00491ACD" w:rsidRDefault="002A225F" w:rsidP="00491ACD">
      <w:pPr>
        <w:tabs>
          <w:tab w:val="left" w:pos="-1170"/>
          <w:tab w:val="left" w:pos="-450"/>
          <w:tab w:val="left" w:pos="270"/>
          <w:tab w:val="left" w:pos="720"/>
          <w:tab w:val="left" w:pos="1350"/>
          <w:tab w:val="left" w:pos="5040"/>
          <w:tab w:val="left" w:pos="5400"/>
          <w:tab w:val="left" w:pos="5760"/>
          <w:tab w:val="left" w:pos="7380"/>
          <w:tab w:val="left" w:pos="7920"/>
          <w:tab w:val="left" w:pos="8460"/>
          <w:tab w:val="left" w:pos="9000"/>
        </w:tabs>
        <w:rPr>
          <w:rFonts w:ascii="Arial" w:hAnsi="Arial" w:cs="Arial"/>
          <w:b/>
          <w:bCs/>
          <w:sz w:val="20"/>
          <w:szCs w:val="20"/>
        </w:rPr>
      </w:pPr>
      <w:r>
        <w:rPr>
          <w:rFonts w:ascii="Arial" w:hAnsi="Arial" w:cs="Arial"/>
          <w:b/>
          <w:bCs/>
          <w:sz w:val="20"/>
          <w:szCs w:val="20"/>
        </w:rPr>
        <w:t>4</w:t>
      </w:r>
      <w:r w:rsidR="00491ACD">
        <w:rPr>
          <w:rFonts w:ascii="Arial" w:hAnsi="Arial" w:cs="Arial"/>
          <w:b/>
          <w:bCs/>
          <w:sz w:val="20"/>
          <w:szCs w:val="20"/>
        </w:rPr>
        <w:t>.  Preparing For College and Careers</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sz w:val="18"/>
          <w:szCs w:val="18"/>
        </w:rPr>
      </w:pP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0806</w:t>
      </w:r>
      <w:r>
        <w:rPr>
          <w:rFonts w:ascii="Arial" w:hAnsi="Arial" w:cs="Arial"/>
          <w:b/>
          <w:bCs/>
        </w:rPr>
        <w:tab/>
      </w:r>
      <w:r w:rsidRPr="00712111">
        <w:rPr>
          <w:rFonts w:ascii="Arial" w:hAnsi="Arial" w:cs="Arial"/>
          <w:b/>
          <w:bCs/>
        </w:rPr>
        <w:t>C</w:t>
      </w:r>
      <w:r>
        <w:rPr>
          <w:rFonts w:ascii="Arial" w:hAnsi="Arial" w:cs="Arial"/>
          <w:b/>
          <w:bCs/>
        </w:rPr>
        <w:t xml:space="preserve">HILD DEVELOPMENT AND PARENTING </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Semester, 1 credit</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Prerequisite: None</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sz w:val="20"/>
          <w:szCs w:val="20"/>
        </w:rPr>
      </w:pPr>
    </w:p>
    <w:p w:rsidR="00DD5758" w:rsidRPr="00C032CF"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rPr>
      </w:pPr>
      <w:r w:rsidRPr="00C032CF">
        <w:rPr>
          <w:rFonts w:ascii="Arial" w:hAnsi="Arial" w:cs="Arial"/>
        </w:rPr>
        <w:t xml:space="preserve">This course will emphasize prenatal development, from conception to birth. It will include preparation for parenthood, prenatal care, labor and delivery.  Information concerning </w:t>
      </w:r>
      <w:r w:rsidR="0001004B">
        <w:rPr>
          <w:rFonts w:ascii="Arial" w:hAnsi="Arial" w:cs="Arial"/>
        </w:rPr>
        <w:t xml:space="preserve">sexually transmitted infections, </w:t>
      </w:r>
      <w:r w:rsidRPr="00C032CF">
        <w:rPr>
          <w:rFonts w:ascii="Arial" w:hAnsi="Arial" w:cs="Arial"/>
        </w:rPr>
        <w:t>birth defects, smoking, alcohol and drugs is included in the course content.  Guest speakers are included in semester activities.  Students wear an “empathy belly” to better understand the effects of pregnancy. Also, students participate in an “egg baby” project to teach responsibilities of parenthood.</w:t>
      </w:r>
      <w:r w:rsidR="0001004B">
        <w:rPr>
          <w:rFonts w:ascii="Arial" w:hAnsi="Arial" w:cs="Arial"/>
        </w:rPr>
        <w:t xml:space="preserve">  Students invite young children to class for observation and application to course content.</w:t>
      </w:r>
      <w:r w:rsidRPr="00C032CF">
        <w:rPr>
          <w:rFonts w:ascii="Arial" w:hAnsi="Arial" w:cs="Arial"/>
        </w:rPr>
        <w:t xml:space="preserve"> </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sz w:val="18"/>
          <w:szCs w:val="18"/>
        </w:rPr>
      </w:pP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0836</w:t>
      </w:r>
      <w:r>
        <w:rPr>
          <w:rFonts w:ascii="Arial" w:hAnsi="Arial" w:cs="Arial"/>
          <w:b/>
          <w:bCs/>
        </w:rPr>
        <w:tab/>
      </w:r>
      <w:r w:rsidRPr="00712111">
        <w:rPr>
          <w:rFonts w:ascii="Arial" w:hAnsi="Arial" w:cs="Arial"/>
          <w:b/>
          <w:bCs/>
        </w:rPr>
        <w:t xml:space="preserve">ADVANCED CHILD DEVELOPMENT </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Semester, 1 credit</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 xml:space="preserve">Prerequisite: Child Development </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sz w:val="20"/>
          <w:szCs w:val="20"/>
        </w:rPr>
      </w:pPr>
    </w:p>
    <w:p w:rsidR="00DD5758" w:rsidRPr="00C032CF"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rPr>
      </w:pPr>
      <w:r w:rsidRPr="00C032CF">
        <w:rPr>
          <w:rFonts w:ascii="Arial" w:hAnsi="Arial" w:cs="Arial"/>
        </w:rPr>
        <w:t xml:space="preserve">The physical, social, emotional, intellectual, and moral aspects of child development are studied in this course.  It includes instruction on caring for a newborn and an infant, as well as the growth and development of children, ages one through five.  Small children are </w:t>
      </w:r>
      <w:r w:rsidR="001F508D">
        <w:rPr>
          <w:rFonts w:ascii="Arial" w:hAnsi="Arial" w:cs="Arial"/>
        </w:rPr>
        <w:t>invited</w:t>
      </w:r>
      <w:r w:rsidRPr="00C032CF">
        <w:rPr>
          <w:rFonts w:ascii="Arial" w:hAnsi="Arial" w:cs="Arial"/>
        </w:rPr>
        <w:t xml:space="preserve"> into the classroom for observation as each age group is discussed.  Students take home a computerized “Baby Think It Over” to simulate parenthood.  This class is suggested for anyone considering a child-related career or those interested in being a good parent.</w:t>
      </w:r>
    </w:p>
    <w:p w:rsidR="00F60CD5" w:rsidRDefault="00F60CD5">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Pr>
          <w:rFonts w:ascii="Arial" w:hAnsi="Arial" w:cs="Arial"/>
          <w:b/>
          <w:bCs/>
        </w:rPr>
        <w:br w:type="page"/>
      </w:r>
      <w:r w:rsidRPr="00712111">
        <w:rPr>
          <w:rFonts w:ascii="Arial" w:hAnsi="Arial" w:cs="Arial"/>
          <w:b/>
          <w:bCs/>
        </w:rPr>
        <w:lastRenderedPageBreak/>
        <w:t>0636</w:t>
      </w:r>
      <w:r>
        <w:rPr>
          <w:rFonts w:ascii="Arial" w:hAnsi="Arial" w:cs="Arial"/>
          <w:b/>
          <w:bCs/>
        </w:rPr>
        <w:tab/>
        <w:t xml:space="preserve">INTERPERSONAL RELATIONSHIPS </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Semester, 1 credit</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Prerequisite: None</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DD5758" w:rsidRPr="00C032CF"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rPr>
      </w:pPr>
      <w:r w:rsidRPr="00C032CF">
        <w:rPr>
          <w:rFonts w:ascii="Arial" w:hAnsi="Arial" w:cs="Arial"/>
        </w:rPr>
        <w:t>Students explore the basic concepts of attitude, self-image, goals, relationships</w:t>
      </w:r>
      <w:r w:rsidR="0011373C">
        <w:rPr>
          <w:rFonts w:ascii="Arial" w:hAnsi="Arial" w:cs="Arial"/>
        </w:rPr>
        <w:t>, and work.</w:t>
      </w:r>
      <w:r w:rsidRPr="00C032CF">
        <w:rPr>
          <w:rFonts w:ascii="Arial" w:hAnsi="Arial" w:cs="Arial"/>
        </w:rPr>
        <w:t xml:space="preserve">  Communications skills are stressed in peer, parent and sibling relationship units.  This class encourages learning about </w:t>
      </w:r>
      <w:r w:rsidR="0011373C">
        <w:rPr>
          <w:rFonts w:ascii="Arial" w:hAnsi="Arial" w:cs="Arial"/>
        </w:rPr>
        <w:t>“</w:t>
      </w:r>
      <w:r w:rsidRPr="00C032CF">
        <w:rPr>
          <w:rFonts w:ascii="Arial" w:hAnsi="Arial" w:cs="Arial"/>
        </w:rPr>
        <w:t>self</w:t>
      </w:r>
      <w:r w:rsidR="0011373C">
        <w:rPr>
          <w:rFonts w:ascii="Arial" w:hAnsi="Arial" w:cs="Arial"/>
        </w:rPr>
        <w:t>”</w:t>
      </w:r>
      <w:r w:rsidRPr="00C032CF">
        <w:rPr>
          <w:rFonts w:ascii="Arial" w:hAnsi="Arial" w:cs="Arial"/>
        </w:rPr>
        <w:t xml:space="preserve"> with an “I Can” attitude and encourages learning to get along better with others.  </w:t>
      </w:r>
      <w:r w:rsidR="0011373C">
        <w:rPr>
          <w:rFonts w:ascii="Arial" w:hAnsi="Arial" w:cs="Arial"/>
        </w:rPr>
        <w:t>There are 3 projects throughout the semester, with one project involving the creation of a “Me Book”.</w:t>
      </w:r>
      <w:r w:rsidRPr="00C032CF">
        <w:rPr>
          <w:rFonts w:ascii="Arial" w:hAnsi="Arial" w:cs="Arial"/>
        </w:rPr>
        <w:t xml:space="preserve">  Throughout the course, the importance of a positive self-image in developing mature interpersonal relations and assuming responsibility for one’s behavior</w:t>
      </w:r>
      <w:r w:rsidR="0011373C">
        <w:rPr>
          <w:rFonts w:ascii="Arial" w:hAnsi="Arial" w:cs="Arial"/>
        </w:rPr>
        <w:t>,</w:t>
      </w:r>
      <w:r w:rsidRPr="00C032CF">
        <w:rPr>
          <w:rFonts w:ascii="Arial" w:hAnsi="Arial" w:cs="Arial"/>
        </w:rPr>
        <w:t xml:space="preserve"> will be emphasized.</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0626</w:t>
      </w:r>
      <w:r>
        <w:rPr>
          <w:rFonts w:ascii="Arial" w:hAnsi="Arial" w:cs="Arial"/>
          <w:b/>
          <w:bCs/>
        </w:rPr>
        <w:tab/>
      </w:r>
      <w:r w:rsidRPr="00712111">
        <w:rPr>
          <w:rFonts w:ascii="Arial" w:hAnsi="Arial" w:cs="Arial"/>
          <w:b/>
          <w:bCs/>
        </w:rPr>
        <w:t>NUTRITION &amp; WELLNESS (BEGINNING FOODS)</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Semester, 1 credit</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Prerequisite: None</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DD5758" w:rsidRPr="00242020" w:rsidRDefault="00DD5758" w:rsidP="0062369E">
      <w:pPr>
        <w:rPr>
          <w:rFonts w:ascii="Arial" w:hAnsi="Arial" w:cs="Arial"/>
        </w:rPr>
      </w:pPr>
      <w:r w:rsidRPr="00242020">
        <w:rPr>
          <w:rFonts w:ascii="Arial" w:hAnsi="Arial" w:cs="Arial"/>
        </w:rPr>
        <w:t>The emphasis of this course is to learn basic food preparation techniques.  Included in course content is measuring and equivalents, use and care of equipment, meal planning and resource management.  The importance of healthy choices regarding nutrition and its impact on long-term health is emphasized.  There will be a lab fee charged for this class.</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0656</w:t>
      </w:r>
      <w:r>
        <w:rPr>
          <w:rFonts w:ascii="Arial" w:hAnsi="Arial" w:cs="Arial"/>
          <w:b/>
          <w:bCs/>
        </w:rPr>
        <w:tab/>
        <w:t xml:space="preserve">ADV. </w:t>
      </w:r>
      <w:smartTag w:uri="urn:schemas-microsoft-com:office:smarttags" w:element="stockticker">
        <w:r w:rsidRPr="00712111">
          <w:rPr>
            <w:rFonts w:ascii="Arial" w:hAnsi="Arial" w:cs="Arial"/>
            <w:b/>
            <w:bCs/>
          </w:rPr>
          <w:t>NUTR</w:t>
        </w:r>
      </w:smartTag>
      <w:r w:rsidRPr="00712111">
        <w:rPr>
          <w:rFonts w:ascii="Arial" w:hAnsi="Arial" w:cs="Arial"/>
          <w:b/>
          <w:bCs/>
        </w:rPr>
        <w:t xml:space="preserve">ITION &amp; </w:t>
      </w:r>
      <w:r>
        <w:rPr>
          <w:rFonts w:ascii="Arial" w:hAnsi="Arial" w:cs="Arial"/>
          <w:b/>
          <w:bCs/>
        </w:rPr>
        <w:t>WELLNESS</w:t>
      </w:r>
      <w:r w:rsidR="00586077">
        <w:rPr>
          <w:rFonts w:ascii="Arial" w:hAnsi="Arial" w:cs="Arial"/>
          <w:b/>
          <w:bCs/>
        </w:rPr>
        <w:t xml:space="preserve"> 1</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Semester, 1 credit</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 xml:space="preserve">Prerequisite: Nutrition and Wellness </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DD5758" w:rsidRPr="00242020" w:rsidRDefault="00DD5758" w:rsidP="0062369E">
      <w:pPr>
        <w:rPr>
          <w:rFonts w:ascii="Arial" w:hAnsi="Arial" w:cs="Arial"/>
        </w:rPr>
      </w:pPr>
      <w:r w:rsidRPr="00242020">
        <w:rPr>
          <w:rFonts w:ascii="Arial" w:hAnsi="Arial" w:cs="Arial"/>
        </w:rPr>
        <w:t xml:space="preserve">This course allows further development of skills in food preparation.  Class units consist of </w:t>
      </w:r>
      <w:r w:rsidR="004D1639">
        <w:rPr>
          <w:rFonts w:ascii="Arial" w:hAnsi="Arial" w:cs="Arial"/>
        </w:rPr>
        <w:t xml:space="preserve">pasta-making, grilling, bread baking, cheeses, soups, </w:t>
      </w:r>
      <w:r w:rsidRPr="00242020">
        <w:rPr>
          <w:rFonts w:ascii="Arial" w:hAnsi="Arial" w:cs="Arial"/>
        </w:rPr>
        <w:t xml:space="preserve">cakes, candy, </w:t>
      </w:r>
      <w:r w:rsidR="004D1639">
        <w:rPr>
          <w:rFonts w:ascii="Arial" w:hAnsi="Arial" w:cs="Arial"/>
        </w:rPr>
        <w:t>and</w:t>
      </w:r>
      <w:r w:rsidRPr="00242020">
        <w:rPr>
          <w:rFonts w:ascii="Arial" w:hAnsi="Arial" w:cs="Arial"/>
        </w:rPr>
        <w:t xml:space="preserve"> microwave cooking</w:t>
      </w:r>
      <w:r w:rsidR="004D1639">
        <w:rPr>
          <w:rFonts w:ascii="Arial" w:hAnsi="Arial" w:cs="Arial"/>
        </w:rPr>
        <w:t>.</w:t>
      </w:r>
      <w:r w:rsidRPr="00242020">
        <w:rPr>
          <w:rFonts w:ascii="Arial" w:hAnsi="Arial" w:cs="Arial"/>
        </w:rPr>
        <w:t xml:space="preserve">  Also included in course content is an in-depth look at nutrients and the influences on food choices.  There will be a lab fee charged for this class.  Open to students who have met prerequisite. </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F60CD5" w:rsidRPr="00712111" w:rsidRDefault="00F60CD5">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0666</w:t>
      </w:r>
      <w:r>
        <w:rPr>
          <w:rFonts w:ascii="Arial" w:hAnsi="Arial" w:cs="Arial"/>
          <w:b/>
          <w:bCs/>
        </w:rPr>
        <w:tab/>
        <w:t xml:space="preserve">ADV. </w:t>
      </w:r>
      <w:smartTag w:uri="urn:schemas-microsoft-com:office:smarttags" w:element="stockticker">
        <w:r w:rsidRPr="00712111">
          <w:rPr>
            <w:rFonts w:ascii="Arial" w:hAnsi="Arial" w:cs="Arial"/>
            <w:b/>
            <w:bCs/>
          </w:rPr>
          <w:t>NUTR</w:t>
        </w:r>
      </w:smartTag>
      <w:r w:rsidRPr="00712111">
        <w:rPr>
          <w:rFonts w:ascii="Arial" w:hAnsi="Arial" w:cs="Arial"/>
          <w:b/>
          <w:bCs/>
        </w:rPr>
        <w:t xml:space="preserve">ITION AND </w:t>
      </w:r>
      <w:r>
        <w:rPr>
          <w:rFonts w:ascii="Arial" w:hAnsi="Arial" w:cs="Arial"/>
          <w:b/>
          <w:bCs/>
        </w:rPr>
        <w:t>WELLNESS</w:t>
      </w:r>
      <w:r w:rsidR="00586077">
        <w:rPr>
          <w:rFonts w:ascii="Arial" w:hAnsi="Arial" w:cs="Arial"/>
          <w:b/>
          <w:bCs/>
        </w:rPr>
        <w:t xml:space="preserve"> 2</w:t>
      </w:r>
      <w:r w:rsidRPr="00712111">
        <w:rPr>
          <w:rFonts w:ascii="Arial" w:hAnsi="Arial" w:cs="Arial"/>
          <w:b/>
          <w:bCs/>
        </w:rPr>
        <w:t xml:space="preserve"> (SPECIALTY FOODS)</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Semester, 1 credit</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 xml:space="preserve">Prerequisite: </w:t>
      </w:r>
      <w:r w:rsidR="002A225F">
        <w:rPr>
          <w:rFonts w:ascii="Arial" w:hAnsi="Arial" w:cs="Arial"/>
          <w:b/>
          <w:bCs/>
        </w:rPr>
        <w:t xml:space="preserve">Adv. </w:t>
      </w:r>
      <w:r w:rsidRPr="00712111">
        <w:rPr>
          <w:rFonts w:ascii="Arial" w:hAnsi="Arial" w:cs="Arial"/>
          <w:b/>
          <w:bCs/>
        </w:rPr>
        <w:t xml:space="preserve">Nutrition and </w:t>
      </w:r>
      <w:r>
        <w:rPr>
          <w:rFonts w:ascii="Arial" w:hAnsi="Arial" w:cs="Arial"/>
          <w:b/>
          <w:bCs/>
        </w:rPr>
        <w:t xml:space="preserve">Wellness </w:t>
      </w:r>
      <w:r w:rsidR="00586077">
        <w:rPr>
          <w:rFonts w:ascii="Arial" w:hAnsi="Arial" w:cs="Arial"/>
          <w:b/>
          <w:bCs/>
        </w:rPr>
        <w:t>1</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DD5758" w:rsidRPr="00242020" w:rsidRDefault="00DD5758" w:rsidP="00AF627D">
      <w:pPr>
        <w:rPr>
          <w:rFonts w:ascii="Arial" w:hAnsi="Arial" w:cs="Arial"/>
        </w:rPr>
      </w:pPr>
      <w:r w:rsidRPr="00242020">
        <w:rPr>
          <w:rFonts w:ascii="Arial" w:hAnsi="Arial" w:cs="Arial"/>
        </w:rPr>
        <w:t xml:space="preserve">This laboratory course emphasizes the planning and preparation of </w:t>
      </w:r>
      <w:r w:rsidR="003926B0">
        <w:rPr>
          <w:rFonts w:ascii="Arial" w:hAnsi="Arial" w:cs="Arial"/>
        </w:rPr>
        <w:t>dishes from various regions of our country and from other countries.</w:t>
      </w:r>
      <w:r w:rsidRPr="00242020">
        <w:rPr>
          <w:rFonts w:ascii="Arial" w:hAnsi="Arial" w:cs="Arial"/>
        </w:rPr>
        <w:t xml:space="preserve">  The course is designed to broaden the student’s interest and knowledge </w:t>
      </w:r>
      <w:r w:rsidR="003926B0">
        <w:rPr>
          <w:rFonts w:ascii="Arial" w:hAnsi="Arial" w:cs="Arial"/>
        </w:rPr>
        <w:t xml:space="preserve">in the culinary field </w:t>
      </w:r>
      <w:r w:rsidRPr="00242020">
        <w:rPr>
          <w:rFonts w:ascii="Arial" w:hAnsi="Arial" w:cs="Arial"/>
        </w:rPr>
        <w:t xml:space="preserve">and is recommended for students with strong </w:t>
      </w:r>
      <w:r w:rsidR="003926B0">
        <w:rPr>
          <w:rFonts w:ascii="Arial" w:hAnsi="Arial" w:cs="Arial"/>
        </w:rPr>
        <w:t>motivation</w:t>
      </w:r>
      <w:r w:rsidRPr="00242020">
        <w:rPr>
          <w:rFonts w:ascii="Arial" w:hAnsi="Arial" w:cs="Arial"/>
        </w:rPr>
        <w:t xml:space="preserve"> and advanced skills.  </w:t>
      </w:r>
      <w:r w:rsidR="003926B0">
        <w:rPr>
          <w:rFonts w:ascii="Arial" w:hAnsi="Arial" w:cs="Arial"/>
        </w:rPr>
        <w:t>This course is “project-based” where students research and present information to the class about kitchen equipment, design, party-planning and meal planning.  One major project includes cake decorating.  S</w:t>
      </w:r>
      <w:r w:rsidRPr="00242020">
        <w:rPr>
          <w:rFonts w:ascii="Arial" w:hAnsi="Arial" w:cs="Arial"/>
        </w:rPr>
        <w:t>tudents should have a “C” average in previous foods classes.  There will be a lab fee charged for this class.</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CA02FA" w:rsidRDefault="00CA02FA">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CA02FA" w:rsidRDefault="00CA02FA">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911CA5" w:rsidRPr="00712111" w:rsidRDefault="00911CA5" w:rsidP="00911CA5">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lastRenderedPageBreak/>
        <w:t>0906</w:t>
      </w:r>
      <w:r>
        <w:rPr>
          <w:rFonts w:ascii="Arial" w:hAnsi="Arial" w:cs="Arial"/>
          <w:b/>
          <w:bCs/>
        </w:rPr>
        <w:tab/>
      </w:r>
      <w:r w:rsidRPr="00712111">
        <w:rPr>
          <w:rFonts w:ascii="Arial" w:hAnsi="Arial" w:cs="Arial"/>
          <w:b/>
          <w:bCs/>
        </w:rPr>
        <w:t xml:space="preserve">HOUSING &amp; INTERIORS </w:t>
      </w:r>
    </w:p>
    <w:p w:rsidR="00911CA5" w:rsidRPr="00712111" w:rsidRDefault="00911CA5" w:rsidP="00911CA5">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Semester, 1 credit</w:t>
      </w:r>
    </w:p>
    <w:p w:rsidR="00911CA5" w:rsidRPr="00712111" w:rsidRDefault="00911CA5" w:rsidP="00911CA5">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Prerequisite: None</w:t>
      </w:r>
    </w:p>
    <w:p w:rsidR="00911CA5" w:rsidRPr="00712111" w:rsidRDefault="00911CA5" w:rsidP="00911CA5">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911CA5" w:rsidRPr="00F95381" w:rsidRDefault="00911CA5" w:rsidP="00911CA5">
      <w:pPr>
        <w:widowControl/>
        <w:rPr>
          <w:rFonts w:ascii="Arial" w:hAnsi="Arial"/>
          <w:szCs w:val="28"/>
        </w:rPr>
      </w:pPr>
      <w:r w:rsidRPr="00F95381">
        <w:rPr>
          <w:rFonts w:ascii="Arial" w:hAnsi="Arial"/>
          <w:szCs w:val="28"/>
        </w:rPr>
        <w:t>Selecting and planning living environments to meet the needs and wants of individuals is important. Students analyze the basic fundamentals of judging values when one buys, builds or rents a home.  Types of architecture or housing styles, advantages and disadvantages of a floor plan and arrangements of work areas are studied.  The factors of home furnishings will be stressed.  Applying art elements and principles in selecting and arranging home furnishings and backgrounds, appreciating and using color in the home, planning window treatments, floor coverings and wall treatments, and learning about furniture styles and arrangements are all included in this course.  Students will draw a floor plan, as well as design and decorate living spaces.</w:t>
      </w:r>
    </w:p>
    <w:p w:rsidR="00911CA5" w:rsidRDefault="00911CA5">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911CA5" w:rsidRDefault="00911CA5">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0716</w:t>
      </w:r>
      <w:r>
        <w:rPr>
          <w:rFonts w:ascii="Arial" w:hAnsi="Arial" w:cs="Arial"/>
          <w:b/>
          <w:bCs/>
        </w:rPr>
        <w:tab/>
        <w:t xml:space="preserve">INTRODUCTION TO </w:t>
      </w:r>
      <w:r w:rsidRPr="00CF574B">
        <w:rPr>
          <w:rFonts w:ascii="Arial" w:hAnsi="Arial" w:cs="Arial"/>
          <w:b/>
          <w:bCs/>
        </w:rPr>
        <w:t xml:space="preserve">FASHION &amp; TEXTILES </w:t>
      </w:r>
      <w:r>
        <w:rPr>
          <w:rFonts w:ascii="Arial" w:hAnsi="Arial" w:cs="Arial"/>
          <w:b/>
          <w:bCs/>
        </w:rPr>
        <w:t>I</w:t>
      </w:r>
      <w:r>
        <w:rPr>
          <w:rFonts w:ascii="Arial" w:hAnsi="Arial" w:cs="Arial"/>
          <w:b/>
          <w:bCs/>
          <w:sz w:val="20"/>
          <w:szCs w:val="20"/>
        </w:rPr>
        <w:t xml:space="preserve"> </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Semester, 1 credit</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Prerequisite: None</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DD5758" w:rsidRPr="00242020" w:rsidRDefault="00DD5758" w:rsidP="00844140">
      <w:pPr>
        <w:rPr>
          <w:rFonts w:ascii="Arial" w:hAnsi="Arial" w:cs="Arial"/>
        </w:rPr>
      </w:pPr>
      <w:r w:rsidRPr="00242020">
        <w:rPr>
          <w:rFonts w:ascii="Arial" w:hAnsi="Arial" w:cs="Arial"/>
        </w:rPr>
        <w:t xml:space="preserve">Students study ready-made clothing, pattern and fabric selection, sewing machines, equipment and techniques.  Course content includes the study of fibers, fabrics, fabric finishes, design and clothing care.  Student projects are pin cushion, nine-patch pillow, boxer shorts, </w:t>
      </w:r>
      <w:r w:rsidR="00570949">
        <w:rPr>
          <w:rFonts w:ascii="Arial" w:hAnsi="Arial" w:cs="Arial"/>
        </w:rPr>
        <w:t>rice bag, string backpack and zippered bag.</w:t>
      </w:r>
      <w:r w:rsidRPr="00242020">
        <w:rPr>
          <w:rFonts w:ascii="Arial" w:hAnsi="Arial" w:cs="Arial"/>
        </w:rPr>
        <w:t xml:space="preserve">  There is also a “recycled” project using an old T-shirt.  There will be a lab fee charged for this class.  Students must be able to purchase fabric and notions for each project.</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left="720" w:hanging="720"/>
        <w:rPr>
          <w:rFonts w:ascii="Arial" w:hAnsi="Arial" w:cs="Arial"/>
          <w:b/>
          <w:bCs/>
        </w:rPr>
      </w:pP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left="720" w:hanging="720"/>
        <w:rPr>
          <w:rFonts w:ascii="Arial" w:hAnsi="Arial" w:cs="Arial"/>
          <w:b/>
          <w:bCs/>
        </w:rPr>
      </w:pP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left="720" w:hanging="720"/>
        <w:rPr>
          <w:rFonts w:ascii="Arial" w:hAnsi="Arial" w:cs="Arial"/>
          <w:b/>
          <w:bCs/>
        </w:rPr>
      </w:pPr>
      <w:r w:rsidRPr="00712111">
        <w:rPr>
          <w:rFonts w:ascii="Arial" w:hAnsi="Arial" w:cs="Arial"/>
          <w:b/>
          <w:bCs/>
        </w:rPr>
        <w:t>0736</w:t>
      </w:r>
      <w:r w:rsidRPr="00712111">
        <w:rPr>
          <w:rFonts w:ascii="Arial" w:hAnsi="Arial" w:cs="Arial"/>
          <w:b/>
          <w:bCs/>
        </w:rPr>
        <w:tab/>
      </w:r>
      <w:r>
        <w:rPr>
          <w:rFonts w:ascii="Arial" w:hAnsi="Arial" w:cs="Arial"/>
          <w:b/>
          <w:bCs/>
        </w:rPr>
        <w:t xml:space="preserve">INTRODUCTION TO </w:t>
      </w:r>
      <w:r w:rsidRPr="00CF574B">
        <w:rPr>
          <w:rFonts w:ascii="Arial" w:hAnsi="Arial" w:cs="Arial"/>
          <w:b/>
          <w:bCs/>
        </w:rPr>
        <w:t xml:space="preserve">FASHION &amp; TEXTILES </w:t>
      </w:r>
      <w:r>
        <w:rPr>
          <w:rFonts w:ascii="Arial" w:hAnsi="Arial" w:cs="Arial"/>
          <w:b/>
          <w:bCs/>
        </w:rPr>
        <w:t>II</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Semester, 1 credit</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r w:rsidRPr="00712111">
        <w:rPr>
          <w:rFonts w:ascii="Arial" w:hAnsi="Arial" w:cs="Arial"/>
          <w:b/>
          <w:bCs/>
        </w:rPr>
        <w:t xml:space="preserve">Prerequisite: </w:t>
      </w:r>
      <w:r>
        <w:rPr>
          <w:rFonts w:ascii="Arial" w:hAnsi="Arial" w:cs="Arial"/>
          <w:b/>
          <w:bCs/>
        </w:rPr>
        <w:t>Introduction to Fashion &amp; Textiles I</w:t>
      </w:r>
    </w:p>
    <w:p w:rsidR="00DD5758" w:rsidRPr="00712111"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DD5758" w:rsidRPr="00242020" w:rsidRDefault="00DD5758" w:rsidP="003155FC">
      <w:pPr>
        <w:rPr>
          <w:rFonts w:ascii="Arial" w:hAnsi="Arial" w:cs="Arial"/>
        </w:rPr>
      </w:pPr>
      <w:r w:rsidRPr="00242020">
        <w:rPr>
          <w:rFonts w:ascii="Arial" w:hAnsi="Arial" w:cs="Arial"/>
        </w:rPr>
        <w:t>The course provides the opportunity for a student to increase skills in clothing construction.  The student progresses at his/her own rate through individualized instruction.  Advanced clothing techniques for the construction of garments are taught.  Course content also includes a service-learning project.  There will be a lab fee charged for this class.  Students must be able to purchase fabric and notions for their own projects.</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A06DC9" w:rsidRPr="00712111" w:rsidRDefault="00A06DC9">
      <w:pPr>
        <w:tabs>
          <w:tab w:val="left" w:pos="-1170"/>
          <w:tab w:val="left" w:pos="-450"/>
          <w:tab w:val="left" w:pos="720"/>
          <w:tab w:val="left" w:pos="1350"/>
          <w:tab w:val="left" w:pos="5040"/>
          <w:tab w:val="left" w:pos="5400"/>
          <w:tab w:val="left" w:pos="5760"/>
          <w:tab w:val="left" w:pos="7380"/>
          <w:tab w:val="left" w:pos="7920"/>
          <w:tab w:val="left" w:pos="8460"/>
          <w:tab w:val="left" w:pos="9000"/>
        </w:tabs>
        <w:rPr>
          <w:rFonts w:ascii="Arial" w:hAnsi="Arial" w:cs="Arial"/>
          <w:b/>
          <w:bCs/>
        </w:rPr>
      </w:pPr>
    </w:p>
    <w:p w:rsidR="00DD5758" w:rsidRPr="00FB1C03" w:rsidRDefault="00DD5758" w:rsidP="00177171">
      <w:pPr>
        <w:tabs>
          <w:tab w:val="left" w:pos="-1170"/>
          <w:tab w:val="left" w:pos="-450"/>
          <w:tab w:val="left" w:pos="720"/>
          <w:tab w:val="left" w:pos="1350"/>
          <w:tab w:val="left" w:pos="5040"/>
          <w:tab w:val="left" w:pos="5400"/>
          <w:tab w:val="left" w:pos="5760"/>
          <w:tab w:val="left" w:pos="7380"/>
          <w:tab w:val="left" w:pos="7920"/>
          <w:tab w:val="left" w:pos="8460"/>
          <w:tab w:val="left" w:pos="9000"/>
        </w:tabs>
        <w:ind w:left="720" w:hanging="720"/>
        <w:rPr>
          <w:rFonts w:ascii="Arial" w:hAnsi="Arial" w:cs="Arial"/>
          <w:b/>
          <w:bCs/>
        </w:rPr>
      </w:pPr>
      <w:r>
        <w:rPr>
          <w:rFonts w:ascii="Arial" w:hAnsi="Arial" w:cs="Arial"/>
          <w:b/>
          <w:bCs/>
        </w:rPr>
        <w:t>0676</w:t>
      </w:r>
      <w:r>
        <w:rPr>
          <w:rFonts w:ascii="Arial" w:hAnsi="Arial" w:cs="Arial"/>
          <w:b/>
          <w:bCs/>
        </w:rPr>
        <w:tab/>
        <w:t>INTRODUCTION TO CULINARY ARTS &amp; HOSPITALITY</w:t>
      </w:r>
    </w:p>
    <w:p w:rsidR="00DD5758" w:rsidRPr="00C96E0F" w:rsidRDefault="00DD5758" w:rsidP="00177171">
      <w:pPr>
        <w:rPr>
          <w:rFonts w:ascii="Arial" w:hAnsi="Arial" w:cs="Arial"/>
          <w:sz w:val="28"/>
          <w:szCs w:val="28"/>
        </w:rPr>
      </w:pPr>
      <w:r w:rsidRPr="00C96E0F">
        <w:rPr>
          <w:rFonts w:ascii="Arial" w:hAnsi="Arial" w:cs="Arial"/>
          <w:sz w:val="28"/>
          <w:szCs w:val="28"/>
        </w:rPr>
        <w:t>Semester, 1 credit</w:t>
      </w:r>
    </w:p>
    <w:p w:rsidR="00DD5758" w:rsidRPr="00C96E0F" w:rsidRDefault="00DD5758" w:rsidP="00177171">
      <w:pPr>
        <w:rPr>
          <w:rFonts w:ascii="Arial" w:hAnsi="Arial" w:cs="Arial"/>
          <w:sz w:val="28"/>
          <w:szCs w:val="28"/>
        </w:rPr>
      </w:pPr>
      <w:r w:rsidRPr="00C96E0F">
        <w:rPr>
          <w:rFonts w:ascii="Arial" w:hAnsi="Arial" w:cs="Arial"/>
          <w:sz w:val="28"/>
          <w:szCs w:val="28"/>
        </w:rPr>
        <w:t>Prerequisite:  Nutrition &amp; Wellness with a C or better</w:t>
      </w:r>
    </w:p>
    <w:p w:rsidR="00DD5758" w:rsidRPr="00C96E0F" w:rsidRDefault="00DD5758" w:rsidP="00177171">
      <w:pPr>
        <w:rPr>
          <w:rFonts w:ascii="Arial" w:hAnsi="Arial" w:cs="Arial"/>
          <w:sz w:val="28"/>
          <w:szCs w:val="28"/>
        </w:rPr>
      </w:pPr>
    </w:p>
    <w:p w:rsidR="00DD5758" w:rsidRPr="00242020" w:rsidRDefault="00DD5758" w:rsidP="00177171">
      <w:pPr>
        <w:rPr>
          <w:rFonts w:ascii="Arial" w:hAnsi="Arial" w:cs="Arial"/>
        </w:rPr>
      </w:pPr>
      <w:r w:rsidRPr="00242020">
        <w:rPr>
          <w:rFonts w:ascii="Arial" w:hAnsi="Arial" w:cs="Arial"/>
        </w:rPr>
        <w:t xml:space="preserve">For the student considering a career in culinary arts or food service, this course includes the practice of food safety and sanitation, converting recipes, </w:t>
      </w:r>
      <w:r w:rsidRPr="00242020">
        <w:rPr>
          <w:rFonts w:ascii="Arial" w:hAnsi="Arial" w:cs="Arial"/>
          <w:i/>
          <w:iCs/>
        </w:rPr>
        <w:t>mis en place</w:t>
      </w:r>
      <w:r w:rsidRPr="00242020">
        <w:rPr>
          <w:rFonts w:ascii="Arial" w:hAnsi="Arial" w:cs="Arial"/>
        </w:rPr>
        <w:t>, knife skills, plating, and garnishing. The catering unit emphasizes customer relations, calculating inventory, food costs and profit margins.  Students are expected to prepare for and to obtain ServSafe certification.</w:t>
      </w: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left="720" w:hanging="720"/>
        <w:rPr>
          <w:rFonts w:ascii="Arial" w:hAnsi="Arial" w:cs="Arial"/>
          <w:b/>
          <w:bCs/>
        </w:rPr>
      </w:pPr>
    </w:p>
    <w:p w:rsidR="00DD5758" w:rsidRDefault="00DD5758">
      <w:pPr>
        <w:tabs>
          <w:tab w:val="left" w:pos="-1170"/>
          <w:tab w:val="left" w:pos="-450"/>
          <w:tab w:val="left" w:pos="720"/>
          <w:tab w:val="left" w:pos="1350"/>
          <w:tab w:val="left" w:pos="5040"/>
          <w:tab w:val="left" w:pos="5400"/>
          <w:tab w:val="left" w:pos="5760"/>
          <w:tab w:val="left" w:pos="7380"/>
          <w:tab w:val="left" w:pos="7920"/>
          <w:tab w:val="left" w:pos="8460"/>
          <w:tab w:val="left" w:pos="9000"/>
        </w:tabs>
        <w:ind w:left="720" w:hanging="720"/>
        <w:rPr>
          <w:rFonts w:ascii="Arial" w:hAnsi="Arial" w:cs="Arial"/>
          <w:b/>
          <w:bCs/>
        </w:rPr>
      </w:pPr>
    </w:p>
    <w:p w:rsidR="00DD5758" w:rsidRDefault="00DD5758" w:rsidP="00FB1C03">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r>
        <w:rPr>
          <w:rFonts w:ascii="Arial" w:hAnsi="Arial" w:cs="Arial"/>
          <w:b/>
          <w:bCs/>
        </w:rPr>
        <w:t>243</w:t>
      </w:r>
      <w:r w:rsidR="00D6505A">
        <w:rPr>
          <w:rFonts w:ascii="Arial" w:hAnsi="Arial" w:cs="Arial"/>
          <w:b/>
          <w:bCs/>
        </w:rPr>
        <w:t>9</w:t>
      </w:r>
      <w:r>
        <w:rPr>
          <w:rFonts w:ascii="Arial" w:hAnsi="Arial" w:cs="Arial"/>
          <w:b/>
          <w:bCs/>
        </w:rPr>
        <w:tab/>
        <w:t>PREPARING FOR COLLEGE AND CAREERS</w:t>
      </w:r>
      <w:r w:rsidR="00D6505A">
        <w:rPr>
          <w:rFonts w:ascii="Arial" w:hAnsi="Arial" w:cs="Arial"/>
          <w:b/>
          <w:bCs/>
        </w:rPr>
        <w:t xml:space="preserve"> IVY 101</w:t>
      </w:r>
    </w:p>
    <w:p w:rsidR="00DD5758" w:rsidRDefault="00DD5758" w:rsidP="00FB1C03">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r>
        <w:rPr>
          <w:rFonts w:ascii="Arial" w:hAnsi="Arial" w:cs="Arial"/>
          <w:b/>
          <w:bCs/>
        </w:rPr>
        <w:t>Semester, 1 credit</w:t>
      </w:r>
      <w:r w:rsidR="001C6084">
        <w:rPr>
          <w:rFonts w:ascii="Arial" w:hAnsi="Arial" w:cs="Arial"/>
          <w:b/>
          <w:bCs/>
        </w:rPr>
        <w:t xml:space="preserve"> (dual credit)</w:t>
      </w:r>
    </w:p>
    <w:p w:rsidR="00DD5758" w:rsidRDefault="00DD5758" w:rsidP="00FB1C03">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r>
        <w:rPr>
          <w:rFonts w:ascii="Arial" w:hAnsi="Arial" w:cs="Arial"/>
          <w:b/>
          <w:bCs/>
        </w:rPr>
        <w:t>Prerequisite: None</w:t>
      </w:r>
    </w:p>
    <w:p w:rsidR="00DD5758" w:rsidRDefault="00DD5758" w:rsidP="00FB1C03">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b/>
          <w:bCs/>
        </w:rPr>
      </w:pPr>
    </w:p>
    <w:p w:rsidR="00DD5758" w:rsidRDefault="00DD5758" w:rsidP="00FB1C03">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rPr>
      </w:pPr>
      <w:r w:rsidRPr="00242020">
        <w:rPr>
          <w:rFonts w:ascii="Arial" w:hAnsi="Arial" w:cs="Arial"/>
        </w:rPr>
        <w:t>Preparing for College and Careers addresses the knowledge, skills, and behaviors all students need to be prepared for success in college, career, and life. The focus of the course is the impact of today’s choices on tomorrow’s possibilities. Topics to be addressed include twenty-first century life and career skills; higher order thinking, communication, leadership, and management processes; exploration of personal aptitudes, interests, values, and goals; examining multiple life roles and responsibilities as individuals and family members; planning and building employability skills; transferring school skills to life and work; and managing personal resources. This course includes reviewing the 16 national career clusters and Indiana’s College and Career Pathways, in-depth investigation of one or more pathways, reviewing graduation plans, developing career plans, and developing personal and career portfolios. A project based approach, including computer and technology applications, cooperative ventures between school and community, simulations, and real life experiences.</w:t>
      </w:r>
      <w:r w:rsidR="00586077">
        <w:rPr>
          <w:rFonts w:ascii="Arial" w:hAnsi="Arial" w:cs="Arial"/>
        </w:rPr>
        <w:t xml:space="preserve">  This course is to be taken during the S</w:t>
      </w:r>
      <w:r w:rsidR="00D6505A">
        <w:rPr>
          <w:rFonts w:ascii="Arial" w:hAnsi="Arial" w:cs="Arial"/>
        </w:rPr>
        <w:t>ophomore year by all Sophomores, and can receive dual credit with IVY Tech.</w:t>
      </w:r>
    </w:p>
    <w:p w:rsidR="00725D5D" w:rsidRDefault="00725D5D" w:rsidP="00FB1C03">
      <w:pPr>
        <w:tabs>
          <w:tab w:val="left" w:pos="-1170"/>
          <w:tab w:val="left" w:pos="-450"/>
          <w:tab w:val="left" w:pos="720"/>
          <w:tab w:val="left" w:pos="1800"/>
          <w:tab w:val="left" w:pos="3600"/>
          <w:tab w:val="left" w:pos="4320"/>
          <w:tab w:val="left" w:pos="5400"/>
          <w:tab w:val="left" w:pos="6480"/>
          <w:tab w:val="left" w:pos="7200"/>
          <w:tab w:val="left" w:pos="9450"/>
        </w:tabs>
        <w:rPr>
          <w:rFonts w:ascii="Arial" w:hAnsi="Arial" w:cs="Arial"/>
        </w:rPr>
      </w:pPr>
    </w:p>
    <w:p w:rsidR="00725D5D" w:rsidRPr="00725D5D" w:rsidRDefault="007D656A" w:rsidP="00725D5D">
      <w:pPr>
        <w:widowControl/>
        <w:rPr>
          <w:rFonts w:ascii="Arial" w:eastAsia="Calibri" w:hAnsi="Arial" w:cs="Arial"/>
          <w:b/>
        </w:rPr>
      </w:pPr>
      <w:r>
        <w:rPr>
          <w:rFonts w:ascii="Arial" w:eastAsia="Calibri" w:hAnsi="Arial" w:cs="Arial"/>
          <w:b/>
        </w:rPr>
        <w:t xml:space="preserve">2434/2435 </w:t>
      </w:r>
      <w:r w:rsidR="00725D5D" w:rsidRPr="00725D5D">
        <w:rPr>
          <w:rFonts w:ascii="Arial" w:eastAsia="Calibri" w:hAnsi="Arial" w:cs="Arial"/>
          <w:b/>
        </w:rPr>
        <w:t>CAREER INFORMATION JAG I (Jobs for America’s Graduates)</w:t>
      </w:r>
    </w:p>
    <w:p w:rsidR="00725D5D" w:rsidRPr="00725D5D" w:rsidRDefault="00725D5D" w:rsidP="00725D5D">
      <w:pPr>
        <w:widowControl/>
        <w:rPr>
          <w:rFonts w:ascii="Arial" w:eastAsia="Calibri" w:hAnsi="Arial" w:cs="Arial"/>
          <w:b/>
        </w:rPr>
      </w:pPr>
      <w:r w:rsidRPr="00725D5D">
        <w:rPr>
          <w:rFonts w:ascii="Arial" w:eastAsia="Calibri" w:hAnsi="Arial" w:cs="Arial"/>
          <w:b/>
        </w:rPr>
        <w:t>Full Year</w:t>
      </w:r>
    </w:p>
    <w:p w:rsidR="00725D5D" w:rsidRPr="00725D5D" w:rsidRDefault="00725D5D" w:rsidP="00725D5D">
      <w:pPr>
        <w:widowControl/>
        <w:rPr>
          <w:rFonts w:ascii="Arial" w:eastAsia="Calibri" w:hAnsi="Arial" w:cs="Arial"/>
          <w:b/>
        </w:rPr>
      </w:pPr>
      <w:r w:rsidRPr="00725D5D">
        <w:rPr>
          <w:rFonts w:ascii="Arial" w:eastAsia="Calibri" w:hAnsi="Arial" w:cs="Arial"/>
          <w:b/>
        </w:rPr>
        <w:t xml:space="preserve">Prerequisite: Instructor Approval </w:t>
      </w:r>
    </w:p>
    <w:p w:rsidR="00725D5D" w:rsidRPr="00725D5D" w:rsidRDefault="00725D5D" w:rsidP="00725D5D">
      <w:pPr>
        <w:widowControl/>
        <w:rPr>
          <w:rFonts w:ascii="Arial" w:eastAsia="Calibri" w:hAnsi="Arial" w:cs="Arial"/>
          <w:sz w:val="22"/>
          <w:szCs w:val="22"/>
        </w:rPr>
      </w:pPr>
    </w:p>
    <w:p w:rsidR="00725D5D" w:rsidRPr="00725D5D" w:rsidRDefault="00725D5D" w:rsidP="00725D5D">
      <w:pPr>
        <w:widowControl/>
        <w:rPr>
          <w:rFonts w:ascii="Arial" w:eastAsia="Calibri" w:hAnsi="Arial" w:cs="Arial"/>
        </w:rPr>
      </w:pPr>
      <w:r w:rsidRPr="00725D5D">
        <w:rPr>
          <w:rFonts w:ascii="Arial" w:eastAsia="Calibri" w:hAnsi="Arial" w:cs="Arial"/>
        </w:rPr>
        <w:t xml:space="preserve">JAG (Jobs for America’s Graduates) is a career exploration and preparation course that provides a hands-on approach to exploring personal strengths and challenges as well as job attainment skills (cover letter, resume, job application, interviewing, etc.) and work place “survival” skills (interpersonal relations, team work, etc.). Students will work to build strengths in academic areas, time management, and communication. Students will receive support in obtaining employment and finding opportunities for job shadowing and internships. </w:t>
      </w:r>
    </w:p>
    <w:p w:rsidR="00725D5D" w:rsidRPr="00725D5D" w:rsidRDefault="00725D5D" w:rsidP="00725D5D">
      <w:pPr>
        <w:widowControl/>
        <w:rPr>
          <w:rFonts w:ascii="Arial" w:eastAsia="Calibri" w:hAnsi="Arial" w:cs="Arial"/>
        </w:rPr>
      </w:pPr>
    </w:p>
    <w:p w:rsidR="00725D5D" w:rsidRPr="00725D5D" w:rsidRDefault="00725D5D" w:rsidP="00725D5D">
      <w:pPr>
        <w:widowControl/>
        <w:rPr>
          <w:rFonts w:ascii="Arial" w:eastAsia="Calibri" w:hAnsi="Arial" w:cs="Arial"/>
        </w:rPr>
      </w:pPr>
      <w:r w:rsidRPr="00725D5D">
        <w:rPr>
          <w:rFonts w:ascii="Arial" w:eastAsia="Calibri" w:hAnsi="Arial" w:cs="Arial"/>
        </w:rPr>
        <w:t xml:space="preserve">Students will learn about various traditional and non-traditional careers. Students will also gain understanding regarding requirements and types of training and education needed for certain career fields. Students also receive support in achieving a High School Diploma and completing college entrance requirements. </w:t>
      </w:r>
    </w:p>
    <w:p w:rsidR="00725D5D" w:rsidRPr="00725D5D" w:rsidRDefault="00725D5D" w:rsidP="00725D5D">
      <w:pPr>
        <w:widowControl/>
        <w:rPr>
          <w:rFonts w:ascii="Arial" w:eastAsia="Calibri" w:hAnsi="Arial" w:cs="Arial"/>
        </w:rPr>
      </w:pPr>
    </w:p>
    <w:p w:rsidR="00725D5D" w:rsidRPr="00725D5D" w:rsidRDefault="00725D5D" w:rsidP="00725D5D">
      <w:pPr>
        <w:widowControl/>
        <w:rPr>
          <w:rFonts w:ascii="Arial" w:eastAsia="Calibri" w:hAnsi="Arial" w:cs="Arial"/>
        </w:rPr>
      </w:pPr>
      <w:r w:rsidRPr="00725D5D">
        <w:rPr>
          <w:rFonts w:ascii="Arial" w:eastAsia="Calibri" w:hAnsi="Arial" w:cs="Arial"/>
        </w:rPr>
        <w:t>This course involves individual assignments, team activities/projects, academic remediation support, service learning opportunities, guest speakers, field trips (including some JAG events such as the Leadership Development and Career Development conferences), and career exploration. Students will also participate in the JAG Career Association in various activities focused on Career and Leadership Development, Service Learning, and Civic/Social Awareness.</w:t>
      </w:r>
    </w:p>
    <w:p w:rsidR="00725D5D" w:rsidRPr="00725D5D" w:rsidRDefault="00725D5D" w:rsidP="00725D5D">
      <w:pPr>
        <w:widowControl/>
        <w:rPr>
          <w:rFonts w:ascii="Arial" w:eastAsia="Calibri" w:hAnsi="Arial" w:cs="Arial"/>
        </w:rPr>
      </w:pPr>
    </w:p>
    <w:p w:rsidR="00725D5D" w:rsidRPr="00725D5D" w:rsidRDefault="00725D5D" w:rsidP="00725D5D">
      <w:pPr>
        <w:widowControl/>
        <w:rPr>
          <w:rFonts w:ascii="Arial" w:eastAsia="Calibri" w:hAnsi="Arial" w:cs="Arial"/>
        </w:rPr>
      </w:pPr>
    </w:p>
    <w:p w:rsidR="00F95381" w:rsidRDefault="00F95381" w:rsidP="00725D5D">
      <w:pPr>
        <w:widowControl/>
        <w:rPr>
          <w:rFonts w:ascii="Arial" w:eastAsia="Calibri" w:hAnsi="Arial" w:cs="Arial"/>
          <w:b/>
        </w:rPr>
      </w:pPr>
      <w:r>
        <w:rPr>
          <w:rFonts w:ascii="Arial" w:eastAsia="Calibri" w:hAnsi="Arial" w:cs="Arial"/>
          <w:b/>
        </w:rPr>
        <w:br w:type="page"/>
      </w:r>
    </w:p>
    <w:p w:rsidR="00725D5D" w:rsidRPr="00725D5D" w:rsidRDefault="00725D5D" w:rsidP="00725D5D">
      <w:pPr>
        <w:widowControl/>
        <w:rPr>
          <w:rFonts w:ascii="Arial" w:eastAsia="Calibri" w:hAnsi="Arial" w:cs="Arial"/>
          <w:b/>
        </w:rPr>
      </w:pPr>
      <w:r w:rsidRPr="00725D5D">
        <w:rPr>
          <w:rFonts w:ascii="Arial" w:eastAsia="Calibri" w:hAnsi="Arial" w:cs="Arial"/>
          <w:b/>
        </w:rPr>
        <w:lastRenderedPageBreak/>
        <w:t>2441/2442 BASIC SKILLS JAG II (Jobs for America’s Graduates)</w:t>
      </w:r>
    </w:p>
    <w:p w:rsidR="00725D5D" w:rsidRPr="00725D5D" w:rsidRDefault="00725D5D" w:rsidP="00725D5D">
      <w:pPr>
        <w:widowControl/>
        <w:rPr>
          <w:rFonts w:ascii="Arial" w:eastAsia="Calibri" w:hAnsi="Arial" w:cs="Arial"/>
          <w:b/>
        </w:rPr>
      </w:pPr>
      <w:r w:rsidRPr="00725D5D">
        <w:rPr>
          <w:rFonts w:ascii="Arial" w:eastAsia="Calibri" w:hAnsi="Arial" w:cs="Arial"/>
          <w:b/>
        </w:rPr>
        <w:t>Full Year</w:t>
      </w:r>
    </w:p>
    <w:p w:rsidR="00725D5D" w:rsidRPr="00725D5D" w:rsidRDefault="00725D5D" w:rsidP="00725D5D">
      <w:pPr>
        <w:widowControl/>
        <w:rPr>
          <w:rFonts w:ascii="Arial" w:eastAsia="Calibri" w:hAnsi="Arial" w:cs="Arial"/>
          <w:b/>
        </w:rPr>
      </w:pPr>
      <w:r w:rsidRPr="00725D5D">
        <w:rPr>
          <w:rFonts w:ascii="Arial" w:eastAsia="Calibri" w:hAnsi="Arial" w:cs="Arial"/>
          <w:b/>
        </w:rPr>
        <w:t>Prerequisite: JAG I</w:t>
      </w:r>
    </w:p>
    <w:p w:rsidR="00725D5D" w:rsidRPr="00725D5D" w:rsidRDefault="00725D5D" w:rsidP="00725D5D">
      <w:pPr>
        <w:widowControl/>
        <w:rPr>
          <w:rFonts w:ascii="Arial" w:eastAsia="Calibri" w:hAnsi="Arial" w:cs="Arial"/>
          <w:sz w:val="22"/>
          <w:szCs w:val="22"/>
        </w:rPr>
      </w:pPr>
    </w:p>
    <w:p w:rsidR="00725D5D" w:rsidRPr="00725D5D" w:rsidRDefault="00725D5D" w:rsidP="00725D5D">
      <w:pPr>
        <w:widowControl/>
        <w:rPr>
          <w:rFonts w:ascii="Arial" w:eastAsia="Calibri" w:hAnsi="Arial" w:cs="Arial"/>
        </w:rPr>
      </w:pPr>
      <w:r w:rsidRPr="00725D5D">
        <w:rPr>
          <w:rFonts w:ascii="Arial" w:eastAsia="Calibri" w:hAnsi="Arial" w:cs="Arial"/>
        </w:rPr>
        <w:t>JAG (Jobs for America’s Graduates) is a career exploration and preparation course that provides a hands-on approach to exploring personal strengths and challenges as well as job attainment skills (cover letter, resume, job application, interviewing, etc.) and work place “survival” skills (interpersonal relations, team work, etc.). Students will receive support in obtaining employment and finding opportunities for job shadowing and internships. Students will build on the knowledge and experience gained in JAG I. This course will provide students with continuing opportunities to develop their skills in essential life and career related areas. Students also receive support in achieving a High School Diploma and completing college entrance requirements.</w:t>
      </w:r>
    </w:p>
    <w:p w:rsidR="00725D5D" w:rsidRPr="00725D5D" w:rsidRDefault="00725D5D" w:rsidP="00725D5D">
      <w:pPr>
        <w:widowControl/>
        <w:rPr>
          <w:rFonts w:ascii="Arial" w:eastAsia="Calibri" w:hAnsi="Arial" w:cs="Arial"/>
        </w:rPr>
      </w:pPr>
    </w:p>
    <w:p w:rsidR="00725D5D" w:rsidRPr="00725D5D" w:rsidRDefault="00725D5D" w:rsidP="00725D5D">
      <w:pPr>
        <w:widowControl/>
        <w:rPr>
          <w:rFonts w:ascii="Arial" w:eastAsia="Calibri" w:hAnsi="Arial" w:cs="Arial"/>
          <w:sz w:val="22"/>
          <w:szCs w:val="22"/>
        </w:rPr>
      </w:pPr>
      <w:r w:rsidRPr="00725D5D">
        <w:rPr>
          <w:rFonts w:ascii="Arial" w:eastAsia="Calibri" w:hAnsi="Arial" w:cs="Arial"/>
        </w:rPr>
        <w:t>This course involves individual assignments, team activities/projects, academic remediation support, service learning opportunities, guest speakers, field trips (including some JAG events such as the Leadership Development and Career Development conferences), and career exploration. Students will also participate in the JAG Career Association in various activities focused on Career and Leadership Development, Service Learning, and Civic/Social Awareness</w:t>
      </w:r>
      <w:r w:rsidRPr="00725D5D">
        <w:rPr>
          <w:rFonts w:ascii="Arial" w:eastAsia="Calibri" w:hAnsi="Arial" w:cs="Arial"/>
          <w:sz w:val="22"/>
          <w:szCs w:val="22"/>
        </w:rPr>
        <w:t>.</w:t>
      </w:r>
    </w:p>
    <w:p w:rsidR="00EA79FF" w:rsidRDefault="00EA79FF" w:rsidP="00662B55">
      <w:pPr>
        <w:tabs>
          <w:tab w:val="left" w:pos="-1080"/>
          <w:tab w:val="left" w:pos="-720"/>
          <w:tab w:val="left" w:pos="0"/>
          <w:tab w:val="left" w:pos="720"/>
          <w:tab w:val="left" w:pos="1440"/>
          <w:tab w:val="left" w:pos="2160"/>
          <w:tab w:val="left" w:pos="2880"/>
          <w:tab w:val="left" w:pos="5400"/>
          <w:tab w:val="left" w:pos="5760"/>
          <w:tab w:val="left" w:pos="7380"/>
          <w:tab w:val="left" w:pos="7920"/>
          <w:tab w:val="left" w:pos="8460"/>
          <w:tab w:val="left" w:pos="9000"/>
          <w:tab w:val="left" w:pos="9360"/>
        </w:tabs>
        <w:rPr>
          <w:rFonts w:ascii="Arial" w:eastAsia="Calibri" w:hAnsi="Arial" w:cs="Arial"/>
        </w:rPr>
      </w:pPr>
    </w:p>
    <w:p w:rsidR="00F95381" w:rsidRDefault="00F95381" w:rsidP="00662B55">
      <w:pPr>
        <w:tabs>
          <w:tab w:val="left" w:pos="-1080"/>
          <w:tab w:val="left" w:pos="-720"/>
          <w:tab w:val="left" w:pos="0"/>
          <w:tab w:val="left" w:pos="720"/>
          <w:tab w:val="left" w:pos="1440"/>
          <w:tab w:val="left" w:pos="2160"/>
          <w:tab w:val="left" w:pos="2880"/>
          <w:tab w:val="left" w:pos="5400"/>
          <w:tab w:val="left" w:pos="5760"/>
          <w:tab w:val="left" w:pos="7380"/>
          <w:tab w:val="left" w:pos="7920"/>
          <w:tab w:val="left" w:pos="8460"/>
          <w:tab w:val="left" w:pos="9000"/>
          <w:tab w:val="left" w:pos="9360"/>
        </w:tabs>
        <w:rPr>
          <w:rFonts w:ascii="Arial" w:hAnsi="Arial" w:cs="Arial"/>
          <w:b/>
          <w:bCs/>
          <w:sz w:val="30"/>
          <w:szCs w:val="30"/>
        </w:rPr>
      </w:pPr>
      <w:r>
        <w:rPr>
          <w:rFonts w:ascii="Arial" w:hAnsi="Arial" w:cs="Arial"/>
          <w:b/>
          <w:bCs/>
          <w:sz w:val="30"/>
          <w:szCs w:val="30"/>
        </w:rPr>
        <w:br w:type="page"/>
      </w:r>
    </w:p>
    <w:p w:rsidR="00DD5758" w:rsidRPr="00FB05BE" w:rsidRDefault="00DD5758" w:rsidP="00662B55">
      <w:pPr>
        <w:tabs>
          <w:tab w:val="left" w:pos="-1080"/>
          <w:tab w:val="left" w:pos="-720"/>
          <w:tab w:val="left" w:pos="0"/>
          <w:tab w:val="left" w:pos="720"/>
          <w:tab w:val="left" w:pos="1440"/>
          <w:tab w:val="left" w:pos="2160"/>
          <w:tab w:val="left" w:pos="2880"/>
          <w:tab w:val="left" w:pos="5400"/>
          <w:tab w:val="left" w:pos="5760"/>
          <w:tab w:val="left" w:pos="7380"/>
          <w:tab w:val="left" w:pos="7920"/>
          <w:tab w:val="left" w:pos="8460"/>
          <w:tab w:val="left" w:pos="9000"/>
          <w:tab w:val="left" w:pos="9360"/>
        </w:tabs>
        <w:rPr>
          <w:rFonts w:ascii="Arial" w:hAnsi="Arial" w:cs="Arial"/>
          <w:b/>
          <w:bCs/>
          <w:sz w:val="20"/>
          <w:szCs w:val="20"/>
        </w:rPr>
      </w:pPr>
      <w:r>
        <w:rPr>
          <w:rFonts w:ascii="Arial" w:hAnsi="Arial" w:cs="Arial"/>
          <w:b/>
          <w:bCs/>
          <w:sz w:val="30"/>
          <w:szCs w:val="30"/>
        </w:rPr>
        <w:lastRenderedPageBreak/>
        <w:t>MATHEMATICS</w:t>
      </w:r>
    </w:p>
    <w:p w:rsidR="00DD5758" w:rsidRDefault="00DD5758" w:rsidP="00662B55">
      <w:pPr>
        <w:tabs>
          <w:tab w:val="left" w:pos="-1080"/>
          <w:tab w:val="left" w:pos="-720"/>
          <w:tab w:val="left" w:pos="0"/>
          <w:tab w:val="left" w:pos="720"/>
          <w:tab w:val="left" w:pos="1440"/>
          <w:tab w:val="left" w:pos="2160"/>
          <w:tab w:val="left" w:pos="2880"/>
          <w:tab w:val="left" w:pos="5400"/>
          <w:tab w:val="left" w:pos="5760"/>
          <w:tab w:val="left" w:pos="7380"/>
          <w:tab w:val="left" w:pos="7920"/>
          <w:tab w:val="left" w:pos="8460"/>
          <w:tab w:val="left" w:pos="9000"/>
          <w:tab w:val="left" w:pos="9360"/>
        </w:tabs>
        <w:rPr>
          <w:rFonts w:ascii="Arial" w:hAnsi="Arial" w:cs="Arial"/>
          <w:b/>
          <w:bCs/>
          <w:sz w:val="30"/>
          <w:szCs w:val="30"/>
        </w:rPr>
      </w:pPr>
    </w:p>
    <w:p w:rsidR="00DD5758" w:rsidRDefault="00DD5758" w:rsidP="00662B55">
      <w:pPr>
        <w:tabs>
          <w:tab w:val="left" w:pos="-1080"/>
          <w:tab w:val="left" w:pos="-720"/>
          <w:tab w:val="left" w:pos="0"/>
          <w:tab w:val="left" w:pos="720"/>
          <w:tab w:val="left" w:pos="1440"/>
          <w:tab w:val="left" w:pos="2160"/>
          <w:tab w:val="left" w:pos="2880"/>
          <w:tab w:val="left" w:pos="5400"/>
          <w:tab w:val="left" w:pos="5760"/>
          <w:tab w:val="left" w:pos="7380"/>
          <w:tab w:val="left" w:pos="7920"/>
          <w:tab w:val="left" w:pos="8460"/>
          <w:tab w:val="left" w:pos="9000"/>
          <w:tab w:val="left" w:pos="9360"/>
        </w:tabs>
        <w:rPr>
          <w:rFonts w:ascii="Arial" w:hAnsi="Arial" w:cs="Arial"/>
          <w:b/>
          <w:bCs/>
          <w:sz w:val="20"/>
          <w:szCs w:val="20"/>
        </w:rPr>
      </w:pPr>
      <w:r>
        <w:rPr>
          <w:rFonts w:ascii="Arial" w:hAnsi="Arial" w:cs="Arial"/>
          <w:b/>
          <w:bCs/>
          <w:sz w:val="30"/>
          <w:szCs w:val="30"/>
        </w:rPr>
        <w:t>SEQUENCE CHART</w:t>
      </w:r>
    </w:p>
    <w:p w:rsidR="00DD5758" w:rsidRDefault="00DD5758" w:rsidP="00662B55">
      <w:pPr>
        <w:tabs>
          <w:tab w:val="left" w:pos="-1080"/>
          <w:tab w:val="left" w:pos="-720"/>
          <w:tab w:val="left" w:pos="0"/>
          <w:tab w:val="left" w:pos="720"/>
          <w:tab w:val="left" w:pos="1440"/>
          <w:tab w:val="left" w:pos="2160"/>
          <w:tab w:val="left" w:pos="2880"/>
          <w:tab w:val="left" w:pos="5400"/>
          <w:tab w:val="left" w:pos="5760"/>
          <w:tab w:val="left" w:pos="7380"/>
          <w:tab w:val="left" w:pos="7920"/>
          <w:tab w:val="left" w:pos="8460"/>
          <w:tab w:val="left" w:pos="9000"/>
          <w:tab w:val="left" w:pos="9360"/>
        </w:tabs>
        <w:rPr>
          <w:rFonts w:ascii="Arial" w:hAnsi="Arial" w:cs="Arial"/>
          <w:b/>
          <w:bCs/>
          <w:sz w:val="20"/>
          <w:szCs w:val="20"/>
        </w:rPr>
      </w:pPr>
    </w:p>
    <w:p w:rsidR="00DD5758" w:rsidRDefault="00DD5758" w:rsidP="000B44E6">
      <w:pPr>
        <w:tabs>
          <w:tab w:val="left" w:pos="-1080"/>
          <w:tab w:val="left" w:pos="-720"/>
          <w:tab w:val="left" w:pos="0"/>
          <w:tab w:val="right" w:pos="720"/>
          <w:tab w:val="left" w:pos="1800"/>
          <w:tab w:val="left" w:pos="2160"/>
          <w:tab w:val="left" w:pos="3600"/>
          <w:tab w:val="left" w:pos="5400"/>
          <w:tab w:val="left" w:pos="5760"/>
          <w:tab w:val="left" w:pos="7020"/>
          <w:tab w:val="left" w:pos="7920"/>
          <w:tab w:val="left" w:pos="8460"/>
          <w:tab w:val="left" w:pos="9000"/>
          <w:tab w:val="left" w:pos="9360"/>
        </w:tabs>
        <w:ind w:left="7200" w:hanging="7200"/>
        <w:jc w:val="both"/>
        <w:rPr>
          <w:rFonts w:ascii="Arial" w:hAnsi="Arial" w:cs="Arial"/>
          <w:b/>
          <w:bCs/>
          <w:sz w:val="20"/>
          <w:szCs w:val="20"/>
        </w:rPr>
      </w:pPr>
      <w:r>
        <w:rPr>
          <w:rFonts w:ascii="Arial" w:hAnsi="Arial" w:cs="Arial"/>
          <w:b/>
          <w:bCs/>
          <w:sz w:val="20"/>
          <w:szCs w:val="20"/>
        </w:rPr>
        <w:t>Sequence</w:t>
      </w:r>
      <w:r>
        <w:rPr>
          <w:rFonts w:ascii="Arial" w:hAnsi="Arial" w:cs="Arial"/>
          <w:b/>
          <w:bCs/>
          <w:sz w:val="20"/>
          <w:szCs w:val="20"/>
        </w:rPr>
        <w:tab/>
        <w:t>Grade 9</w:t>
      </w:r>
      <w:r>
        <w:rPr>
          <w:rFonts w:ascii="Arial" w:hAnsi="Arial" w:cs="Arial"/>
          <w:b/>
          <w:bCs/>
          <w:sz w:val="20"/>
          <w:szCs w:val="20"/>
        </w:rPr>
        <w:tab/>
        <w:t>Grade 10</w:t>
      </w:r>
      <w:r>
        <w:rPr>
          <w:rFonts w:ascii="Arial" w:hAnsi="Arial" w:cs="Arial"/>
          <w:b/>
          <w:bCs/>
          <w:sz w:val="20"/>
          <w:szCs w:val="20"/>
        </w:rPr>
        <w:tab/>
        <w:t>Grade 11</w:t>
      </w:r>
      <w:r>
        <w:rPr>
          <w:rFonts w:ascii="Arial" w:hAnsi="Arial" w:cs="Arial"/>
          <w:b/>
          <w:bCs/>
          <w:sz w:val="20"/>
          <w:szCs w:val="20"/>
        </w:rPr>
        <w:tab/>
        <w:t>Grade 12</w:t>
      </w:r>
    </w:p>
    <w:p w:rsidR="00DD5758" w:rsidRDefault="00DD5758" w:rsidP="000B44E6">
      <w:pPr>
        <w:tabs>
          <w:tab w:val="left" w:pos="-1170"/>
          <w:tab w:val="left" w:pos="-450"/>
          <w:tab w:val="left" w:pos="450"/>
          <w:tab w:val="left" w:pos="630"/>
          <w:tab w:val="right" w:pos="720"/>
          <w:tab w:val="left" w:pos="1800"/>
          <w:tab w:val="left" w:pos="3600"/>
          <w:tab w:val="left" w:pos="5400"/>
          <w:tab w:val="left" w:pos="7020"/>
          <w:tab w:val="left" w:pos="9270"/>
        </w:tabs>
        <w:ind w:left="7200" w:hanging="6750"/>
        <w:jc w:val="both"/>
        <w:rPr>
          <w:rFonts w:ascii="Arial" w:hAnsi="Arial" w:cs="Arial"/>
          <w:b/>
          <w:bCs/>
          <w:sz w:val="18"/>
          <w:szCs w:val="18"/>
        </w:rPr>
      </w:pPr>
    </w:p>
    <w:p w:rsidR="00DD5758" w:rsidRDefault="00DD5758" w:rsidP="000B44E6">
      <w:pPr>
        <w:tabs>
          <w:tab w:val="left" w:pos="-1170"/>
          <w:tab w:val="left" w:pos="-450"/>
          <w:tab w:val="left" w:pos="450"/>
          <w:tab w:val="right" w:pos="720"/>
          <w:tab w:val="left" w:pos="1800"/>
          <w:tab w:val="left" w:pos="3600"/>
          <w:tab w:val="left" w:pos="5400"/>
          <w:tab w:val="left" w:pos="7020"/>
          <w:tab w:val="left" w:pos="9270"/>
        </w:tabs>
        <w:ind w:left="7200" w:hanging="6750"/>
        <w:jc w:val="both"/>
        <w:rPr>
          <w:rFonts w:ascii="Arial" w:hAnsi="Arial" w:cs="Arial"/>
          <w:b/>
          <w:bCs/>
          <w:sz w:val="18"/>
          <w:szCs w:val="18"/>
        </w:rPr>
      </w:pPr>
      <w:r>
        <w:rPr>
          <w:rFonts w:ascii="Arial" w:hAnsi="Arial" w:cs="Arial"/>
          <w:b/>
          <w:bCs/>
          <w:sz w:val="18"/>
          <w:szCs w:val="18"/>
        </w:rPr>
        <w:tab/>
        <w:t>*1</w:t>
      </w:r>
      <w:r>
        <w:rPr>
          <w:rFonts w:ascii="Arial" w:hAnsi="Arial" w:cs="Arial"/>
          <w:b/>
          <w:bCs/>
          <w:sz w:val="18"/>
          <w:szCs w:val="18"/>
        </w:rPr>
        <w:tab/>
        <w:t>Math Lab Algebra I</w:t>
      </w:r>
      <w:r>
        <w:rPr>
          <w:rFonts w:ascii="Arial" w:hAnsi="Arial" w:cs="Arial"/>
          <w:b/>
          <w:bCs/>
          <w:sz w:val="18"/>
          <w:szCs w:val="18"/>
        </w:rPr>
        <w:tab/>
        <w:t>Algebra I Sem II</w:t>
      </w:r>
      <w:r>
        <w:rPr>
          <w:rFonts w:ascii="Arial" w:hAnsi="Arial" w:cs="Arial"/>
          <w:b/>
          <w:bCs/>
          <w:sz w:val="18"/>
          <w:szCs w:val="18"/>
        </w:rPr>
        <w:tab/>
        <w:t>Algebra II</w:t>
      </w:r>
      <w:r>
        <w:rPr>
          <w:rFonts w:ascii="Arial" w:hAnsi="Arial" w:cs="Arial"/>
          <w:b/>
          <w:bCs/>
          <w:sz w:val="18"/>
          <w:szCs w:val="18"/>
        </w:rPr>
        <w:tab/>
        <w:t>Geometry</w:t>
      </w:r>
    </w:p>
    <w:p w:rsidR="00DD5758" w:rsidRDefault="00DD5758" w:rsidP="000B44E6">
      <w:pPr>
        <w:tabs>
          <w:tab w:val="left" w:pos="-1170"/>
          <w:tab w:val="left" w:pos="-450"/>
          <w:tab w:val="left" w:pos="450"/>
          <w:tab w:val="right" w:pos="720"/>
          <w:tab w:val="left" w:pos="1800"/>
          <w:tab w:val="left" w:pos="3600"/>
          <w:tab w:val="left" w:pos="5400"/>
          <w:tab w:val="left" w:pos="7020"/>
          <w:tab w:val="left" w:pos="9270"/>
        </w:tabs>
        <w:ind w:left="7200" w:hanging="6750"/>
        <w:jc w:val="both"/>
        <w:rPr>
          <w:rFonts w:ascii="Arial" w:hAnsi="Arial" w:cs="Arial"/>
          <w:b/>
          <w:bCs/>
          <w:sz w:val="18"/>
          <w:szCs w:val="18"/>
        </w:rPr>
      </w:pPr>
    </w:p>
    <w:p w:rsidR="00DD5758" w:rsidRDefault="00DD5758" w:rsidP="000B44E6">
      <w:pPr>
        <w:tabs>
          <w:tab w:val="left" w:pos="-1170"/>
          <w:tab w:val="left" w:pos="-450"/>
          <w:tab w:val="left" w:pos="450"/>
          <w:tab w:val="right" w:pos="720"/>
          <w:tab w:val="left" w:pos="1800"/>
          <w:tab w:val="left" w:pos="3600"/>
          <w:tab w:val="left" w:pos="5400"/>
          <w:tab w:val="left" w:pos="7020"/>
          <w:tab w:val="left" w:pos="9270"/>
        </w:tabs>
        <w:ind w:left="7200" w:hanging="6750"/>
        <w:jc w:val="both"/>
        <w:rPr>
          <w:rFonts w:ascii="Arial" w:hAnsi="Arial" w:cs="Arial"/>
          <w:b/>
          <w:bCs/>
          <w:sz w:val="18"/>
          <w:szCs w:val="18"/>
        </w:rPr>
      </w:pPr>
      <w:r>
        <w:rPr>
          <w:rFonts w:ascii="Arial" w:hAnsi="Arial" w:cs="Arial"/>
          <w:b/>
          <w:bCs/>
          <w:sz w:val="18"/>
          <w:szCs w:val="18"/>
        </w:rPr>
        <w:tab/>
        <w:t>*2</w:t>
      </w:r>
      <w:r>
        <w:rPr>
          <w:rFonts w:ascii="Arial" w:hAnsi="Arial" w:cs="Arial"/>
          <w:b/>
          <w:bCs/>
          <w:sz w:val="18"/>
          <w:szCs w:val="18"/>
        </w:rPr>
        <w:tab/>
        <w:t>Algebra II   C</w:t>
      </w:r>
      <w:r>
        <w:rPr>
          <w:rFonts w:ascii="Arial" w:hAnsi="Arial" w:cs="Arial"/>
          <w:b/>
          <w:bCs/>
          <w:sz w:val="18"/>
          <w:szCs w:val="18"/>
        </w:rPr>
        <w:tab/>
        <w:t>Ge</w:t>
      </w:r>
      <w:r w:rsidR="00481E97">
        <w:rPr>
          <w:rFonts w:ascii="Arial" w:hAnsi="Arial" w:cs="Arial"/>
          <w:b/>
          <w:bCs/>
          <w:sz w:val="18"/>
          <w:szCs w:val="18"/>
        </w:rPr>
        <w:t>ometry C</w:t>
      </w:r>
      <w:r w:rsidR="00481E97">
        <w:rPr>
          <w:rFonts w:ascii="Arial" w:hAnsi="Arial" w:cs="Arial"/>
          <w:b/>
          <w:bCs/>
          <w:sz w:val="18"/>
          <w:szCs w:val="18"/>
        </w:rPr>
        <w:tab/>
        <w:t>Pre Calc C</w:t>
      </w:r>
      <w:r w:rsidR="00481E97">
        <w:rPr>
          <w:rFonts w:ascii="Arial" w:hAnsi="Arial" w:cs="Arial"/>
          <w:b/>
          <w:bCs/>
          <w:sz w:val="18"/>
          <w:szCs w:val="18"/>
        </w:rPr>
        <w:tab/>
        <w:t xml:space="preserve">Calculus AP, </w:t>
      </w:r>
      <w:r>
        <w:rPr>
          <w:rFonts w:ascii="Arial" w:hAnsi="Arial" w:cs="Arial"/>
          <w:b/>
          <w:bCs/>
          <w:sz w:val="18"/>
          <w:szCs w:val="18"/>
        </w:rPr>
        <w:t>Statistics AP</w:t>
      </w:r>
      <w:r w:rsidR="00481E97">
        <w:rPr>
          <w:rFonts w:ascii="Arial" w:hAnsi="Arial" w:cs="Arial"/>
          <w:b/>
          <w:bCs/>
          <w:sz w:val="18"/>
          <w:szCs w:val="18"/>
        </w:rPr>
        <w:t>,</w:t>
      </w:r>
    </w:p>
    <w:p w:rsidR="00481E97" w:rsidRDefault="00481E97" w:rsidP="000B44E6">
      <w:pPr>
        <w:tabs>
          <w:tab w:val="left" w:pos="-1170"/>
          <w:tab w:val="left" w:pos="-450"/>
          <w:tab w:val="left" w:pos="450"/>
          <w:tab w:val="right" w:pos="720"/>
          <w:tab w:val="left" w:pos="1800"/>
          <w:tab w:val="left" w:pos="3600"/>
          <w:tab w:val="left" w:pos="5400"/>
          <w:tab w:val="left" w:pos="7020"/>
          <w:tab w:val="left" w:pos="9270"/>
        </w:tabs>
        <w:ind w:left="7200" w:hanging="6750"/>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or Finite A</w:t>
      </w:r>
      <w:r w:rsidR="00466CA2">
        <w:rPr>
          <w:rFonts w:ascii="Arial" w:hAnsi="Arial" w:cs="Arial"/>
          <w:b/>
          <w:bCs/>
          <w:sz w:val="18"/>
          <w:szCs w:val="18"/>
        </w:rPr>
        <w:t>C</w:t>
      </w:r>
      <w:r>
        <w:rPr>
          <w:rFonts w:ascii="Arial" w:hAnsi="Arial" w:cs="Arial"/>
          <w:b/>
          <w:bCs/>
          <w:sz w:val="18"/>
          <w:szCs w:val="18"/>
        </w:rPr>
        <w:t>P</w:t>
      </w:r>
    </w:p>
    <w:p w:rsidR="00DD5758" w:rsidRDefault="00DD5758" w:rsidP="000B44E6">
      <w:pPr>
        <w:tabs>
          <w:tab w:val="left" w:pos="-1170"/>
          <w:tab w:val="left" w:pos="-450"/>
          <w:tab w:val="left" w:pos="450"/>
          <w:tab w:val="left" w:pos="630"/>
          <w:tab w:val="right" w:pos="720"/>
          <w:tab w:val="left" w:pos="1800"/>
          <w:tab w:val="left" w:pos="3600"/>
          <w:tab w:val="left" w:pos="5400"/>
          <w:tab w:val="left" w:pos="7020"/>
          <w:tab w:val="left" w:pos="9270"/>
        </w:tabs>
        <w:jc w:val="both"/>
        <w:rPr>
          <w:rFonts w:ascii="Arial" w:hAnsi="Arial" w:cs="Arial"/>
          <w:b/>
          <w:bCs/>
          <w:sz w:val="18"/>
          <w:szCs w:val="18"/>
        </w:rPr>
      </w:pPr>
    </w:p>
    <w:p w:rsidR="00DD5758" w:rsidRDefault="00DD5758" w:rsidP="000B44E6">
      <w:pPr>
        <w:tabs>
          <w:tab w:val="left" w:pos="-1170"/>
          <w:tab w:val="left" w:pos="-450"/>
          <w:tab w:val="left" w:pos="450"/>
          <w:tab w:val="right" w:pos="720"/>
          <w:tab w:val="left" w:pos="1800"/>
          <w:tab w:val="left" w:pos="3600"/>
          <w:tab w:val="left" w:pos="5400"/>
          <w:tab w:val="left" w:pos="7020"/>
          <w:tab w:val="left" w:pos="8460"/>
          <w:tab w:val="left" w:pos="9270"/>
        </w:tabs>
        <w:ind w:left="7200" w:hanging="6750"/>
        <w:jc w:val="both"/>
        <w:rPr>
          <w:rFonts w:ascii="Arial" w:hAnsi="Arial" w:cs="Arial"/>
          <w:b/>
          <w:bCs/>
          <w:sz w:val="18"/>
          <w:szCs w:val="18"/>
        </w:rPr>
      </w:pPr>
      <w:r>
        <w:rPr>
          <w:rFonts w:ascii="Arial" w:hAnsi="Arial" w:cs="Arial"/>
          <w:b/>
          <w:bCs/>
          <w:sz w:val="18"/>
          <w:szCs w:val="18"/>
        </w:rPr>
        <w:tab/>
        <w:t>*3</w:t>
      </w:r>
      <w:r>
        <w:rPr>
          <w:rFonts w:ascii="Arial" w:hAnsi="Arial" w:cs="Arial"/>
          <w:b/>
          <w:bCs/>
          <w:sz w:val="18"/>
          <w:szCs w:val="18"/>
        </w:rPr>
        <w:tab/>
        <w:t>Algebra I  C</w:t>
      </w:r>
      <w:r>
        <w:rPr>
          <w:rFonts w:ascii="Arial" w:hAnsi="Arial" w:cs="Arial"/>
          <w:b/>
          <w:bCs/>
          <w:sz w:val="18"/>
          <w:szCs w:val="18"/>
        </w:rPr>
        <w:tab/>
        <w:t>Algebra II C</w:t>
      </w:r>
      <w:r>
        <w:rPr>
          <w:rFonts w:ascii="Arial" w:hAnsi="Arial" w:cs="Arial"/>
          <w:b/>
          <w:bCs/>
          <w:sz w:val="18"/>
          <w:szCs w:val="18"/>
        </w:rPr>
        <w:tab/>
        <w:t>Pre Calc C</w:t>
      </w:r>
      <w:r>
        <w:rPr>
          <w:rFonts w:ascii="Arial" w:hAnsi="Arial" w:cs="Arial"/>
          <w:b/>
          <w:bCs/>
          <w:sz w:val="18"/>
          <w:szCs w:val="18"/>
        </w:rPr>
        <w:tab/>
        <w:t>Calculus AP</w:t>
      </w:r>
      <w:r w:rsidR="00481E97">
        <w:rPr>
          <w:rFonts w:ascii="Arial" w:hAnsi="Arial" w:cs="Arial"/>
          <w:b/>
          <w:bCs/>
          <w:sz w:val="18"/>
          <w:szCs w:val="18"/>
        </w:rPr>
        <w:t xml:space="preserve">, </w:t>
      </w:r>
      <w:r>
        <w:rPr>
          <w:rFonts w:ascii="Arial" w:hAnsi="Arial" w:cs="Arial"/>
          <w:b/>
          <w:bCs/>
          <w:sz w:val="18"/>
          <w:szCs w:val="18"/>
        </w:rPr>
        <w:t>Statistics AP</w:t>
      </w:r>
      <w:r w:rsidR="00481E97">
        <w:rPr>
          <w:rFonts w:ascii="Arial" w:hAnsi="Arial" w:cs="Arial"/>
          <w:b/>
          <w:bCs/>
          <w:sz w:val="18"/>
          <w:szCs w:val="18"/>
        </w:rPr>
        <w:t>,</w:t>
      </w:r>
    </w:p>
    <w:p w:rsidR="00DD5758" w:rsidRDefault="00DD5758" w:rsidP="000B44E6">
      <w:pPr>
        <w:tabs>
          <w:tab w:val="left" w:pos="-1170"/>
          <w:tab w:val="left" w:pos="-450"/>
          <w:tab w:val="left" w:pos="450"/>
          <w:tab w:val="left" w:pos="630"/>
          <w:tab w:val="right" w:pos="720"/>
          <w:tab w:val="left" w:pos="1800"/>
          <w:tab w:val="left" w:pos="3600"/>
          <w:tab w:val="left" w:pos="5400"/>
          <w:tab w:val="left" w:pos="7020"/>
          <w:tab w:val="left" w:pos="9270"/>
        </w:tabs>
        <w:ind w:firstLine="3600"/>
        <w:jc w:val="both"/>
        <w:rPr>
          <w:rFonts w:ascii="Arial" w:hAnsi="Arial" w:cs="Arial"/>
          <w:b/>
          <w:bCs/>
          <w:sz w:val="18"/>
          <w:szCs w:val="18"/>
        </w:rPr>
      </w:pPr>
      <w:r>
        <w:rPr>
          <w:rFonts w:ascii="Arial" w:hAnsi="Arial" w:cs="Arial"/>
          <w:b/>
          <w:bCs/>
          <w:sz w:val="18"/>
          <w:szCs w:val="18"/>
        </w:rPr>
        <w:t>Geometry  C</w:t>
      </w:r>
      <w:r w:rsidR="00481E97">
        <w:rPr>
          <w:rFonts w:ascii="Arial" w:hAnsi="Arial" w:cs="Arial"/>
          <w:b/>
          <w:bCs/>
          <w:sz w:val="18"/>
          <w:szCs w:val="18"/>
        </w:rPr>
        <w:tab/>
      </w:r>
      <w:r w:rsidR="00481E97">
        <w:rPr>
          <w:rFonts w:ascii="Arial" w:hAnsi="Arial" w:cs="Arial"/>
          <w:b/>
          <w:bCs/>
          <w:sz w:val="18"/>
          <w:szCs w:val="18"/>
        </w:rPr>
        <w:tab/>
        <w:t>or Finite A</w:t>
      </w:r>
      <w:r w:rsidR="00466CA2">
        <w:rPr>
          <w:rFonts w:ascii="Arial" w:hAnsi="Arial" w:cs="Arial"/>
          <w:b/>
          <w:bCs/>
          <w:sz w:val="18"/>
          <w:szCs w:val="18"/>
        </w:rPr>
        <w:t>C</w:t>
      </w:r>
      <w:r w:rsidR="00481E97">
        <w:rPr>
          <w:rFonts w:ascii="Arial" w:hAnsi="Arial" w:cs="Arial"/>
          <w:b/>
          <w:bCs/>
          <w:sz w:val="18"/>
          <w:szCs w:val="18"/>
        </w:rPr>
        <w:t>P</w:t>
      </w:r>
    </w:p>
    <w:p w:rsidR="00DD5758" w:rsidRDefault="00DD5758" w:rsidP="000B44E6">
      <w:pPr>
        <w:tabs>
          <w:tab w:val="left" w:pos="-1170"/>
          <w:tab w:val="left" w:pos="-450"/>
          <w:tab w:val="left" w:pos="450"/>
          <w:tab w:val="left" w:pos="630"/>
          <w:tab w:val="right" w:pos="720"/>
          <w:tab w:val="left" w:pos="1800"/>
          <w:tab w:val="left" w:pos="3600"/>
          <w:tab w:val="left" w:pos="5400"/>
          <w:tab w:val="left" w:pos="7020"/>
          <w:tab w:val="left" w:pos="9270"/>
        </w:tabs>
        <w:jc w:val="both"/>
        <w:rPr>
          <w:rFonts w:ascii="Arial" w:hAnsi="Arial" w:cs="Arial"/>
          <w:b/>
          <w:bCs/>
          <w:sz w:val="18"/>
          <w:szCs w:val="18"/>
        </w:rPr>
      </w:pPr>
    </w:p>
    <w:p w:rsidR="00DD5758" w:rsidRDefault="00DD5758" w:rsidP="000B44E6">
      <w:pPr>
        <w:tabs>
          <w:tab w:val="left" w:pos="-1170"/>
          <w:tab w:val="left" w:pos="-450"/>
          <w:tab w:val="left" w:pos="450"/>
          <w:tab w:val="right" w:pos="720"/>
          <w:tab w:val="left" w:pos="1800"/>
          <w:tab w:val="left" w:pos="3600"/>
          <w:tab w:val="left" w:pos="5400"/>
          <w:tab w:val="left" w:pos="7020"/>
          <w:tab w:val="left" w:pos="9270"/>
        </w:tabs>
        <w:ind w:left="7200" w:hanging="6750"/>
        <w:jc w:val="both"/>
        <w:rPr>
          <w:rFonts w:ascii="Arial" w:hAnsi="Arial" w:cs="Arial"/>
          <w:b/>
          <w:bCs/>
          <w:sz w:val="18"/>
          <w:szCs w:val="18"/>
        </w:rPr>
      </w:pPr>
      <w:r>
        <w:rPr>
          <w:rFonts w:ascii="Arial" w:hAnsi="Arial" w:cs="Arial"/>
          <w:b/>
          <w:bCs/>
          <w:sz w:val="18"/>
          <w:szCs w:val="18"/>
        </w:rPr>
        <w:tab/>
        <w:t>*4</w:t>
      </w:r>
      <w:r>
        <w:rPr>
          <w:rFonts w:ascii="Arial" w:hAnsi="Arial" w:cs="Arial"/>
          <w:b/>
          <w:bCs/>
          <w:sz w:val="18"/>
          <w:szCs w:val="18"/>
        </w:rPr>
        <w:tab/>
        <w:t>Algebra I  C</w:t>
      </w:r>
      <w:r>
        <w:rPr>
          <w:rFonts w:ascii="Arial" w:hAnsi="Arial" w:cs="Arial"/>
          <w:b/>
          <w:bCs/>
          <w:sz w:val="18"/>
          <w:szCs w:val="18"/>
        </w:rPr>
        <w:tab/>
        <w:t>Algebra II   C</w:t>
      </w:r>
      <w:r>
        <w:rPr>
          <w:rFonts w:ascii="Arial" w:hAnsi="Arial" w:cs="Arial"/>
          <w:b/>
          <w:bCs/>
          <w:sz w:val="18"/>
          <w:szCs w:val="18"/>
        </w:rPr>
        <w:tab/>
        <w:t>Geometry C</w:t>
      </w:r>
      <w:r>
        <w:rPr>
          <w:rFonts w:ascii="Arial" w:hAnsi="Arial" w:cs="Arial"/>
          <w:b/>
          <w:bCs/>
          <w:sz w:val="18"/>
          <w:szCs w:val="18"/>
        </w:rPr>
        <w:tab/>
        <w:t>Calculus A</w:t>
      </w:r>
      <w:r w:rsidR="00481E97">
        <w:rPr>
          <w:rFonts w:ascii="Arial" w:hAnsi="Arial" w:cs="Arial"/>
          <w:b/>
          <w:bCs/>
          <w:sz w:val="18"/>
          <w:szCs w:val="18"/>
        </w:rPr>
        <w:t>P,</w:t>
      </w:r>
      <w:r>
        <w:rPr>
          <w:rFonts w:ascii="Arial" w:hAnsi="Arial" w:cs="Arial"/>
          <w:b/>
          <w:bCs/>
          <w:sz w:val="18"/>
          <w:szCs w:val="18"/>
        </w:rPr>
        <w:t xml:space="preserve"> Statistics AP</w:t>
      </w:r>
      <w:r w:rsidR="00481E97">
        <w:rPr>
          <w:rFonts w:ascii="Arial" w:hAnsi="Arial" w:cs="Arial"/>
          <w:b/>
          <w:bCs/>
          <w:sz w:val="18"/>
          <w:szCs w:val="18"/>
        </w:rPr>
        <w:t>,</w:t>
      </w:r>
    </w:p>
    <w:p w:rsidR="00DD5758" w:rsidRDefault="00DD5758" w:rsidP="000B44E6">
      <w:pPr>
        <w:tabs>
          <w:tab w:val="left" w:pos="-1170"/>
          <w:tab w:val="left" w:pos="-450"/>
          <w:tab w:val="left" w:pos="450"/>
          <w:tab w:val="left" w:pos="630"/>
          <w:tab w:val="right" w:pos="720"/>
          <w:tab w:val="left" w:pos="1800"/>
          <w:tab w:val="left" w:pos="3600"/>
          <w:tab w:val="left" w:pos="5400"/>
          <w:tab w:val="left" w:pos="7020"/>
          <w:tab w:val="left" w:pos="9270"/>
        </w:tabs>
        <w:ind w:firstLine="5400"/>
        <w:jc w:val="both"/>
        <w:rPr>
          <w:rFonts w:ascii="Arial" w:hAnsi="Arial" w:cs="Arial"/>
          <w:b/>
          <w:bCs/>
          <w:sz w:val="18"/>
          <w:szCs w:val="18"/>
        </w:rPr>
      </w:pPr>
      <w:r>
        <w:rPr>
          <w:rFonts w:ascii="Arial" w:hAnsi="Arial" w:cs="Arial"/>
          <w:b/>
          <w:bCs/>
          <w:sz w:val="18"/>
          <w:szCs w:val="18"/>
        </w:rPr>
        <w:t>Pre Calc C</w:t>
      </w:r>
      <w:r w:rsidR="00481E97">
        <w:rPr>
          <w:rFonts w:ascii="Arial" w:hAnsi="Arial" w:cs="Arial"/>
          <w:b/>
          <w:bCs/>
          <w:sz w:val="18"/>
          <w:szCs w:val="18"/>
        </w:rPr>
        <w:tab/>
        <w:t>or Finite A</w:t>
      </w:r>
      <w:r w:rsidR="00466CA2">
        <w:rPr>
          <w:rFonts w:ascii="Arial" w:hAnsi="Arial" w:cs="Arial"/>
          <w:b/>
          <w:bCs/>
          <w:sz w:val="18"/>
          <w:szCs w:val="18"/>
        </w:rPr>
        <w:t>C</w:t>
      </w:r>
      <w:r w:rsidR="00481E97">
        <w:rPr>
          <w:rFonts w:ascii="Arial" w:hAnsi="Arial" w:cs="Arial"/>
          <w:b/>
          <w:bCs/>
          <w:sz w:val="18"/>
          <w:szCs w:val="18"/>
        </w:rPr>
        <w:t>P</w:t>
      </w:r>
    </w:p>
    <w:p w:rsidR="00DD5758" w:rsidRDefault="00DD5758" w:rsidP="000B44E6">
      <w:pPr>
        <w:tabs>
          <w:tab w:val="left" w:pos="-1170"/>
          <w:tab w:val="left" w:pos="-450"/>
          <w:tab w:val="left" w:pos="450"/>
          <w:tab w:val="right" w:pos="720"/>
          <w:tab w:val="left" w:pos="1800"/>
          <w:tab w:val="left" w:pos="3600"/>
          <w:tab w:val="left" w:pos="5400"/>
          <w:tab w:val="left" w:pos="7020"/>
          <w:tab w:val="left" w:pos="9270"/>
        </w:tabs>
        <w:ind w:left="7200" w:hanging="6750"/>
        <w:jc w:val="both"/>
        <w:rPr>
          <w:rFonts w:ascii="Arial" w:hAnsi="Arial" w:cs="Arial"/>
          <w:b/>
          <w:bCs/>
          <w:sz w:val="18"/>
          <w:szCs w:val="18"/>
        </w:rPr>
      </w:pPr>
    </w:p>
    <w:p w:rsidR="00DD5758" w:rsidRDefault="00DD5758" w:rsidP="000B44E6">
      <w:pPr>
        <w:tabs>
          <w:tab w:val="left" w:pos="-1170"/>
          <w:tab w:val="left" w:pos="-450"/>
          <w:tab w:val="left" w:pos="450"/>
          <w:tab w:val="right" w:pos="720"/>
          <w:tab w:val="left" w:pos="1800"/>
          <w:tab w:val="left" w:pos="3600"/>
          <w:tab w:val="left" w:pos="5400"/>
          <w:tab w:val="left" w:pos="7020"/>
          <w:tab w:val="left" w:pos="9270"/>
        </w:tabs>
        <w:ind w:left="7200" w:hanging="6750"/>
        <w:jc w:val="both"/>
        <w:rPr>
          <w:rFonts w:ascii="Arial" w:hAnsi="Arial" w:cs="Arial"/>
          <w:b/>
          <w:bCs/>
          <w:sz w:val="18"/>
          <w:szCs w:val="18"/>
        </w:rPr>
      </w:pPr>
      <w:r>
        <w:rPr>
          <w:rFonts w:ascii="Arial" w:hAnsi="Arial" w:cs="Arial"/>
          <w:b/>
          <w:bCs/>
          <w:sz w:val="18"/>
          <w:szCs w:val="18"/>
        </w:rPr>
        <w:tab/>
        <w:t>*5</w:t>
      </w:r>
      <w:r>
        <w:rPr>
          <w:rFonts w:ascii="Arial" w:hAnsi="Arial" w:cs="Arial"/>
          <w:b/>
          <w:bCs/>
          <w:sz w:val="18"/>
          <w:szCs w:val="18"/>
        </w:rPr>
        <w:tab/>
        <w:t>Algebra I   C</w:t>
      </w:r>
      <w:r>
        <w:rPr>
          <w:rFonts w:ascii="Arial" w:hAnsi="Arial" w:cs="Arial"/>
          <w:b/>
          <w:bCs/>
          <w:sz w:val="18"/>
          <w:szCs w:val="18"/>
        </w:rPr>
        <w:tab/>
        <w:t>Algebra II   C</w:t>
      </w:r>
      <w:r>
        <w:rPr>
          <w:rFonts w:ascii="Arial" w:hAnsi="Arial" w:cs="Arial"/>
          <w:b/>
          <w:bCs/>
          <w:sz w:val="18"/>
          <w:szCs w:val="18"/>
        </w:rPr>
        <w:tab/>
        <w:t>Geometry C</w:t>
      </w:r>
      <w:r>
        <w:rPr>
          <w:rFonts w:ascii="Arial" w:hAnsi="Arial" w:cs="Arial"/>
          <w:b/>
          <w:bCs/>
          <w:sz w:val="18"/>
          <w:szCs w:val="18"/>
        </w:rPr>
        <w:tab/>
        <w:t>Pre-Calculus/Trigonometry C</w:t>
      </w:r>
    </w:p>
    <w:p w:rsidR="00481E97" w:rsidRDefault="00481E97" w:rsidP="000B44E6">
      <w:pPr>
        <w:tabs>
          <w:tab w:val="left" w:pos="-1170"/>
          <w:tab w:val="left" w:pos="-450"/>
          <w:tab w:val="left" w:pos="450"/>
          <w:tab w:val="right" w:pos="720"/>
          <w:tab w:val="left" w:pos="1800"/>
          <w:tab w:val="left" w:pos="3600"/>
          <w:tab w:val="left" w:pos="5400"/>
          <w:tab w:val="left" w:pos="7020"/>
          <w:tab w:val="left" w:pos="9270"/>
        </w:tabs>
        <w:ind w:left="7200" w:hanging="6750"/>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and Finite A</w:t>
      </w:r>
      <w:r w:rsidR="00466CA2">
        <w:rPr>
          <w:rFonts w:ascii="Arial" w:hAnsi="Arial" w:cs="Arial"/>
          <w:b/>
          <w:bCs/>
          <w:sz w:val="18"/>
          <w:szCs w:val="18"/>
        </w:rPr>
        <w:t>C</w:t>
      </w:r>
      <w:r>
        <w:rPr>
          <w:rFonts w:ascii="Arial" w:hAnsi="Arial" w:cs="Arial"/>
          <w:b/>
          <w:bCs/>
          <w:sz w:val="18"/>
          <w:szCs w:val="18"/>
        </w:rPr>
        <w:t>P</w:t>
      </w:r>
    </w:p>
    <w:p w:rsidR="00DD5758" w:rsidRDefault="00DD5758" w:rsidP="000B44E6">
      <w:pPr>
        <w:tabs>
          <w:tab w:val="left" w:pos="-1170"/>
          <w:tab w:val="left" w:pos="-450"/>
          <w:tab w:val="left" w:pos="450"/>
          <w:tab w:val="left" w:pos="630"/>
          <w:tab w:val="right" w:pos="720"/>
          <w:tab w:val="left" w:pos="1800"/>
          <w:tab w:val="left" w:pos="3600"/>
          <w:tab w:val="left" w:pos="5400"/>
          <w:tab w:val="left" w:pos="7020"/>
          <w:tab w:val="left" w:pos="9270"/>
        </w:tabs>
        <w:jc w:val="both"/>
        <w:rPr>
          <w:rFonts w:ascii="Arial" w:hAnsi="Arial" w:cs="Arial"/>
          <w:b/>
          <w:bCs/>
          <w:sz w:val="18"/>
          <w:szCs w:val="18"/>
        </w:rPr>
      </w:pPr>
    </w:p>
    <w:p w:rsidR="00DD5758" w:rsidRDefault="00DD5758" w:rsidP="000B44E6">
      <w:pPr>
        <w:tabs>
          <w:tab w:val="left" w:pos="-1170"/>
          <w:tab w:val="left" w:pos="-450"/>
          <w:tab w:val="left" w:pos="450"/>
          <w:tab w:val="right" w:pos="720"/>
          <w:tab w:val="left" w:pos="1800"/>
          <w:tab w:val="left" w:pos="3600"/>
          <w:tab w:val="left" w:pos="5400"/>
          <w:tab w:val="left" w:pos="7020"/>
          <w:tab w:val="left" w:pos="9270"/>
        </w:tabs>
        <w:ind w:left="7200" w:hanging="6750"/>
        <w:jc w:val="both"/>
        <w:rPr>
          <w:rFonts w:ascii="Arial" w:hAnsi="Arial" w:cs="Arial"/>
          <w:b/>
          <w:bCs/>
          <w:sz w:val="18"/>
          <w:szCs w:val="18"/>
        </w:rPr>
      </w:pPr>
      <w:r>
        <w:rPr>
          <w:rFonts w:ascii="Arial" w:hAnsi="Arial" w:cs="Arial"/>
          <w:b/>
          <w:bCs/>
          <w:sz w:val="18"/>
          <w:szCs w:val="18"/>
        </w:rPr>
        <w:tab/>
        <w:t>*6</w:t>
      </w:r>
      <w:r>
        <w:rPr>
          <w:rFonts w:ascii="Arial" w:hAnsi="Arial" w:cs="Arial"/>
          <w:b/>
          <w:bCs/>
          <w:sz w:val="18"/>
          <w:szCs w:val="18"/>
        </w:rPr>
        <w:tab/>
        <w:t>Algebra I   C</w:t>
      </w:r>
      <w:r>
        <w:rPr>
          <w:rFonts w:ascii="Arial" w:hAnsi="Arial" w:cs="Arial"/>
          <w:b/>
          <w:bCs/>
          <w:sz w:val="18"/>
          <w:szCs w:val="18"/>
        </w:rPr>
        <w:tab/>
        <w:t xml:space="preserve">Algebra II  </w:t>
      </w:r>
      <w:r>
        <w:rPr>
          <w:rFonts w:ascii="Arial" w:hAnsi="Arial" w:cs="Arial"/>
          <w:b/>
          <w:bCs/>
          <w:sz w:val="18"/>
          <w:szCs w:val="18"/>
        </w:rPr>
        <w:tab/>
        <w:t>Geometry</w:t>
      </w:r>
      <w:r>
        <w:rPr>
          <w:rFonts w:ascii="Arial" w:hAnsi="Arial" w:cs="Arial"/>
          <w:b/>
          <w:bCs/>
          <w:sz w:val="18"/>
          <w:szCs w:val="18"/>
        </w:rPr>
        <w:tab/>
        <w:t>Pre Calculus/Trigonometry</w:t>
      </w:r>
    </w:p>
    <w:p w:rsidR="00481E97" w:rsidRDefault="00481E97" w:rsidP="000B44E6">
      <w:pPr>
        <w:tabs>
          <w:tab w:val="left" w:pos="-1170"/>
          <w:tab w:val="left" w:pos="-450"/>
          <w:tab w:val="left" w:pos="450"/>
          <w:tab w:val="right" w:pos="720"/>
          <w:tab w:val="left" w:pos="1800"/>
          <w:tab w:val="left" w:pos="3600"/>
          <w:tab w:val="left" w:pos="5400"/>
          <w:tab w:val="left" w:pos="7020"/>
          <w:tab w:val="left" w:pos="9270"/>
        </w:tabs>
        <w:ind w:left="7200" w:hanging="6750"/>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Finite Mathematics</w:t>
      </w:r>
    </w:p>
    <w:p w:rsidR="00DD5758" w:rsidRDefault="00DD5758" w:rsidP="000B44E6">
      <w:pPr>
        <w:tabs>
          <w:tab w:val="left" w:pos="-1170"/>
          <w:tab w:val="left" w:pos="-450"/>
          <w:tab w:val="left" w:pos="450"/>
          <w:tab w:val="left" w:pos="630"/>
          <w:tab w:val="right" w:pos="720"/>
          <w:tab w:val="left" w:pos="1800"/>
          <w:tab w:val="left" w:pos="3600"/>
          <w:tab w:val="left" w:pos="5400"/>
          <w:tab w:val="left" w:pos="7020"/>
          <w:tab w:val="left" w:pos="9270"/>
        </w:tabs>
        <w:jc w:val="both"/>
        <w:rPr>
          <w:rFonts w:ascii="Arial" w:hAnsi="Arial" w:cs="Arial"/>
          <w:b/>
          <w:bCs/>
          <w:sz w:val="18"/>
          <w:szCs w:val="18"/>
        </w:rPr>
      </w:pPr>
    </w:p>
    <w:p w:rsidR="00466CA2" w:rsidRDefault="00DD5758" w:rsidP="000B44E6">
      <w:pPr>
        <w:tabs>
          <w:tab w:val="left" w:pos="-1170"/>
          <w:tab w:val="left" w:pos="-450"/>
          <w:tab w:val="left" w:pos="450"/>
          <w:tab w:val="right" w:pos="720"/>
          <w:tab w:val="left" w:pos="1800"/>
          <w:tab w:val="left" w:pos="3600"/>
          <w:tab w:val="left" w:pos="5400"/>
          <w:tab w:val="left" w:pos="7020"/>
          <w:tab w:val="left" w:pos="9270"/>
        </w:tabs>
        <w:jc w:val="both"/>
        <w:rPr>
          <w:rFonts w:ascii="Arial" w:hAnsi="Arial" w:cs="Arial"/>
          <w:b/>
          <w:bCs/>
          <w:sz w:val="18"/>
          <w:szCs w:val="18"/>
        </w:rPr>
      </w:pPr>
      <w:r>
        <w:rPr>
          <w:rFonts w:ascii="Arial" w:hAnsi="Arial" w:cs="Arial"/>
          <w:b/>
          <w:bCs/>
          <w:sz w:val="18"/>
          <w:szCs w:val="18"/>
        </w:rPr>
        <w:tab/>
      </w:r>
      <w:r w:rsidR="00FC7DAD">
        <w:rPr>
          <w:rFonts w:ascii="Arial" w:hAnsi="Arial" w:cs="Arial"/>
          <w:b/>
          <w:bCs/>
          <w:sz w:val="18"/>
          <w:szCs w:val="18"/>
        </w:rPr>
        <w:tab/>
      </w:r>
      <w:r>
        <w:rPr>
          <w:rFonts w:ascii="Arial" w:hAnsi="Arial" w:cs="Arial"/>
          <w:b/>
          <w:bCs/>
          <w:sz w:val="18"/>
          <w:szCs w:val="18"/>
        </w:rPr>
        <w:t>*7</w:t>
      </w:r>
      <w:r>
        <w:rPr>
          <w:rFonts w:ascii="Arial" w:hAnsi="Arial" w:cs="Arial"/>
          <w:b/>
          <w:bCs/>
          <w:sz w:val="18"/>
          <w:szCs w:val="18"/>
        </w:rPr>
        <w:tab/>
      </w:r>
      <w:r w:rsidR="00466CA2">
        <w:rPr>
          <w:rFonts w:ascii="Arial" w:hAnsi="Arial" w:cs="Arial"/>
          <w:b/>
          <w:bCs/>
          <w:sz w:val="18"/>
          <w:szCs w:val="18"/>
        </w:rPr>
        <w:t>Algebra I</w:t>
      </w:r>
      <w:r w:rsidR="00466CA2">
        <w:rPr>
          <w:rFonts w:ascii="Arial" w:hAnsi="Arial" w:cs="Arial"/>
          <w:b/>
          <w:bCs/>
          <w:sz w:val="18"/>
          <w:szCs w:val="18"/>
        </w:rPr>
        <w:tab/>
        <w:t>Algebra II</w:t>
      </w:r>
      <w:r w:rsidR="00466CA2">
        <w:rPr>
          <w:rFonts w:ascii="Arial" w:hAnsi="Arial" w:cs="Arial"/>
          <w:b/>
          <w:bCs/>
          <w:sz w:val="18"/>
          <w:szCs w:val="18"/>
        </w:rPr>
        <w:tab/>
        <w:t>Geometry</w:t>
      </w:r>
      <w:r w:rsidR="00466CA2">
        <w:rPr>
          <w:rFonts w:ascii="Arial" w:hAnsi="Arial" w:cs="Arial"/>
          <w:b/>
          <w:bCs/>
          <w:sz w:val="18"/>
          <w:szCs w:val="18"/>
        </w:rPr>
        <w:tab/>
        <w:t>Pre Calculus/Trigonometry</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466CA2">
        <w:rPr>
          <w:rFonts w:ascii="Arial" w:hAnsi="Arial" w:cs="Arial"/>
          <w:b/>
          <w:bCs/>
          <w:sz w:val="18"/>
          <w:szCs w:val="18"/>
        </w:rPr>
        <w:tab/>
      </w:r>
      <w:r w:rsidR="00466CA2">
        <w:rPr>
          <w:rFonts w:ascii="Arial" w:hAnsi="Arial" w:cs="Arial"/>
          <w:b/>
          <w:bCs/>
          <w:sz w:val="18"/>
          <w:szCs w:val="18"/>
        </w:rPr>
        <w:tab/>
      </w:r>
      <w:r w:rsidR="00466CA2">
        <w:rPr>
          <w:rFonts w:ascii="Arial" w:hAnsi="Arial" w:cs="Arial"/>
          <w:b/>
          <w:bCs/>
          <w:sz w:val="18"/>
          <w:szCs w:val="18"/>
        </w:rPr>
        <w:tab/>
        <w:t>Finite Mathematics</w:t>
      </w:r>
    </w:p>
    <w:p w:rsidR="00466CA2" w:rsidRDefault="00466CA2" w:rsidP="000B44E6">
      <w:pPr>
        <w:tabs>
          <w:tab w:val="left" w:pos="-1170"/>
          <w:tab w:val="left" w:pos="-450"/>
          <w:tab w:val="left" w:pos="450"/>
          <w:tab w:val="right" w:pos="720"/>
          <w:tab w:val="left" w:pos="1800"/>
          <w:tab w:val="left" w:pos="3600"/>
          <w:tab w:val="left" w:pos="5400"/>
          <w:tab w:val="left" w:pos="7020"/>
          <w:tab w:val="left" w:pos="9270"/>
        </w:tabs>
        <w:jc w:val="both"/>
        <w:rPr>
          <w:rFonts w:ascii="Arial" w:hAnsi="Arial" w:cs="Arial"/>
          <w:b/>
          <w:bCs/>
          <w:sz w:val="18"/>
          <w:szCs w:val="18"/>
        </w:rPr>
      </w:pPr>
    </w:p>
    <w:p w:rsidR="00466CA2" w:rsidRDefault="00FC7DAD">
      <w:pPr>
        <w:tabs>
          <w:tab w:val="left" w:pos="-1170"/>
          <w:tab w:val="left" w:pos="-450"/>
          <w:tab w:val="left" w:pos="450"/>
          <w:tab w:val="left" w:pos="630"/>
          <w:tab w:val="left" w:pos="1800"/>
          <w:tab w:val="left" w:pos="3600"/>
          <w:tab w:val="left" w:pos="5400"/>
          <w:tab w:val="left" w:pos="7200"/>
          <w:tab w:val="left" w:pos="9270"/>
        </w:tabs>
        <w:jc w:val="both"/>
        <w:rPr>
          <w:rFonts w:ascii="Arial" w:hAnsi="Arial" w:cs="Arial"/>
          <w:b/>
          <w:bCs/>
          <w:sz w:val="18"/>
          <w:szCs w:val="18"/>
        </w:rPr>
      </w:pPr>
      <w:r>
        <w:rPr>
          <w:rFonts w:ascii="Arial" w:hAnsi="Arial" w:cs="Arial"/>
          <w:b/>
          <w:bCs/>
          <w:sz w:val="18"/>
          <w:szCs w:val="18"/>
        </w:rPr>
        <w:tab/>
      </w:r>
      <w:r w:rsidR="00DD5758">
        <w:rPr>
          <w:rFonts w:ascii="Arial" w:hAnsi="Arial" w:cs="Arial"/>
          <w:b/>
          <w:bCs/>
          <w:sz w:val="18"/>
          <w:szCs w:val="18"/>
        </w:rPr>
        <w:t xml:space="preserve"> *8</w:t>
      </w:r>
      <w:r w:rsidR="00491ACD">
        <w:rPr>
          <w:rFonts w:ascii="Arial" w:hAnsi="Arial" w:cs="Arial"/>
          <w:b/>
          <w:bCs/>
          <w:sz w:val="18"/>
          <w:szCs w:val="18"/>
        </w:rPr>
        <w:tab/>
      </w:r>
      <w:r w:rsidR="00491ACD">
        <w:rPr>
          <w:rFonts w:ascii="Arial" w:hAnsi="Arial" w:cs="Arial"/>
          <w:b/>
          <w:bCs/>
          <w:sz w:val="18"/>
          <w:szCs w:val="18"/>
        </w:rPr>
        <w:tab/>
      </w:r>
      <w:r w:rsidR="00491ACD">
        <w:rPr>
          <w:rFonts w:ascii="Arial" w:hAnsi="Arial" w:cs="Arial"/>
          <w:b/>
          <w:bCs/>
          <w:sz w:val="18"/>
          <w:szCs w:val="18"/>
        </w:rPr>
        <w:tab/>
      </w:r>
      <w:r w:rsidR="00466CA2">
        <w:rPr>
          <w:rFonts w:ascii="Arial" w:hAnsi="Arial" w:cs="Arial"/>
          <w:b/>
          <w:bCs/>
          <w:sz w:val="18"/>
          <w:szCs w:val="18"/>
        </w:rPr>
        <w:t xml:space="preserve"> </w:t>
      </w:r>
      <w:r w:rsidR="00DD5758">
        <w:rPr>
          <w:rFonts w:ascii="Arial" w:hAnsi="Arial" w:cs="Arial"/>
          <w:b/>
          <w:bCs/>
          <w:sz w:val="18"/>
          <w:szCs w:val="18"/>
        </w:rPr>
        <w:t>Finite Mathematics</w:t>
      </w:r>
      <w:r w:rsidR="00DB0895">
        <w:rPr>
          <w:rFonts w:ascii="Arial" w:hAnsi="Arial" w:cs="Arial"/>
          <w:b/>
          <w:bCs/>
          <w:sz w:val="18"/>
          <w:szCs w:val="18"/>
        </w:rPr>
        <w:t xml:space="preserve"> (11,12)</w:t>
      </w:r>
    </w:p>
    <w:p w:rsidR="00466CA2" w:rsidRDefault="00466CA2">
      <w:pPr>
        <w:tabs>
          <w:tab w:val="left" w:pos="-1170"/>
          <w:tab w:val="left" w:pos="-450"/>
          <w:tab w:val="left" w:pos="450"/>
          <w:tab w:val="left" w:pos="630"/>
          <w:tab w:val="left" w:pos="1800"/>
          <w:tab w:val="left" w:pos="3600"/>
          <w:tab w:val="left" w:pos="5400"/>
          <w:tab w:val="left" w:pos="7200"/>
          <w:tab w:val="left" w:pos="9270"/>
        </w:tabs>
        <w:jc w:val="both"/>
        <w:rPr>
          <w:rFonts w:ascii="Arial" w:hAnsi="Arial" w:cs="Arial"/>
          <w:b/>
          <w:bCs/>
          <w:sz w:val="18"/>
          <w:szCs w:val="18"/>
        </w:rPr>
      </w:pPr>
      <w:r>
        <w:rPr>
          <w:rFonts w:ascii="Arial" w:hAnsi="Arial" w:cs="Arial"/>
          <w:b/>
          <w:bCs/>
          <w:sz w:val="18"/>
          <w:szCs w:val="18"/>
        </w:rPr>
        <w:tab/>
        <w:t xml:space="preserve"> </w:t>
      </w:r>
    </w:p>
    <w:p w:rsidR="00DD5758" w:rsidRDefault="00466CA2">
      <w:pPr>
        <w:tabs>
          <w:tab w:val="left" w:pos="-1170"/>
          <w:tab w:val="left" w:pos="-450"/>
          <w:tab w:val="left" w:pos="450"/>
          <w:tab w:val="left" w:pos="630"/>
          <w:tab w:val="left" w:pos="1800"/>
          <w:tab w:val="left" w:pos="3600"/>
          <w:tab w:val="left" w:pos="5400"/>
          <w:tab w:val="left" w:pos="7200"/>
          <w:tab w:val="left" w:pos="9270"/>
        </w:tabs>
        <w:jc w:val="both"/>
        <w:rPr>
          <w:rFonts w:ascii="Arial" w:hAnsi="Arial" w:cs="Arial"/>
          <w:b/>
          <w:bCs/>
          <w:sz w:val="18"/>
          <w:szCs w:val="18"/>
        </w:rPr>
      </w:pPr>
      <w:r>
        <w:rPr>
          <w:rFonts w:ascii="Arial" w:hAnsi="Arial" w:cs="Arial"/>
          <w:b/>
          <w:bCs/>
          <w:sz w:val="18"/>
          <w:szCs w:val="18"/>
        </w:rPr>
        <w:tab/>
        <w:t xml:space="preserve"> </w:t>
      </w:r>
      <w:r w:rsidR="00DB0895">
        <w:rPr>
          <w:rFonts w:ascii="Arial" w:hAnsi="Arial" w:cs="Arial"/>
          <w:b/>
          <w:bCs/>
          <w:sz w:val="18"/>
          <w:szCs w:val="18"/>
        </w:rPr>
        <w:t xml:space="preserve"> 9</w:t>
      </w:r>
      <w:r>
        <w:rPr>
          <w:rFonts w:ascii="Arial" w:hAnsi="Arial" w:cs="Arial"/>
          <w:b/>
          <w:bCs/>
          <w:sz w:val="18"/>
          <w:szCs w:val="18"/>
        </w:rPr>
        <w:tab/>
      </w:r>
      <w:r>
        <w:rPr>
          <w:rFonts w:ascii="Arial" w:hAnsi="Arial" w:cs="Arial"/>
          <w:b/>
          <w:bCs/>
          <w:sz w:val="18"/>
          <w:szCs w:val="18"/>
        </w:rPr>
        <w:tab/>
        <w:t>Business Math (10,11,12)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DD5758">
        <w:rPr>
          <w:rFonts w:ascii="Arial" w:hAnsi="Arial" w:cs="Arial"/>
          <w:b/>
          <w:bCs/>
          <w:sz w:val="18"/>
          <w:szCs w:val="18"/>
        </w:rPr>
        <w:tab/>
      </w:r>
    </w:p>
    <w:p w:rsidR="00DD5758" w:rsidRDefault="00DD5758">
      <w:pPr>
        <w:tabs>
          <w:tab w:val="left" w:pos="-1170"/>
          <w:tab w:val="left" w:pos="-450"/>
          <w:tab w:val="left" w:pos="450"/>
          <w:tab w:val="left" w:pos="630"/>
          <w:tab w:val="left" w:pos="1800"/>
          <w:tab w:val="left" w:pos="3600"/>
          <w:tab w:val="left" w:pos="5400"/>
          <w:tab w:val="left" w:pos="7200"/>
          <w:tab w:val="left" w:pos="9270"/>
        </w:tabs>
        <w:ind w:left="630" w:hanging="180"/>
        <w:jc w:val="both"/>
        <w:rPr>
          <w:rFonts w:ascii="Arial" w:hAnsi="Arial" w:cs="Arial"/>
          <w:b/>
          <w:bCs/>
          <w:sz w:val="18"/>
          <w:szCs w:val="18"/>
        </w:rPr>
      </w:pPr>
      <w:r>
        <w:rPr>
          <w:rFonts w:ascii="Arial" w:hAnsi="Arial" w:cs="Arial"/>
          <w:b/>
          <w:bCs/>
          <w:sz w:val="18"/>
          <w:szCs w:val="18"/>
        </w:rPr>
        <w:t>*</w:t>
      </w:r>
      <w:r>
        <w:rPr>
          <w:rFonts w:ascii="Arial" w:hAnsi="Arial" w:cs="Arial"/>
          <w:b/>
          <w:bCs/>
          <w:sz w:val="18"/>
          <w:szCs w:val="18"/>
        </w:rPr>
        <w:tab/>
        <w:t>These are College Preparatory Sequences</w:t>
      </w:r>
    </w:p>
    <w:p w:rsidR="00DD5758" w:rsidRDefault="00DD5758">
      <w:pPr>
        <w:tabs>
          <w:tab w:val="left" w:pos="-1170"/>
          <w:tab w:val="left" w:pos="-450"/>
          <w:tab w:val="left" w:pos="450"/>
          <w:tab w:val="left" w:pos="630"/>
          <w:tab w:val="left" w:pos="1800"/>
          <w:tab w:val="left" w:pos="3600"/>
          <w:tab w:val="left" w:pos="5400"/>
          <w:tab w:val="left" w:pos="7200"/>
          <w:tab w:val="left" w:pos="9270"/>
        </w:tabs>
        <w:ind w:left="5400" w:hanging="5400"/>
        <w:jc w:val="both"/>
        <w:rPr>
          <w:rFonts w:ascii="Arial" w:hAnsi="Arial" w:cs="Arial"/>
          <w:b/>
          <w:bCs/>
          <w:sz w:val="18"/>
          <w:szCs w:val="18"/>
        </w:rPr>
      </w:pPr>
      <w:r>
        <w:rPr>
          <w:rFonts w:ascii="Arial" w:hAnsi="Arial" w:cs="Arial"/>
          <w:b/>
          <w:bCs/>
          <w:sz w:val="18"/>
          <w:szCs w:val="18"/>
        </w:rPr>
        <w:tab/>
        <w:t>* *This option is also available in Grade 11 or Grade 12</w:t>
      </w:r>
    </w:p>
    <w:p w:rsidR="00841B47" w:rsidRDefault="00841B47">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sz w:val="30"/>
          <w:szCs w:val="30"/>
        </w:rPr>
      </w:pP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sz w:val="18"/>
          <w:szCs w:val="18"/>
        </w:rPr>
      </w:pPr>
      <w:r>
        <w:rPr>
          <w:rFonts w:ascii="Arial" w:hAnsi="Arial" w:cs="Arial"/>
          <w:b/>
          <w:bCs/>
          <w:sz w:val="30"/>
          <w:szCs w:val="30"/>
        </w:rPr>
        <w:t>MATHEMATICS</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sz w:val="18"/>
          <w:szCs w:val="18"/>
        </w:rPr>
      </w:pPr>
    </w:p>
    <w:p w:rsidR="00DD5758" w:rsidRDefault="00DD5758" w:rsidP="00751AD1">
      <w:pPr>
        <w:tabs>
          <w:tab w:val="left" w:pos="-1170"/>
          <w:tab w:val="left" w:pos="-450"/>
          <w:tab w:val="left" w:pos="720"/>
          <w:tab w:val="left" w:pos="5400"/>
          <w:tab w:val="left" w:pos="5760"/>
          <w:tab w:val="left" w:pos="7380"/>
          <w:tab w:val="left" w:pos="7920"/>
          <w:tab w:val="left" w:pos="8460"/>
          <w:tab w:val="left" w:pos="9000"/>
          <w:tab w:val="left" w:pos="9360"/>
        </w:tabs>
        <w:ind w:left="7380" w:hanging="7380"/>
        <w:jc w:val="both"/>
        <w:rPr>
          <w:rFonts w:ascii="Arial" w:hAnsi="Arial" w:cs="Arial"/>
          <w:b/>
          <w:bCs/>
          <w:sz w:val="18"/>
          <w:szCs w:val="18"/>
        </w:rPr>
      </w:pPr>
      <w:r>
        <w:rPr>
          <w:rFonts w:ascii="Arial" w:hAnsi="Arial" w:cs="Arial"/>
          <w:b/>
          <w:bCs/>
          <w:sz w:val="18"/>
          <w:szCs w:val="18"/>
        </w:rPr>
        <w:t>COURSES</w:t>
      </w:r>
      <w:r>
        <w:rPr>
          <w:rFonts w:ascii="Arial" w:hAnsi="Arial" w:cs="Arial"/>
          <w:b/>
          <w:bCs/>
          <w:sz w:val="18"/>
          <w:szCs w:val="18"/>
        </w:rPr>
        <w:tab/>
        <w:t>CREDIT</w:t>
      </w:r>
      <w:r>
        <w:rPr>
          <w:rFonts w:ascii="Arial" w:hAnsi="Arial" w:cs="Arial"/>
          <w:b/>
          <w:bCs/>
          <w:sz w:val="18"/>
          <w:szCs w:val="18"/>
        </w:rPr>
        <w:tab/>
        <w:t>YEAR OFFERED</w:t>
      </w:r>
    </w:p>
    <w:p w:rsidR="00DD5758" w:rsidRDefault="00DD5758" w:rsidP="00DA05A2">
      <w:pPr>
        <w:tabs>
          <w:tab w:val="left" w:pos="-1170"/>
          <w:tab w:val="left" w:pos="-450"/>
          <w:tab w:val="left" w:pos="720"/>
          <w:tab w:val="left" w:pos="5400"/>
          <w:tab w:val="left" w:pos="5760"/>
          <w:tab w:val="left" w:pos="7380"/>
          <w:tab w:val="left" w:pos="7920"/>
          <w:tab w:val="left" w:pos="8460"/>
          <w:tab w:val="left" w:pos="9000"/>
          <w:tab w:val="left" w:pos="9360"/>
        </w:tabs>
        <w:ind w:left="9000" w:hanging="9000"/>
        <w:jc w:val="both"/>
        <w:rPr>
          <w:rFonts w:ascii="Arial" w:hAnsi="Arial" w:cs="Arial"/>
          <w:b/>
          <w:bCs/>
          <w:sz w:val="18"/>
          <w:szCs w:val="18"/>
        </w:rPr>
      </w:pPr>
      <w:r>
        <w:rPr>
          <w:rFonts w:ascii="Arial" w:hAnsi="Arial" w:cs="Arial"/>
          <w:b/>
          <w:bCs/>
          <w:sz w:val="18"/>
          <w:szCs w:val="18"/>
        </w:rPr>
        <w:t>6296/7</w:t>
      </w:r>
      <w:r>
        <w:rPr>
          <w:rFonts w:ascii="Arial" w:hAnsi="Arial" w:cs="Arial"/>
          <w:b/>
          <w:bCs/>
          <w:sz w:val="18"/>
          <w:szCs w:val="18"/>
        </w:rPr>
        <w:tab/>
        <w:t>Math Lab Algebra I (Sem 1)</w:t>
      </w:r>
      <w:r>
        <w:rPr>
          <w:rFonts w:ascii="Arial" w:hAnsi="Arial" w:cs="Arial"/>
          <w:b/>
          <w:bCs/>
          <w:sz w:val="18"/>
          <w:szCs w:val="18"/>
        </w:rPr>
        <w:tab/>
      </w:r>
      <w:r>
        <w:rPr>
          <w:rFonts w:ascii="Arial" w:hAnsi="Arial" w:cs="Arial"/>
          <w:b/>
          <w:bCs/>
          <w:sz w:val="18"/>
          <w:szCs w:val="18"/>
        </w:rPr>
        <w:tab/>
        <w:t>1</w:t>
      </w:r>
      <w:r>
        <w:rPr>
          <w:rFonts w:ascii="Arial" w:hAnsi="Arial" w:cs="Arial"/>
          <w:b/>
          <w:bCs/>
          <w:sz w:val="18"/>
          <w:szCs w:val="18"/>
        </w:rPr>
        <w:tab/>
        <w:t>9</w:t>
      </w:r>
    </w:p>
    <w:p w:rsidR="00DD5758" w:rsidRDefault="00DD5758" w:rsidP="00DA05A2">
      <w:pPr>
        <w:tabs>
          <w:tab w:val="left" w:pos="-1170"/>
          <w:tab w:val="left" w:pos="-450"/>
          <w:tab w:val="left" w:pos="720"/>
          <w:tab w:val="left" w:pos="5400"/>
          <w:tab w:val="left" w:pos="5760"/>
          <w:tab w:val="left" w:pos="7380"/>
          <w:tab w:val="left" w:pos="7920"/>
          <w:tab w:val="left" w:pos="8460"/>
          <w:tab w:val="left" w:pos="9000"/>
          <w:tab w:val="left" w:pos="9360"/>
        </w:tabs>
        <w:ind w:left="9000" w:hanging="9000"/>
        <w:jc w:val="both"/>
        <w:rPr>
          <w:rFonts w:ascii="Arial" w:hAnsi="Arial" w:cs="Arial"/>
          <w:b/>
          <w:bCs/>
          <w:sz w:val="18"/>
          <w:szCs w:val="18"/>
        </w:rPr>
      </w:pPr>
      <w:r>
        <w:rPr>
          <w:rFonts w:ascii="Arial" w:hAnsi="Arial" w:cs="Arial"/>
          <w:b/>
          <w:bCs/>
          <w:sz w:val="18"/>
          <w:szCs w:val="18"/>
        </w:rPr>
        <w:t>6217/8</w:t>
      </w:r>
      <w:r>
        <w:rPr>
          <w:rFonts w:ascii="Arial" w:hAnsi="Arial" w:cs="Arial"/>
          <w:b/>
          <w:bCs/>
          <w:sz w:val="18"/>
          <w:szCs w:val="18"/>
        </w:rPr>
        <w:tab/>
        <w:t>Algebra I (Sem 2)</w:t>
      </w:r>
      <w:r>
        <w:rPr>
          <w:rFonts w:ascii="Arial" w:hAnsi="Arial" w:cs="Arial"/>
          <w:b/>
          <w:bCs/>
          <w:sz w:val="18"/>
          <w:szCs w:val="18"/>
        </w:rPr>
        <w:tab/>
      </w:r>
      <w:r>
        <w:rPr>
          <w:rFonts w:ascii="Arial" w:hAnsi="Arial" w:cs="Arial"/>
          <w:b/>
          <w:bCs/>
          <w:sz w:val="18"/>
          <w:szCs w:val="18"/>
        </w:rPr>
        <w:tab/>
        <w:t>1</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r>
      <w:r>
        <w:rPr>
          <w:rFonts w:ascii="Arial" w:hAnsi="Arial" w:cs="Arial"/>
          <w:b/>
          <w:bCs/>
          <w:sz w:val="18"/>
          <w:szCs w:val="18"/>
        </w:rPr>
        <w:tab/>
      </w:r>
    </w:p>
    <w:p w:rsidR="00DD5758" w:rsidRDefault="00DD5758" w:rsidP="00DA05A2">
      <w:pPr>
        <w:tabs>
          <w:tab w:val="left" w:pos="-1170"/>
          <w:tab w:val="left" w:pos="-450"/>
          <w:tab w:val="left" w:pos="720"/>
          <w:tab w:val="left" w:pos="5400"/>
          <w:tab w:val="left" w:pos="5760"/>
          <w:tab w:val="left" w:pos="7380"/>
          <w:tab w:val="left" w:pos="7920"/>
          <w:tab w:val="left" w:pos="8460"/>
          <w:tab w:val="left" w:pos="9000"/>
          <w:tab w:val="left" w:pos="9360"/>
        </w:tabs>
        <w:ind w:left="9000" w:hanging="9000"/>
        <w:jc w:val="both"/>
        <w:rPr>
          <w:rFonts w:ascii="Arial" w:hAnsi="Arial" w:cs="Arial"/>
          <w:b/>
          <w:bCs/>
          <w:sz w:val="18"/>
          <w:szCs w:val="18"/>
        </w:rPr>
      </w:pPr>
      <w:r>
        <w:rPr>
          <w:rFonts w:ascii="Arial" w:hAnsi="Arial" w:cs="Arial"/>
          <w:b/>
          <w:bCs/>
          <w:sz w:val="18"/>
          <w:szCs w:val="18"/>
        </w:rPr>
        <w:t>6210</w:t>
      </w:r>
      <w:r>
        <w:rPr>
          <w:rFonts w:ascii="Arial" w:hAnsi="Arial" w:cs="Arial"/>
          <w:b/>
          <w:bCs/>
          <w:sz w:val="18"/>
          <w:szCs w:val="18"/>
        </w:rPr>
        <w:tab/>
        <w:t>Algebra I</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t xml:space="preserve"> </w:t>
      </w:r>
      <w:r>
        <w:rPr>
          <w:rFonts w:ascii="Arial" w:hAnsi="Arial" w:cs="Arial"/>
          <w:b/>
          <w:bCs/>
          <w:sz w:val="18"/>
          <w:szCs w:val="18"/>
        </w:rPr>
        <w:tab/>
        <w:t xml:space="preserve"> </w:t>
      </w:r>
      <w:r>
        <w:rPr>
          <w:rFonts w:ascii="Arial" w:hAnsi="Arial" w:cs="Arial"/>
          <w:b/>
          <w:bCs/>
          <w:sz w:val="18"/>
          <w:szCs w:val="18"/>
        </w:rPr>
        <w:tab/>
      </w:r>
      <w:r>
        <w:rPr>
          <w:rFonts w:ascii="Arial" w:hAnsi="Arial" w:cs="Arial"/>
          <w:b/>
          <w:bCs/>
          <w:sz w:val="18"/>
          <w:szCs w:val="18"/>
        </w:rPr>
        <w:tab/>
      </w:r>
    </w:p>
    <w:p w:rsidR="00DD5758" w:rsidRDefault="00DD5758" w:rsidP="00DA05A2">
      <w:pPr>
        <w:tabs>
          <w:tab w:val="left" w:pos="-1170"/>
          <w:tab w:val="left" w:pos="-450"/>
          <w:tab w:val="left" w:pos="720"/>
          <w:tab w:val="left" w:pos="5400"/>
          <w:tab w:val="left" w:pos="5760"/>
          <w:tab w:val="left" w:pos="7380"/>
          <w:tab w:val="left" w:pos="7920"/>
          <w:tab w:val="left" w:pos="8460"/>
          <w:tab w:val="left" w:pos="9000"/>
          <w:tab w:val="left" w:pos="9360"/>
        </w:tabs>
        <w:ind w:left="9000" w:hanging="9000"/>
        <w:jc w:val="both"/>
        <w:rPr>
          <w:rFonts w:ascii="Arial" w:hAnsi="Arial" w:cs="Arial"/>
          <w:b/>
          <w:bCs/>
          <w:sz w:val="18"/>
          <w:szCs w:val="18"/>
        </w:rPr>
      </w:pPr>
      <w:r>
        <w:rPr>
          <w:rFonts w:ascii="Arial" w:hAnsi="Arial" w:cs="Arial"/>
          <w:b/>
          <w:bCs/>
          <w:sz w:val="18"/>
          <w:szCs w:val="18"/>
        </w:rPr>
        <w:t>6213</w:t>
      </w:r>
      <w:r>
        <w:rPr>
          <w:rFonts w:ascii="Arial" w:hAnsi="Arial" w:cs="Arial"/>
          <w:b/>
          <w:bCs/>
          <w:sz w:val="18"/>
          <w:szCs w:val="18"/>
        </w:rPr>
        <w:tab/>
        <w:t>Algebra I</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DA05A2">
      <w:pPr>
        <w:tabs>
          <w:tab w:val="left" w:pos="-1170"/>
          <w:tab w:val="left" w:pos="-450"/>
          <w:tab w:val="left" w:pos="720"/>
          <w:tab w:val="left" w:pos="5400"/>
          <w:tab w:val="left" w:pos="5760"/>
          <w:tab w:val="left" w:pos="7380"/>
          <w:tab w:val="left" w:pos="7920"/>
          <w:tab w:val="left" w:pos="8460"/>
          <w:tab w:val="left" w:pos="9000"/>
          <w:tab w:val="left" w:pos="9360"/>
        </w:tabs>
        <w:ind w:left="9000" w:hanging="9000"/>
        <w:jc w:val="both"/>
        <w:rPr>
          <w:rFonts w:ascii="Arial" w:hAnsi="Arial" w:cs="Arial"/>
          <w:b/>
          <w:bCs/>
          <w:sz w:val="18"/>
          <w:szCs w:val="18"/>
        </w:rPr>
      </w:pPr>
      <w:r>
        <w:rPr>
          <w:rFonts w:ascii="Arial" w:hAnsi="Arial" w:cs="Arial"/>
          <w:b/>
          <w:bCs/>
          <w:sz w:val="18"/>
          <w:szCs w:val="18"/>
        </w:rPr>
        <w:t>6390</w:t>
      </w:r>
      <w:r>
        <w:rPr>
          <w:rFonts w:ascii="Arial" w:hAnsi="Arial" w:cs="Arial"/>
          <w:b/>
          <w:bCs/>
          <w:sz w:val="18"/>
          <w:szCs w:val="18"/>
        </w:rPr>
        <w:tab/>
        <w:t>Algebra I C</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t>9</w:t>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DA05A2">
      <w:pPr>
        <w:tabs>
          <w:tab w:val="left" w:pos="-1170"/>
          <w:tab w:val="left" w:pos="-450"/>
          <w:tab w:val="left" w:pos="720"/>
          <w:tab w:val="left" w:pos="5400"/>
          <w:tab w:val="left" w:pos="5760"/>
          <w:tab w:val="left" w:pos="7380"/>
          <w:tab w:val="left" w:pos="7920"/>
          <w:tab w:val="left" w:pos="8460"/>
          <w:tab w:val="left" w:pos="9000"/>
          <w:tab w:val="left" w:pos="9360"/>
        </w:tabs>
        <w:ind w:left="9000" w:hanging="9000"/>
        <w:jc w:val="both"/>
        <w:rPr>
          <w:rFonts w:ascii="Arial" w:hAnsi="Arial" w:cs="Arial"/>
          <w:b/>
          <w:bCs/>
          <w:sz w:val="18"/>
          <w:szCs w:val="18"/>
        </w:rPr>
      </w:pPr>
      <w:r>
        <w:rPr>
          <w:rFonts w:ascii="Arial" w:hAnsi="Arial" w:cs="Arial"/>
          <w:b/>
          <w:bCs/>
          <w:sz w:val="18"/>
          <w:szCs w:val="18"/>
        </w:rPr>
        <w:t>6220</w:t>
      </w:r>
      <w:r>
        <w:rPr>
          <w:rFonts w:ascii="Arial" w:hAnsi="Arial" w:cs="Arial"/>
          <w:b/>
          <w:bCs/>
          <w:sz w:val="18"/>
          <w:szCs w:val="18"/>
        </w:rPr>
        <w:tab/>
        <w:t>Algebra II</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DA05A2">
      <w:pPr>
        <w:tabs>
          <w:tab w:val="left" w:pos="-1170"/>
          <w:tab w:val="left" w:pos="-450"/>
          <w:tab w:val="left" w:pos="720"/>
          <w:tab w:val="left" w:pos="5400"/>
          <w:tab w:val="left" w:pos="5760"/>
          <w:tab w:val="left" w:pos="7380"/>
          <w:tab w:val="left" w:pos="7920"/>
          <w:tab w:val="left" w:pos="8460"/>
          <w:tab w:val="left" w:pos="9000"/>
          <w:tab w:val="left" w:pos="9360"/>
        </w:tabs>
        <w:ind w:left="9000" w:hanging="9000"/>
        <w:jc w:val="both"/>
        <w:rPr>
          <w:rFonts w:ascii="Arial" w:hAnsi="Arial" w:cs="Arial"/>
          <w:b/>
          <w:bCs/>
          <w:sz w:val="18"/>
          <w:szCs w:val="18"/>
        </w:rPr>
      </w:pPr>
      <w:r>
        <w:rPr>
          <w:rFonts w:ascii="Arial" w:hAnsi="Arial" w:cs="Arial"/>
          <w:b/>
          <w:bCs/>
          <w:sz w:val="18"/>
          <w:szCs w:val="18"/>
        </w:rPr>
        <w:t>6230</w:t>
      </w:r>
      <w:r>
        <w:rPr>
          <w:rFonts w:ascii="Arial" w:hAnsi="Arial" w:cs="Arial"/>
          <w:b/>
          <w:bCs/>
          <w:sz w:val="18"/>
          <w:szCs w:val="18"/>
        </w:rPr>
        <w:tab/>
        <w:t>Algebra II C</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t>9</w:t>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DA05A2">
      <w:pPr>
        <w:tabs>
          <w:tab w:val="left" w:pos="-1170"/>
          <w:tab w:val="left" w:pos="-450"/>
          <w:tab w:val="left" w:pos="720"/>
          <w:tab w:val="left" w:pos="5400"/>
          <w:tab w:val="left" w:pos="5760"/>
          <w:tab w:val="left" w:pos="7380"/>
          <w:tab w:val="left" w:pos="7920"/>
          <w:tab w:val="left" w:pos="8460"/>
          <w:tab w:val="left" w:pos="9000"/>
          <w:tab w:val="left" w:pos="9360"/>
        </w:tabs>
        <w:ind w:left="9000" w:hanging="9000"/>
        <w:jc w:val="both"/>
        <w:rPr>
          <w:rFonts w:ascii="Arial" w:hAnsi="Arial" w:cs="Arial"/>
          <w:b/>
          <w:bCs/>
          <w:sz w:val="18"/>
          <w:szCs w:val="18"/>
        </w:rPr>
      </w:pPr>
      <w:r>
        <w:rPr>
          <w:rFonts w:ascii="Arial" w:hAnsi="Arial" w:cs="Arial"/>
          <w:b/>
          <w:bCs/>
          <w:sz w:val="18"/>
          <w:szCs w:val="18"/>
        </w:rPr>
        <w:t>6330</w:t>
      </w:r>
      <w:r>
        <w:rPr>
          <w:rFonts w:ascii="Arial" w:hAnsi="Arial" w:cs="Arial"/>
          <w:b/>
          <w:bCs/>
          <w:sz w:val="18"/>
          <w:szCs w:val="18"/>
        </w:rPr>
        <w:tab/>
        <w:t>Geometry</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11</w:t>
      </w:r>
      <w:r>
        <w:rPr>
          <w:rFonts w:ascii="Arial" w:hAnsi="Arial" w:cs="Arial"/>
          <w:b/>
          <w:bCs/>
          <w:sz w:val="18"/>
          <w:szCs w:val="18"/>
        </w:rPr>
        <w:tab/>
        <w:t>12</w:t>
      </w:r>
    </w:p>
    <w:p w:rsidR="00DD5758" w:rsidRDefault="00DD5758" w:rsidP="00DA05A2">
      <w:pPr>
        <w:tabs>
          <w:tab w:val="left" w:pos="-1170"/>
          <w:tab w:val="left" w:pos="-450"/>
          <w:tab w:val="left" w:pos="720"/>
          <w:tab w:val="left" w:pos="5400"/>
          <w:tab w:val="left" w:pos="5760"/>
          <w:tab w:val="left" w:pos="7380"/>
          <w:tab w:val="left" w:pos="7920"/>
          <w:tab w:val="left" w:pos="8460"/>
          <w:tab w:val="left" w:pos="9000"/>
          <w:tab w:val="left" w:pos="9360"/>
        </w:tabs>
        <w:ind w:left="9000" w:hanging="9000"/>
        <w:jc w:val="both"/>
        <w:rPr>
          <w:rFonts w:ascii="Arial" w:hAnsi="Arial" w:cs="Arial"/>
          <w:b/>
          <w:bCs/>
          <w:sz w:val="18"/>
          <w:szCs w:val="18"/>
        </w:rPr>
      </w:pPr>
      <w:r>
        <w:rPr>
          <w:rFonts w:ascii="Arial" w:hAnsi="Arial" w:cs="Arial"/>
          <w:b/>
          <w:bCs/>
          <w:sz w:val="18"/>
          <w:szCs w:val="18"/>
        </w:rPr>
        <w:t>6340</w:t>
      </w:r>
      <w:r>
        <w:rPr>
          <w:rFonts w:ascii="Arial" w:hAnsi="Arial" w:cs="Arial"/>
          <w:b/>
          <w:bCs/>
          <w:sz w:val="18"/>
          <w:szCs w:val="18"/>
        </w:rPr>
        <w:tab/>
        <w:t>Geometry C</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DA05A2">
      <w:pPr>
        <w:tabs>
          <w:tab w:val="left" w:pos="-1170"/>
          <w:tab w:val="left" w:pos="-450"/>
          <w:tab w:val="left" w:pos="720"/>
          <w:tab w:val="left" w:pos="5400"/>
          <w:tab w:val="left" w:pos="5760"/>
          <w:tab w:val="left" w:pos="7380"/>
          <w:tab w:val="left" w:pos="7920"/>
          <w:tab w:val="left" w:pos="8460"/>
          <w:tab w:val="left" w:pos="9000"/>
          <w:tab w:val="left" w:pos="9360"/>
        </w:tabs>
        <w:ind w:left="9000" w:hanging="9000"/>
        <w:jc w:val="both"/>
        <w:rPr>
          <w:rFonts w:ascii="Arial" w:hAnsi="Arial" w:cs="Arial"/>
          <w:b/>
          <w:bCs/>
          <w:sz w:val="18"/>
          <w:szCs w:val="18"/>
        </w:rPr>
      </w:pPr>
      <w:r>
        <w:rPr>
          <w:rFonts w:ascii="Arial" w:hAnsi="Arial" w:cs="Arial"/>
          <w:b/>
          <w:bCs/>
          <w:sz w:val="18"/>
          <w:szCs w:val="18"/>
        </w:rPr>
        <w:t>6430</w:t>
      </w:r>
      <w:r>
        <w:rPr>
          <w:rFonts w:ascii="Arial" w:hAnsi="Arial" w:cs="Arial"/>
          <w:b/>
          <w:bCs/>
          <w:sz w:val="18"/>
          <w:szCs w:val="18"/>
        </w:rPr>
        <w:tab/>
        <w:t>Pre Calculus/Trigonometry</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12</w:t>
      </w:r>
    </w:p>
    <w:p w:rsidR="00DD5758" w:rsidRDefault="00DD5758" w:rsidP="00DA05A2">
      <w:pPr>
        <w:tabs>
          <w:tab w:val="left" w:pos="-1170"/>
          <w:tab w:val="left" w:pos="-450"/>
          <w:tab w:val="left" w:pos="720"/>
          <w:tab w:val="left" w:pos="5400"/>
          <w:tab w:val="left" w:pos="5760"/>
          <w:tab w:val="left" w:pos="7380"/>
          <w:tab w:val="left" w:pos="7920"/>
          <w:tab w:val="left" w:pos="8460"/>
          <w:tab w:val="left" w:pos="9000"/>
          <w:tab w:val="left" w:pos="9360"/>
        </w:tabs>
        <w:ind w:left="9000" w:hanging="9000"/>
        <w:jc w:val="both"/>
        <w:rPr>
          <w:rFonts w:ascii="Arial" w:hAnsi="Arial" w:cs="Arial"/>
          <w:b/>
          <w:bCs/>
          <w:sz w:val="18"/>
          <w:szCs w:val="18"/>
        </w:rPr>
      </w:pPr>
      <w:r>
        <w:rPr>
          <w:rFonts w:ascii="Arial" w:hAnsi="Arial" w:cs="Arial"/>
          <w:b/>
          <w:bCs/>
          <w:sz w:val="18"/>
          <w:szCs w:val="18"/>
        </w:rPr>
        <w:t>6440</w:t>
      </w:r>
      <w:r>
        <w:rPr>
          <w:rFonts w:ascii="Arial" w:hAnsi="Arial" w:cs="Arial"/>
          <w:b/>
          <w:bCs/>
          <w:sz w:val="18"/>
          <w:szCs w:val="18"/>
        </w:rPr>
        <w:tab/>
        <w:t>Pre Calculus/Trigonometry C</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11</w:t>
      </w:r>
      <w:r>
        <w:rPr>
          <w:rFonts w:ascii="Arial" w:hAnsi="Arial" w:cs="Arial"/>
          <w:b/>
          <w:bCs/>
          <w:sz w:val="18"/>
          <w:szCs w:val="18"/>
        </w:rPr>
        <w:tab/>
        <w:t>12</w:t>
      </w:r>
    </w:p>
    <w:p w:rsidR="00DD5758" w:rsidRDefault="00DD5758" w:rsidP="00DA05A2">
      <w:pPr>
        <w:tabs>
          <w:tab w:val="left" w:pos="-1170"/>
          <w:tab w:val="left" w:pos="-450"/>
          <w:tab w:val="left" w:pos="720"/>
          <w:tab w:val="left" w:pos="5400"/>
          <w:tab w:val="left" w:pos="5760"/>
          <w:tab w:val="left" w:pos="7380"/>
          <w:tab w:val="left" w:pos="7920"/>
          <w:tab w:val="left" w:pos="8460"/>
          <w:tab w:val="left" w:pos="9000"/>
          <w:tab w:val="left" w:pos="9360"/>
        </w:tabs>
        <w:ind w:left="9000" w:hanging="9000"/>
        <w:jc w:val="both"/>
        <w:rPr>
          <w:rFonts w:ascii="Arial" w:hAnsi="Arial" w:cs="Arial"/>
          <w:b/>
          <w:bCs/>
          <w:sz w:val="18"/>
          <w:szCs w:val="18"/>
        </w:rPr>
      </w:pPr>
      <w:r>
        <w:rPr>
          <w:rFonts w:ascii="Arial" w:hAnsi="Arial" w:cs="Arial"/>
          <w:b/>
          <w:bCs/>
          <w:sz w:val="18"/>
          <w:szCs w:val="18"/>
        </w:rPr>
        <w:t>6450</w:t>
      </w:r>
      <w:r>
        <w:rPr>
          <w:rFonts w:ascii="Arial" w:hAnsi="Arial" w:cs="Arial"/>
          <w:b/>
          <w:bCs/>
          <w:sz w:val="18"/>
          <w:szCs w:val="18"/>
        </w:rPr>
        <w:tab/>
        <w:t>Calculus AP</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12</w:t>
      </w:r>
    </w:p>
    <w:p w:rsidR="00DD5758" w:rsidRDefault="00DD5758" w:rsidP="00DA05A2">
      <w:pPr>
        <w:tabs>
          <w:tab w:val="left" w:pos="-1170"/>
          <w:tab w:val="left" w:pos="-450"/>
          <w:tab w:val="left" w:pos="720"/>
          <w:tab w:val="left" w:pos="5400"/>
          <w:tab w:val="left" w:pos="5760"/>
          <w:tab w:val="left" w:pos="7380"/>
          <w:tab w:val="left" w:pos="7920"/>
          <w:tab w:val="left" w:pos="8460"/>
          <w:tab w:val="left" w:pos="9000"/>
          <w:tab w:val="left" w:pos="9360"/>
        </w:tabs>
        <w:ind w:left="9000" w:hanging="9000"/>
        <w:jc w:val="both"/>
        <w:rPr>
          <w:rFonts w:ascii="Arial" w:hAnsi="Arial" w:cs="Arial"/>
          <w:b/>
          <w:bCs/>
          <w:sz w:val="18"/>
          <w:szCs w:val="18"/>
        </w:rPr>
      </w:pPr>
      <w:r>
        <w:rPr>
          <w:rFonts w:ascii="Arial" w:hAnsi="Arial" w:cs="Arial"/>
          <w:b/>
          <w:bCs/>
          <w:sz w:val="18"/>
          <w:szCs w:val="18"/>
        </w:rPr>
        <w:t>6840</w:t>
      </w:r>
      <w:r>
        <w:rPr>
          <w:rFonts w:ascii="Arial" w:hAnsi="Arial" w:cs="Arial"/>
          <w:b/>
          <w:bCs/>
          <w:sz w:val="18"/>
          <w:szCs w:val="18"/>
        </w:rPr>
        <w:tab/>
        <w:t>Finite Mathematics</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11</w:t>
      </w:r>
      <w:r>
        <w:rPr>
          <w:rFonts w:ascii="Arial" w:hAnsi="Arial" w:cs="Arial"/>
          <w:b/>
          <w:bCs/>
          <w:sz w:val="18"/>
          <w:szCs w:val="18"/>
        </w:rPr>
        <w:tab/>
        <w:t>12</w:t>
      </w:r>
    </w:p>
    <w:p w:rsidR="00416C11" w:rsidRDefault="00416C11" w:rsidP="00DA05A2">
      <w:pPr>
        <w:tabs>
          <w:tab w:val="left" w:pos="-1170"/>
          <w:tab w:val="left" w:pos="-450"/>
          <w:tab w:val="left" w:pos="720"/>
          <w:tab w:val="left" w:pos="5400"/>
          <w:tab w:val="left" w:pos="5760"/>
          <w:tab w:val="left" w:pos="7380"/>
          <w:tab w:val="left" w:pos="7920"/>
          <w:tab w:val="left" w:pos="8460"/>
          <w:tab w:val="left" w:pos="9000"/>
          <w:tab w:val="left" w:pos="9360"/>
        </w:tabs>
        <w:ind w:left="9000" w:hanging="9000"/>
        <w:jc w:val="both"/>
        <w:rPr>
          <w:rFonts w:ascii="Arial" w:hAnsi="Arial" w:cs="Arial"/>
          <w:b/>
          <w:bCs/>
          <w:sz w:val="18"/>
          <w:szCs w:val="18"/>
        </w:rPr>
      </w:pPr>
      <w:r>
        <w:rPr>
          <w:rFonts w:ascii="Arial" w:hAnsi="Arial" w:cs="Arial"/>
          <w:b/>
          <w:bCs/>
          <w:sz w:val="18"/>
          <w:szCs w:val="18"/>
        </w:rPr>
        <w:t>6850</w:t>
      </w:r>
      <w:r>
        <w:rPr>
          <w:rFonts w:ascii="Arial" w:hAnsi="Arial" w:cs="Arial"/>
          <w:b/>
          <w:bCs/>
          <w:sz w:val="18"/>
          <w:szCs w:val="18"/>
        </w:rPr>
        <w:tab/>
      </w:r>
      <w:r w:rsidR="00A340E0">
        <w:rPr>
          <w:rFonts w:ascii="Arial" w:hAnsi="Arial" w:cs="Arial"/>
          <w:b/>
          <w:bCs/>
          <w:sz w:val="18"/>
          <w:szCs w:val="18"/>
        </w:rPr>
        <w:t>Adv Math CC Finite M118 IU</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11</w:t>
      </w:r>
      <w:r>
        <w:rPr>
          <w:rFonts w:ascii="Arial" w:hAnsi="Arial" w:cs="Arial"/>
          <w:b/>
          <w:bCs/>
          <w:sz w:val="18"/>
          <w:szCs w:val="18"/>
        </w:rPr>
        <w:tab/>
        <w:t>12</w:t>
      </w:r>
    </w:p>
    <w:p w:rsidR="00DD5758" w:rsidRDefault="00DD5758" w:rsidP="00DA05A2">
      <w:pPr>
        <w:tabs>
          <w:tab w:val="left" w:pos="-1170"/>
          <w:tab w:val="left" w:pos="-450"/>
          <w:tab w:val="left" w:pos="720"/>
          <w:tab w:val="left" w:pos="5400"/>
          <w:tab w:val="left" w:pos="5760"/>
          <w:tab w:val="left" w:pos="7380"/>
          <w:tab w:val="left" w:pos="7920"/>
          <w:tab w:val="left" w:pos="8460"/>
          <w:tab w:val="left" w:pos="9000"/>
          <w:tab w:val="left" w:pos="9360"/>
        </w:tabs>
        <w:ind w:left="9000" w:hanging="9000"/>
        <w:jc w:val="both"/>
        <w:rPr>
          <w:rFonts w:ascii="Arial" w:hAnsi="Arial" w:cs="Arial"/>
          <w:b/>
          <w:bCs/>
          <w:sz w:val="18"/>
          <w:szCs w:val="18"/>
        </w:rPr>
      </w:pPr>
      <w:r>
        <w:rPr>
          <w:rFonts w:ascii="Arial" w:hAnsi="Arial" w:cs="Arial"/>
          <w:b/>
          <w:bCs/>
          <w:sz w:val="18"/>
          <w:szCs w:val="18"/>
        </w:rPr>
        <w:t>6910</w:t>
      </w:r>
      <w:r>
        <w:rPr>
          <w:rFonts w:ascii="Arial" w:hAnsi="Arial" w:cs="Arial"/>
          <w:b/>
          <w:bCs/>
          <w:sz w:val="18"/>
          <w:szCs w:val="18"/>
        </w:rPr>
        <w:tab/>
        <w:t>Statistics AP</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12</w:t>
      </w:r>
    </w:p>
    <w:p w:rsidR="00205F60" w:rsidRDefault="00205F60" w:rsidP="00DA05A2">
      <w:pPr>
        <w:tabs>
          <w:tab w:val="left" w:pos="-1170"/>
          <w:tab w:val="left" w:pos="-450"/>
          <w:tab w:val="left" w:pos="720"/>
          <w:tab w:val="left" w:pos="5400"/>
          <w:tab w:val="left" w:pos="5760"/>
          <w:tab w:val="left" w:pos="7380"/>
          <w:tab w:val="left" w:pos="7920"/>
          <w:tab w:val="left" w:pos="8460"/>
          <w:tab w:val="left" w:pos="9000"/>
          <w:tab w:val="left" w:pos="9360"/>
        </w:tabs>
        <w:ind w:left="9000" w:hanging="9000"/>
        <w:jc w:val="both"/>
        <w:rPr>
          <w:rFonts w:ascii="Arial" w:hAnsi="Arial" w:cs="Arial"/>
          <w:b/>
          <w:bCs/>
          <w:sz w:val="18"/>
          <w:szCs w:val="18"/>
        </w:rPr>
      </w:pPr>
      <w:r>
        <w:rPr>
          <w:rFonts w:ascii="Arial" w:hAnsi="Arial" w:cs="Arial"/>
          <w:b/>
          <w:bCs/>
          <w:sz w:val="18"/>
          <w:szCs w:val="18"/>
        </w:rPr>
        <w:t>6303/4</w:t>
      </w:r>
      <w:r>
        <w:rPr>
          <w:rFonts w:ascii="Arial" w:hAnsi="Arial" w:cs="Arial"/>
          <w:b/>
          <w:bCs/>
          <w:sz w:val="18"/>
          <w:szCs w:val="18"/>
        </w:rPr>
        <w:tab/>
        <w:t>Business Math</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DA05A2">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sz w:val="18"/>
          <w:szCs w:val="18"/>
        </w:rPr>
      </w:pP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The following items are required in all math classes: hardback 3-4 ring loose leaf notebook, pencil, and ruler with both English and Metric measurements and a plastic pencil pouch.  A scientific calculator is required for all classes.  Graphing calculators are appropriate for the highest level mathematics courses.  Each mathematics course will have a fee each semester.</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sectPr w:rsidR="00DD5758" w:rsidRPr="00712111" w:rsidSect="00D16626">
          <w:footerReference w:type="default" r:id="rId20"/>
          <w:endnotePr>
            <w:numFmt w:val="decimal"/>
          </w:endnotePr>
          <w:pgSz w:w="12240" w:h="15840"/>
          <w:pgMar w:top="810" w:right="1350" w:bottom="990" w:left="1440" w:header="1080" w:footer="900" w:gutter="0"/>
          <w:cols w:space="720"/>
          <w:noEndnote/>
          <w:rtlGutter/>
        </w:sectPr>
      </w:pP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lastRenderedPageBreak/>
        <w:br w:type="page"/>
      </w:r>
      <w:r w:rsidRPr="00712111">
        <w:rPr>
          <w:rFonts w:ascii="Arial" w:hAnsi="Arial" w:cs="Arial"/>
          <w:b/>
          <w:bCs/>
        </w:rPr>
        <w:lastRenderedPageBreak/>
        <w:t>6210</w:t>
      </w:r>
      <w:r>
        <w:rPr>
          <w:rFonts w:ascii="Arial" w:hAnsi="Arial" w:cs="Arial"/>
          <w:b/>
          <w:bCs/>
        </w:rPr>
        <w:tab/>
      </w:r>
      <w:r w:rsidRPr="00712111">
        <w:rPr>
          <w:rFonts w:ascii="Arial" w:hAnsi="Arial" w:cs="Arial"/>
          <w:b/>
          <w:bCs/>
        </w:rPr>
        <w:t>ALGEBRA I</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t>6213</w:t>
      </w:r>
      <w:r>
        <w:rPr>
          <w:rFonts w:ascii="Arial" w:hAnsi="Arial" w:cs="Arial"/>
          <w:b/>
          <w:bCs/>
        </w:rPr>
        <w:tab/>
        <w:t>ALGEBRA I – 10</w:t>
      </w:r>
      <w:r w:rsidRPr="00BB5D6C">
        <w:rPr>
          <w:rFonts w:ascii="Arial" w:hAnsi="Arial" w:cs="Arial"/>
          <w:b/>
          <w:bCs/>
          <w:vertAlign w:val="superscript"/>
        </w:rPr>
        <w:t>th</w:t>
      </w:r>
      <w:r>
        <w:rPr>
          <w:rFonts w:ascii="Arial" w:hAnsi="Arial" w:cs="Arial"/>
          <w:b/>
          <w:bCs/>
        </w:rPr>
        <w:t>, 11</w:t>
      </w:r>
      <w:r w:rsidRPr="00BB5D6C">
        <w:rPr>
          <w:rFonts w:ascii="Arial" w:hAnsi="Arial" w:cs="Arial"/>
          <w:b/>
          <w:bCs/>
          <w:vertAlign w:val="superscript"/>
        </w:rPr>
        <w:t>th</w:t>
      </w:r>
      <w:r>
        <w:rPr>
          <w:rFonts w:ascii="Arial" w:hAnsi="Arial" w:cs="Arial"/>
          <w:b/>
          <w:bCs/>
        </w:rPr>
        <w:t>, and 12</w:t>
      </w:r>
      <w:r w:rsidRPr="00BB5D6C">
        <w:rPr>
          <w:rFonts w:ascii="Arial" w:hAnsi="Arial" w:cs="Arial"/>
          <w:b/>
          <w:bCs/>
          <w:vertAlign w:val="superscript"/>
        </w:rPr>
        <w:t>th</w:t>
      </w:r>
      <w:r>
        <w:rPr>
          <w:rFonts w:ascii="Arial" w:hAnsi="Arial" w:cs="Arial"/>
          <w:b/>
          <w:bCs/>
        </w:rPr>
        <w:t xml:space="preserve"> Grades</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Year, 2 credits</w:t>
      </w:r>
    </w:p>
    <w:p w:rsidR="00DD5758" w:rsidRPr="00712111" w:rsidRDefault="00956A54">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t xml:space="preserve">Prerequisite:  </w:t>
      </w:r>
      <w:r w:rsidR="00DD5758">
        <w:rPr>
          <w:rFonts w:ascii="Arial" w:hAnsi="Arial" w:cs="Arial"/>
          <w:b/>
          <w:bCs/>
        </w:rPr>
        <w:t>P</w:t>
      </w:r>
      <w:r w:rsidR="00DD5758" w:rsidRPr="00712111">
        <w:rPr>
          <w:rFonts w:ascii="Arial" w:hAnsi="Arial" w:cs="Arial"/>
          <w:b/>
          <w:bCs/>
        </w:rPr>
        <w:t>artial Algebra I C</w:t>
      </w:r>
      <w:r>
        <w:rPr>
          <w:rFonts w:ascii="Arial" w:hAnsi="Arial" w:cs="Arial"/>
          <w:b/>
          <w:bCs/>
        </w:rPr>
        <w:t>, or 8</w:t>
      </w:r>
      <w:r w:rsidRPr="00956A54">
        <w:rPr>
          <w:rFonts w:ascii="Arial" w:hAnsi="Arial" w:cs="Arial"/>
          <w:b/>
          <w:bCs/>
          <w:vertAlign w:val="superscript"/>
        </w:rPr>
        <w:t>th</w:t>
      </w:r>
      <w:r>
        <w:rPr>
          <w:rFonts w:ascii="Arial" w:hAnsi="Arial" w:cs="Arial"/>
          <w:b/>
          <w:bCs/>
        </w:rPr>
        <w:t xml:space="preserve"> grade teacher recommendation</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Pr="00242020"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rPr>
      </w:pPr>
      <w:r w:rsidRPr="00242020">
        <w:rPr>
          <w:rFonts w:ascii="Arial" w:hAnsi="Arial" w:cs="Arial"/>
        </w:rPr>
        <w:t xml:space="preserve">This course introduces the fundamentals of Algebra and is primarily designed for the student who wishes to take more mathematics, but will probably not choose a mathematics related field of study at the college level.  However, the level of material covered should prepare the student for further study in mathematics and college courses of study which do not require high levels of prior mathematics.  The quantity, depth, and pace of the material are less than that of Algebra I C.  </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6390</w:t>
      </w:r>
      <w:r>
        <w:rPr>
          <w:rFonts w:ascii="Arial" w:hAnsi="Arial" w:cs="Arial"/>
          <w:b/>
          <w:bCs/>
        </w:rPr>
        <w:tab/>
      </w:r>
      <w:r w:rsidRPr="00712111">
        <w:rPr>
          <w:rFonts w:ascii="Arial" w:hAnsi="Arial" w:cs="Arial"/>
          <w:b/>
          <w:bCs/>
        </w:rPr>
        <w:t>ALGEBRA I C</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Year, 2 credits</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Prerequisite: None</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Recommended: Teacher recommendation</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Pr="00242020"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rPr>
      </w:pPr>
      <w:r w:rsidRPr="00242020">
        <w:rPr>
          <w:rFonts w:ascii="Arial" w:hAnsi="Arial" w:cs="Arial"/>
        </w:rPr>
        <w:t>This course is the first of a series for the motivated student who intends to pursue a course of study in mathematics, science, or a mathematics related field.  This course introduces the fundamentals of Algebra such as the simple equation, line fundamentals and quadratic equation.  Algebra I C may be taken during the 8</w:t>
      </w:r>
      <w:r w:rsidRPr="00242020">
        <w:rPr>
          <w:rFonts w:ascii="Arial" w:hAnsi="Arial" w:cs="Arial"/>
          <w:vertAlign w:val="superscript"/>
        </w:rPr>
        <w:t>th</w:t>
      </w:r>
      <w:r w:rsidRPr="00242020">
        <w:rPr>
          <w:rFonts w:ascii="Arial" w:hAnsi="Arial" w:cs="Arial"/>
        </w:rPr>
        <w:t xml:space="preserve"> grade year by special permission of the New Castle Middle School Mathematics Department.  </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6220</w:t>
      </w:r>
      <w:r>
        <w:rPr>
          <w:rFonts w:ascii="Arial" w:hAnsi="Arial" w:cs="Arial"/>
          <w:b/>
          <w:bCs/>
        </w:rPr>
        <w:tab/>
      </w:r>
      <w:r w:rsidRPr="00712111">
        <w:rPr>
          <w:rFonts w:ascii="Arial" w:hAnsi="Arial" w:cs="Arial"/>
          <w:b/>
          <w:bCs/>
        </w:rPr>
        <w:t>ALGEBRA II</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Year, 2 credits</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Prerequisite: Algebra I or Algebra I C</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Recommended: At least C- in Algebra I or passing grade in Algebra I C</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Pr="00242020" w:rsidRDefault="00DD5758" w:rsidP="007D60B4">
      <w:pPr>
        <w:widowControl/>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rPr>
      </w:pPr>
      <w:r w:rsidRPr="00242020">
        <w:rPr>
          <w:rFonts w:ascii="Arial" w:hAnsi="Arial" w:cs="Arial"/>
        </w:rPr>
        <w:t>This course is primarily designed for the student who wishes to take more mathematics but will probably not choose a mathematics related field of study at the college level.  However, the level of material covered should prepare the student for any other area of college study.  The course begins with an extensive review of material from Algebra I.  The quantity, depth, and pace of the material are less than that of Algebra II C.  Placement is by your achievement in Algebra I or Algebra I C.</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6230</w:t>
      </w:r>
      <w:r>
        <w:rPr>
          <w:rFonts w:ascii="Arial" w:hAnsi="Arial" w:cs="Arial"/>
          <w:b/>
          <w:bCs/>
        </w:rPr>
        <w:tab/>
      </w:r>
      <w:r w:rsidRPr="00712111">
        <w:rPr>
          <w:rFonts w:ascii="Arial" w:hAnsi="Arial" w:cs="Arial"/>
          <w:b/>
          <w:bCs/>
        </w:rPr>
        <w:t>ALGEBRA II C</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Year, 2 credits</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Prerequisite: C average or above in Algebra I C</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Pr="00242020"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rPr>
      </w:pPr>
      <w:r w:rsidRPr="00242020">
        <w:rPr>
          <w:rFonts w:ascii="Arial" w:hAnsi="Arial" w:cs="Arial"/>
        </w:rPr>
        <w:t>This course is especially recommended for any student planning to take college preparatory chemistry or physics, or study a mathematics related field.  Students enrolling in the class should be highly motivated in mathematics.  This course begins with a brief review of the fundamentals of Algebra I C.  Greater depth in such topics as factoring is pursued.  New topics include functions, a more complete study of the complex number system, quadratic equations, and logarithms.  Placement is by your achievement in Algebra I C.  A scientific calculator is required.</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841B47" w:rsidRDefault="00841B47">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br w:type="page"/>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lastRenderedPageBreak/>
        <w:t>6330</w:t>
      </w:r>
      <w:r>
        <w:rPr>
          <w:rFonts w:ascii="Arial" w:hAnsi="Arial" w:cs="Arial"/>
          <w:b/>
          <w:bCs/>
        </w:rPr>
        <w:tab/>
      </w:r>
      <w:r w:rsidRPr="00712111">
        <w:rPr>
          <w:rFonts w:ascii="Arial" w:hAnsi="Arial" w:cs="Arial"/>
          <w:b/>
          <w:bCs/>
        </w:rPr>
        <w:t>GEOMETRY</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Year, 2 credits</w:t>
      </w:r>
    </w:p>
    <w:p w:rsidR="00DD5758" w:rsidRPr="00712111" w:rsidRDefault="00DD5758" w:rsidP="00DA05A2">
      <w:pPr>
        <w:tabs>
          <w:tab w:val="left" w:pos="-1170"/>
          <w:tab w:val="left" w:pos="-450"/>
          <w:tab w:val="left" w:pos="720"/>
          <w:tab w:val="left" w:pos="1530"/>
          <w:tab w:val="left" w:pos="5400"/>
          <w:tab w:val="left" w:pos="5760"/>
          <w:tab w:val="left" w:pos="7380"/>
          <w:tab w:val="left" w:pos="7920"/>
          <w:tab w:val="left" w:pos="8460"/>
          <w:tab w:val="left" w:pos="9000"/>
          <w:tab w:val="left" w:pos="9360"/>
        </w:tabs>
        <w:ind w:left="1620" w:hanging="1620"/>
        <w:jc w:val="both"/>
        <w:rPr>
          <w:rFonts w:ascii="Arial" w:hAnsi="Arial" w:cs="Arial"/>
          <w:b/>
          <w:bCs/>
        </w:rPr>
      </w:pPr>
      <w:r w:rsidRPr="00712111">
        <w:rPr>
          <w:rFonts w:ascii="Arial" w:hAnsi="Arial" w:cs="Arial"/>
          <w:b/>
          <w:bCs/>
        </w:rPr>
        <w:t xml:space="preserve">Prerequisite: At least one year of Algebra </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Recommended: At least C- or above in Algebra I</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Pr="00242020"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rPr>
      </w:pPr>
      <w:r w:rsidRPr="00242020">
        <w:rPr>
          <w:rFonts w:ascii="Arial" w:hAnsi="Arial" w:cs="Arial"/>
        </w:rPr>
        <w:t>This course is primarily designed for the vocational-oriented student or those students who wish to go to college but are not planning to major in a math or science related field.  It is less formal than Geometry C.  The emphasis will be on basic concepts of geometry and their applications.</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6340</w:t>
      </w:r>
      <w:r>
        <w:rPr>
          <w:rFonts w:ascii="Arial" w:hAnsi="Arial" w:cs="Arial"/>
          <w:b/>
          <w:bCs/>
        </w:rPr>
        <w:tab/>
      </w:r>
      <w:r w:rsidRPr="00712111">
        <w:rPr>
          <w:rFonts w:ascii="Arial" w:hAnsi="Arial" w:cs="Arial"/>
          <w:b/>
          <w:bCs/>
        </w:rPr>
        <w:t>GEOMETRY C</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Year, 2 credits</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Prerequisite: Algebra II or Algebra II C</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Pr="00242020"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rPr>
      </w:pPr>
      <w:r w:rsidRPr="00242020">
        <w:rPr>
          <w:rFonts w:ascii="Arial" w:hAnsi="Arial" w:cs="Arial"/>
        </w:rPr>
        <w:t>This course is necessary for math majors and students who plan to take physics.  It is also recommended for debaters and students who plan to major in an area requiring logical thinking, such as philosophy.  It provides an introduction to ideas and methods of mathematical proof.  A formal study of inductive and deductive thinking based on geometric figures such as triangles, circles and lines are conducted first semester.  Constructions using a compass and straightedge are also part of the first semester</w:t>
      </w:r>
      <w:r w:rsidRPr="00242020">
        <w:rPr>
          <w:rFonts w:ascii="WP TypographicSymbols" w:hAnsi="WP TypographicSymbols" w:cs="WP TypographicSymbols"/>
        </w:rPr>
        <w:t>’</w:t>
      </w:r>
      <w:r w:rsidRPr="00242020">
        <w:rPr>
          <w:rFonts w:ascii="Arial" w:hAnsi="Arial" w:cs="Arial"/>
        </w:rPr>
        <w:t>s work.  Basic formulas concerning areas, volumes, and similarity are covered in the second semester.  A scientific calculator is required.</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t>6430</w:t>
      </w:r>
      <w:r>
        <w:rPr>
          <w:rFonts w:ascii="Arial" w:hAnsi="Arial" w:cs="Arial"/>
          <w:b/>
          <w:bCs/>
        </w:rPr>
        <w:tab/>
      </w:r>
      <w:r w:rsidRPr="00712111">
        <w:rPr>
          <w:rFonts w:ascii="Arial" w:hAnsi="Arial" w:cs="Arial"/>
          <w:b/>
          <w:bCs/>
        </w:rPr>
        <w:t xml:space="preserve">PRE </w:t>
      </w:r>
      <w:smartTag w:uri="urn:schemas-microsoft-com:office:smarttags" w:element="stockticker">
        <w:r w:rsidRPr="00712111">
          <w:rPr>
            <w:rFonts w:ascii="Arial" w:hAnsi="Arial" w:cs="Arial"/>
            <w:b/>
            <w:bCs/>
          </w:rPr>
          <w:t>CALC</w:t>
        </w:r>
      </w:smartTag>
      <w:r w:rsidRPr="00712111">
        <w:rPr>
          <w:rFonts w:ascii="Arial" w:hAnsi="Arial" w:cs="Arial"/>
          <w:b/>
          <w:bCs/>
        </w:rPr>
        <w:t>ULUS</w:t>
      </w:r>
      <w:r>
        <w:rPr>
          <w:rFonts w:ascii="Arial" w:hAnsi="Arial" w:cs="Arial"/>
          <w:b/>
          <w:bCs/>
        </w:rPr>
        <w:t>/TRIGONOMETRY</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Year, 2 credits</w:t>
      </w:r>
    </w:p>
    <w:p w:rsidR="00DD5758" w:rsidRPr="00712111" w:rsidRDefault="00DD5758" w:rsidP="000B44E6">
      <w:pPr>
        <w:tabs>
          <w:tab w:val="left" w:pos="-1170"/>
          <w:tab w:val="left" w:pos="-450"/>
          <w:tab w:val="left" w:pos="720"/>
          <w:tab w:val="left" w:pos="171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t>Prerequisites:</w:t>
      </w:r>
      <w:r>
        <w:rPr>
          <w:rFonts w:ascii="Arial" w:hAnsi="Arial" w:cs="Arial"/>
          <w:b/>
          <w:bCs/>
        </w:rPr>
        <w:tab/>
      </w:r>
      <w:r w:rsidRPr="00712111">
        <w:rPr>
          <w:rFonts w:ascii="Arial" w:hAnsi="Arial" w:cs="Arial"/>
          <w:b/>
          <w:bCs/>
        </w:rPr>
        <w:t>Algebra II or Algebra II C and Geometry or Geometry C</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Recommended: At least C- in Algebra II</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Pr="00242020"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rPr>
      </w:pPr>
      <w:r w:rsidRPr="00242020">
        <w:rPr>
          <w:rFonts w:ascii="Arial" w:hAnsi="Arial" w:cs="Arial"/>
        </w:rPr>
        <w:t>This course is primarily designed for the academic student wishing to meet general college mathematics requirements for non-science majors.  A strong background in Algebra is essential.  The course adds to the understanding of previous mathematics courses and refines mathematical skills.  The topics covered include trigonometry and analytic geometry.  A scientific or graphing calculator is required.</w:t>
      </w:r>
    </w:p>
    <w:p w:rsidR="003E148C" w:rsidRDefault="003E148C">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t>6440</w:t>
      </w:r>
      <w:r>
        <w:rPr>
          <w:rFonts w:ascii="Arial" w:hAnsi="Arial" w:cs="Arial"/>
          <w:b/>
          <w:bCs/>
        </w:rPr>
        <w:tab/>
        <w:t xml:space="preserve">PRE </w:t>
      </w:r>
      <w:smartTag w:uri="urn:schemas-microsoft-com:office:smarttags" w:element="stockticker">
        <w:r>
          <w:rPr>
            <w:rFonts w:ascii="Arial" w:hAnsi="Arial" w:cs="Arial"/>
            <w:b/>
            <w:bCs/>
          </w:rPr>
          <w:t>CALC</w:t>
        </w:r>
      </w:smartTag>
      <w:r>
        <w:rPr>
          <w:rFonts w:ascii="Arial" w:hAnsi="Arial" w:cs="Arial"/>
          <w:b/>
          <w:bCs/>
        </w:rPr>
        <w:t>ULUS/TRIGONOMETRY C</w:t>
      </w:r>
    </w:p>
    <w:p w:rsidR="0080406F" w:rsidRPr="00712111" w:rsidRDefault="0080406F">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t>6443/4 PRECALCULUS/TRIGONOMETRY C DUAL CREDIT</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Year, 2 credits</w:t>
      </w:r>
    </w:p>
    <w:p w:rsidR="00DD5758" w:rsidRPr="00712111" w:rsidRDefault="00DD5758" w:rsidP="008814EC">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 xml:space="preserve">Prerequisite: A in Algebra II, or C in Algebra II C </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Pr="00242020"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rPr>
      </w:pPr>
      <w:r w:rsidRPr="00242020">
        <w:rPr>
          <w:rFonts w:ascii="Arial" w:hAnsi="Arial" w:cs="Arial"/>
        </w:rPr>
        <w:t>This course is primarily designed for the student interested in engineering, applied mathematics, or other science-related fields.  A very strong background in Algebra is essential.  The relationship between science and mathematics is emphasized with a more sophisticated approach to study required, such as being able to read and understand mathematical symbols.  The course adds to the understanding of previous mathematics courses, refines mathematical skills, and provides additional background for the science major in order that he may succeed in college science and mathematics.  The topics include trigonometry and analytic geometry.  A scientific or graphing calculator is required.</w:t>
      </w:r>
      <w:r w:rsidR="0080406F">
        <w:rPr>
          <w:rFonts w:ascii="Arial" w:hAnsi="Arial" w:cs="Arial"/>
        </w:rPr>
        <w:t xml:space="preserve">  This course can receive dual credit with IVY Tech.</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t>6450</w:t>
      </w:r>
      <w:r>
        <w:rPr>
          <w:rFonts w:ascii="Arial" w:hAnsi="Arial" w:cs="Arial"/>
          <w:b/>
          <w:bCs/>
        </w:rPr>
        <w:tab/>
      </w:r>
      <w:r w:rsidRPr="00712111">
        <w:rPr>
          <w:rFonts w:ascii="Arial" w:hAnsi="Arial" w:cs="Arial"/>
          <w:b/>
          <w:bCs/>
        </w:rPr>
        <w:t>CALCULUS AP</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Year, 2 credits</w:t>
      </w:r>
    </w:p>
    <w:p w:rsidR="00DD5758" w:rsidRPr="00712111" w:rsidRDefault="00DD5758" w:rsidP="000B44E6">
      <w:pPr>
        <w:tabs>
          <w:tab w:val="left" w:pos="-1170"/>
          <w:tab w:val="left" w:pos="-450"/>
          <w:tab w:val="left" w:pos="720"/>
          <w:tab w:val="left" w:pos="1530"/>
          <w:tab w:val="left" w:pos="5400"/>
          <w:tab w:val="left" w:pos="5760"/>
          <w:tab w:val="left" w:pos="7380"/>
          <w:tab w:val="left" w:pos="7920"/>
          <w:tab w:val="left" w:pos="8460"/>
          <w:tab w:val="left" w:pos="9000"/>
          <w:tab w:val="left" w:pos="9360"/>
        </w:tabs>
        <w:jc w:val="both"/>
        <w:rPr>
          <w:rFonts w:ascii="Arial" w:hAnsi="Arial" w:cs="Arial"/>
          <w:b/>
          <w:bCs/>
        </w:rPr>
      </w:pPr>
      <w:r w:rsidRPr="00712111">
        <w:rPr>
          <w:rFonts w:ascii="Arial" w:hAnsi="Arial" w:cs="Arial"/>
          <w:b/>
          <w:bCs/>
        </w:rPr>
        <w:t>Prerequisite: B average in Algebra I C, Algebra II C, and Geometry C</w:t>
      </w:r>
    </w:p>
    <w:p w:rsidR="00DD5758" w:rsidRPr="00712111"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Default="00DD5758" w:rsidP="00A71659">
      <w:r w:rsidRPr="00242020">
        <w:rPr>
          <w:rFonts w:ascii="Arial" w:hAnsi="Arial" w:cs="Arial"/>
        </w:rPr>
        <w:t>Anyone taking Calculus AP should be highly motivated in mathematics.  A grade of “A” or “B” for Algebra I C, Algebra II C and Geometry C is almost a necessity.  Anyone not meeting the academic level of study will probably have great difficulty maintaining a satisfactory average.  Pre-Calculus/Trigonometry C is also required and may be taken the previous year or during the same year as Calculus.  This course will meet all of the requirements for the Calculus AB Advanced Placement Testing.  A thorough study of the two branches of Calculus, differentiation and integration, will be covered.  A major emphasis of the course will be applications and problem solving.  It is recommended, but not required, that the student have a graphing calculator.</w:t>
      </w:r>
      <w:r>
        <w:rPr>
          <w:rFonts w:ascii="Arial" w:hAnsi="Arial" w:cs="Arial"/>
        </w:rPr>
        <w:t xml:space="preserve">  </w:t>
      </w:r>
      <w:r w:rsidRPr="00A71659">
        <w:rPr>
          <w:rFonts w:ascii="Arial" w:hAnsi="Arial" w:cs="Arial"/>
        </w:rPr>
        <w:t>In order to receive a weighted grade for this course, a student must take the AP exam at the end of the course.</w:t>
      </w:r>
    </w:p>
    <w:p w:rsidR="00DD5758" w:rsidRPr="00242020"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rPr>
      </w:pPr>
    </w:p>
    <w:p w:rsidR="00A340E0" w:rsidRPr="009B5758" w:rsidRDefault="00D61C53" w:rsidP="00A340E0">
      <w:pPr>
        <w:rPr>
          <w:rFonts w:ascii="Arial" w:hAnsi="Arial" w:cs="Arial"/>
          <w:b/>
        </w:rPr>
      </w:pPr>
      <w:r>
        <w:rPr>
          <w:rFonts w:ascii="Arial" w:hAnsi="Arial" w:cs="Arial"/>
          <w:b/>
        </w:rPr>
        <w:t xml:space="preserve">6303/4 </w:t>
      </w:r>
      <w:r w:rsidR="00A340E0" w:rsidRPr="00F95381">
        <w:rPr>
          <w:rFonts w:ascii="Arial" w:hAnsi="Arial" w:cs="Arial"/>
          <w:b/>
          <w:caps/>
        </w:rPr>
        <w:t>Business Math</w:t>
      </w:r>
    </w:p>
    <w:p w:rsidR="00A340E0" w:rsidRPr="009B5758" w:rsidRDefault="00D61C53" w:rsidP="00A340E0">
      <w:pPr>
        <w:rPr>
          <w:rFonts w:ascii="Arial" w:hAnsi="Arial" w:cs="Arial"/>
          <w:b/>
        </w:rPr>
      </w:pPr>
      <w:r>
        <w:rPr>
          <w:rFonts w:ascii="Arial" w:hAnsi="Arial" w:cs="Arial"/>
          <w:b/>
        </w:rPr>
        <w:t>Year, 2 credits</w:t>
      </w:r>
      <w:r w:rsidR="00A340E0" w:rsidRPr="009B5758">
        <w:rPr>
          <w:rFonts w:ascii="Arial" w:hAnsi="Arial" w:cs="Arial"/>
          <w:b/>
        </w:rPr>
        <w:t xml:space="preserve"> (Meets General Diploma only)</w:t>
      </w:r>
    </w:p>
    <w:p w:rsidR="00A340E0" w:rsidRPr="009B5758" w:rsidRDefault="00A340E0" w:rsidP="007F6317">
      <w:pPr>
        <w:tabs>
          <w:tab w:val="left" w:pos="1620"/>
        </w:tabs>
        <w:rPr>
          <w:rFonts w:ascii="Arial" w:hAnsi="Arial" w:cs="Arial"/>
          <w:b/>
        </w:rPr>
      </w:pPr>
      <w:r w:rsidRPr="009B5758">
        <w:rPr>
          <w:rFonts w:ascii="Arial" w:hAnsi="Arial" w:cs="Arial"/>
          <w:b/>
        </w:rPr>
        <w:t xml:space="preserve">Prerequisite:  Credit in Algebra I    </w:t>
      </w:r>
    </w:p>
    <w:p w:rsidR="00A340E0" w:rsidRPr="009B5758" w:rsidRDefault="007F6317" w:rsidP="007F6317">
      <w:pPr>
        <w:tabs>
          <w:tab w:val="left" w:pos="1620"/>
        </w:tabs>
        <w:ind w:left="720" w:firstLine="720"/>
        <w:rPr>
          <w:rFonts w:ascii="Arial" w:hAnsi="Arial" w:cs="Arial"/>
          <w:b/>
        </w:rPr>
      </w:pPr>
      <w:r>
        <w:rPr>
          <w:rFonts w:ascii="Arial" w:hAnsi="Arial" w:cs="Arial"/>
          <w:b/>
        </w:rPr>
        <w:tab/>
      </w:r>
      <w:r w:rsidR="00A340E0" w:rsidRPr="009B5758">
        <w:rPr>
          <w:rFonts w:ascii="Arial" w:hAnsi="Arial" w:cs="Arial"/>
          <w:b/>
        </w:rPr>
        <w:t>(Qualifies as quantitative Reasoning Course or elective)</w:t>
      </w:r>
    </w:p>
    <w:p w:rsidR="00A340E0" w:rsidRPr="009B5758" w:rsidRDefault="00A340E0" w:rsidP="00A340E0">
      <w:pPr>
        <w:rPr>
          <w:rFonts w:ascii="Arial" w:hAnsi="Arial" w:cs="Arial"/>
          <w:b/>
        </w:rPr>
      </w:pPr>
    </w:p>
    <w:p w:rsidR="00A340E0" w:rsidRPr="009B5758" w:rsidRDefault="00A340E0" w:rsidP="00A340E0">
      <w:pPr>
        <w:rPr>
          <w:rFonts w:ascii="Arial" w:hAnsi="Arial" w:cs="Arial"/>
        </w:rPr>
      </w:pPr>
      <w:r w:rsidRPr="009B5758">
        <w:rPr>
          <w:rFonts w:ascii="Arial" w:hAnsi="Arial" w:cs="Arial"/>
        </w:rPr>
        <w:t>Business Math is a business course designed to prepar</w:t>
      </w:r>
      <w:r w:rsidR="00D61C53">
        <w:rPr>
          <w:rFonts w:ascii="Arial" w:hAnsi="Arial" w:cs="Arial"/>
        </w:rPr>
        <w:t>e</w:t>
      </w:r>
      <w:r w:rsidRPr="009B5758">
        <w:rPr>
          <w:rFonts w:ascii="Arial" w:hAnsi="Arial" w:cs="Arial"/>
        </w:rPr>
        <w:t xml:space="preserve"> students for roles as entrepreneurs, producers, and business leaders by developing abilities and skills that are part of any business environment.  A solid understanding of math including algebra, basic geometry, statistics and probability provides the necessary foundation for students interested in careers in business and skilled trade areas.  The content includes mathematical operations related to accounting, banking and finance, marketing, and management.</w:t>
      </w:r>
    </w:p>
    <w:p w:rsidR="00A340E0" w:rsidRDefault="00A340E0" w:rsidP="003E148C">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3E148C" w:rsidRDefault="003E148C" w:rsidP="003E148C">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t>6840</w:t>
      </w:r>
      <w:r>
        <w:rPr>
          <w:rFonts w:ascii="Arial" w:hAnsi="Arial" w:cs="Arial"/>
          <w:b/>
          <w:bCs/>
        </w:rPr>
        <w:tab/>
      </w:r>
      <w:r w:rsidRPr="003E148C">
        <w:rPr>
          <w:rFonts w:ascii="Arial" w:hAnsi="Arial" w:cs="Arial"/>
          <w:b/>
          <w:bCs/>
        </w:rPr>
        <w:t xml:space="preserve">FINITE MATHEMATICS </w:t>
      </w:r>
    </w:p>
    <w:p w:rsidR="003E148C" w:rsidRPr="003E148C" w:rsidRDefault="003E148C" w:rsidP="003E148C">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t>Year, 2 credits</w:t>
      </w:r>
    </w:p>
    <w:p w:rsidR="003E148C" w:rsidRDefault="003E148C" w:rsidP="003E148C">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3E148C">
        <w:rPr>
          <w:rFonts w:ascii="Arial" w:hAnsi="Arial" w:cs="Arial"/>
          <w:b/>
          <w:bCs/>
        </w:rPr>
        <w:t xml:space="preserve">Prerequisite:  Credit in Algebra II </w:t>
      </w:r>
    </w:p>
    <w:p w:rsidR="00345A75" w:rsidRPr="003E148C" w:rsidRDefault="00345A75" w:rsidP="003E148C">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3E148C" w:rsidRPr="003E148C" w:rsidRDefault="003E148C" w:rsidP="003E148C">
      <w:pPr>
        <w:rPr>
          <w:rFonts w:ascii="Arial" w:hAnsi="Arial" w:cs="Arial"/>
        </w:rPr>
      </w:pPr>
      <w:r w:rsidRPr="003E148C">
        <w:rPr>
          <w:rFonts w:ascii="Arial" w:hAnsi="Arial" w:cs="Arial"/>
        </w:rPr>
        <w:t xml:space="preserve">Finite Mathematics is an umbrella of mathematical topics. It is a course designed for students who will undertake higher-level mathematics in college that may not include calculus. </w:t>
      </w:r>
    </w:p>
    <w:p w:rsidR="003E148C" w:rsidRPr="003E148C" w:rsidRDefault="003E148C" w:rsidP="003E148C">
      <w:pPr>
        <w:rPr>
          <w:rFonts w:ascii="Arial" w:hAnsi="Arial" w:cs="Arial"/>
        </w:rPr>
      </w:pPr>
      <w:r w:rsidRPr="003E148C">
        <w:rPr>
          <w:rFonts w:ascii="Arial" w:hAnsi="Arial" w:cs="Arial"/>
        </w:rPr>
        <w:t>Topics include: (1) counting techniques, (2) matrices, (3) recursion, (4) graph theory, (5) social choice, (6) linear programming</w:t>
      </w:r>
      <w:r w:rsidR="00776FBF">
        <w:rPr>
          <w:rFonts w:ascii="Arial" w:hAnsi="Arial" w:cs="Arial"/>
        </w:rPr>
        <w:t>, (7) game theory, and (8) probability.</w:t>
      </w:r>
      <w:r w:rsidRPr="003E148C">
        <w:rPr>
          <w:rFonts w:ascii="Arial" w:hAnsi="Arial" w:cs="Arial"/>
        </w:rPr>
        <w:t xml:space="preserve"> </w:t>
      </w:r>
    </w:p>
    <w:p w:rsidR="003E148C" w:rsidRPr="003E148C" w:rsidRDefault="003E148C" w:rsidP="003E148C">
      <w:pPr>
        <w:rPr>
          <w:rFonts w:ascii="Arial" w:hAnsi="Arial" w:cs="Arial"/>
        </w:rPr>
      </w:pPr>
    </w:p>
    <w:p w:rsidR="00345A75" w:rsidRDefault="00345A75" w:rsidP="00345A75">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841B47" w:rsidRDefault="00841B47" w:rsidP="00345A75">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br w:type="page"/>
      </w:r>
    </w:p>
    <w:p w:rsidR="00345A75" w:rsidRDefault="00345A75" w:rsidP="00345A75">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lastRenderedPageBreak/>
        <w:t>6850</w:t>
      </w:r>
      <w:r>
        <w:rPr>
          <w:rFonts w:ascii="Arial" w:hAnsi="Arial" w:cs="Arial"/>
          <w:b/>
          <w:bCs/>
        </w:rPr>
        <w:tab/>
      </w:r>
      <w:r w:rsidRPr="003E148C">
        <w:rPr>
          <w:rFonts w:ascii="Arial" w:hAnsi="Arial" w:cs="Arial"/>
          <w:b/>
          <w:bCs/>
        </w:rPr>
        <w:t>FINITE MATHEMATICS</w:t>
      </w:r>
      <w:r>
        <w:rPr>
          <w:rFonts w:ascii="Arial" w:hAnsi="Arial" w:cs="Arial"/>
          <w:b/>
          <w:bCs/>
        </w:rPr>
        <w:t xml:space="preserve"> ACP IU</w:t>
      </w:r>
      <w:r w:rsidRPr="003E148C">
        <w:rPr>
          <w:rFonts w:ascii="Arial" w:hAnsi="Arial" w:cs="Arial"/>
          <w:b/>
          <w:bCs/>
        </w:rPr>
        <w:t xml:space="preserve"> </w:t>
      </w:r>
    </w:p>
    <w:p w:rsidR="00345A75" w:rsidRPr="003E148C" w:rsidRDefault="00345A75" w:rsidP="00345A75">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t>Year, 2 credits</w:t>
      </w:r>
    </w:p>
    <w:p w:rsidR="00345A75" w:rsidRDefault="00345A75" w:rsidP="00345A75">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sidRPr="003E148C">
        <w:rPr>
          <w:rFonts w:ascii="Arial" w:hAnsi="Arial" w:cs="Arial"/>
          <w:b/>
          <w:bCs/>
        </w:rPr>
        <w:t xml:space="preserve">Prerequisite:  Credit in Algebra II </w:t>
      </w:r>
      <w:r>
        <w:rPr>
          <w:rFonts w:ascii="Arial" w:hAnsi="Arial" w:cs="Arial"/>
          <w:b/>
          <w:bCs/>
        </w:rPr>
        <w:t>C and Geometry C or an A in both Algebra II and Geometry.  Pre</w:t>
      </w:r>
      <w:r w:rsidR="00C82B8D">
        <w:rPr>
          <w:rFonts w:ascii="Arial" w:hAnsi="Arial" w:cs="Arial"/>
          <w:b/>
          <w:bCs/>
        </w:rPr>
        <w:t>-</w:t>
      </w:r>
      <w:r>
        <w:rPr>
          <w:rFonts w:ascii="Arial" w:hAnsi="Arial" w:cs="Arial"/>
          <w:b/>
          <w:bCs/>
        </w:rPr>
        <w:t>Calculus before or concurrent.</w:t>
      </w:r>
      <w:r w:rsidR="008F661A">
        <w:rPr>
          <w:rFonts w:ascii="Arial" w:hAnsi="Arial" w:cs="Arial"/>
          <w:b/>
          <w:bCs/>
        </w:rPr>
        <w:t xml:space="preserve">  2.7 GPA</w:t>
      </w:r>
    </w:p>
    <w:p w:rsidR="008F661A" w:rsidRDefault="008F661A" w:rsidP="00345A75">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t>Fee:  $75 ($25/credit hour for IU);  waived for free/reduced lunch students</w:t>
      </w:r>
    </w:p>
    <w:p w:rsidR="00345A75" w:rsidRPr="003E148C" w:rsidRDefault="00345A75" w:rsidP="00345A75">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345A75" w:rsidRPr="003E148C" w:rsidRDefault="00345A75" w:rsidP="00345A75">
      <w:pPr>
        <w:rPr>
          <w:rFonts w:ascii="Arial" w:hAnsi="Arial" w:cs="Arial"/>
        </w:rPr>
      </w:pPr>
      <w:r w:rsidRPr="003E148C">
        <w:rPr>
          <w:rFonts w:ascii="Arial" w:hAnsi="Arial" w:cs="Arial"/>
        </w:rPr>
        <w:t xml:space="preserve">Finite Mathematics is an umbrella of mathematical topics. It is a course designed for students who will undertake higher-level mathematics in college that may not include calculus. </w:t>
      </w:r>
    </w:p>
    <w:p w:rsidR="00345A75" w:rsidRPr="003E148C" w:rsidRDefault="00345A75" w:rsidP="00345A75">
      <w:pPr>
        <w:rPr>
          <w:rFonts w:ascii="Arial" w:hAnsi="Arial" w:cs="Arial"/>
        </w:rPr>
      </w:pPr>
      <w:r w:rsidRPr="003E148C">
        <w:rPr>
          <w:rFonts w:ascii="Arial" w:hAnsi="Arial" w:cs="Arial"/>
        </w:rPr>
        <w:t>Topics include: (1) counting techniques, (2) matrices, (3) recursion, (4) graph theory, (5) social choice, (6) linear programming</w:t>
      </w:r>
      <w:r w:rsidR="00860BDD">
        <w:rPr>
          <w:rFonts w:ascii="Arial" w:hAnsi="Arial" w:cs="Arial"/>
        </w:rPr>
        <w:t xml:space="preserve">, (7) game theory, and (8) probability.  </w:t>
      </w:r>
      <w:r w:rsidR="008F661A">
        <w:rPr>
          <w:rFonts w:ascii="Arial" w:hAnsi="Arial" w:cs="Arial"/>
        </w:rPr>
        <w:t>This course will receive dual credit:  one credit each semester at NCHS and 3 credits at IU.  This course will receive a weighted grade.</w:t>
      </w:r>
    </w:p>
    <w:p w:rsidR="008E5257" w:rsidRDefault="008E5257">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t>6910</w:t>
      </w:r>
      <w:r>
        <w:rPr>
          <w:rFonts w:ascii="Arial" w:hAnsi="Arial" w:cs="Arial"/>
          <w:b/>
          <w:bCs/>
        </w:rPr>
        <w:tab/>
        <w:t>STATISTICS, ADVANCED PLACEMENT</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t>Year, 2 credits</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b/>
          <w:bCs/>
        </w:rPr>
      </w:pPr>
      <w:r>
        <w:rPr>
          <w:rFonts w:ascii="Arial" w:hAnsi="Arial" w:cs="Arial"/>
          <w:b/>
          <w:bCs/>
        </w:rPr>
        <w:t>Prerequisite: A or B in Algebra IIC OR have completed Pre</w:t>
      </w:r>
      <w:r w:rsidR="00C82B8D">
        <w:rPr>
          <w:rFonts w:ascii="Arial" w:hAnsi="Arial" w:cs="Arial"/>
          <w:b/>
          <w:bCs/>
        </w:rPr>
        <w:t>-</w:t>
      </w:r>
      <w:r>
        <w:rPr>
          <w:rFonts w:ascii="Arial" w:hAnsi="Arial" w:cs="Arial"/>
          <w:b/>
          <w:bCs/>
        </w:rPr>
        <w:t>Calculus C</w:t>
      </w:r>
    </w:p>
    <w:p w:rsidR="00DD5758" w:rsidRPr="00242020"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rPr>
      </w:pPr>
      <w:r w:rsidRPr="00242020">
        <w:rPr>
          <w:rFonts w:ascii="Arial" w:hAnsi="Arial" w:cs="Arial"/>
        </w:rPr>
        <w:t>This may be taken concurrently with Calculus AP or Pre</w:t>
      </w:r>
      <w:r w:rsidR="00C82B8D">
        <w:rPr>
          <w:rFonts w:ascii="Arial" w:hAnsi="Arial" w:cs="Arial"/>
        </w:rPr>
        <w:t>-</w:t>
      </w:r>
      <w:r w:rsidRPr="00242020">
        <w:rPr>
          <w:rFonts w:ascii="Arial" w:hAnsi="Arial" w:cs="Arial"/>
        </w:rPr>
        <w:t>Calculus C if the student is highly motivated in mathematics.</w:t>
      </w:r>
    </w:p>
    <w:p w:rsidR="00DD5758" w:rsidRPr="00242020" w:rsidRDefault="00DD5758">
      <w:pPr>
        <w:tabs>
          <w:tab w:val="left" w:pos="-1170"/>
          <w:tab w:val="left" w:pos="-450"/>
          <w:tab w:val="left" w:pos="720"/>
          <w:tab w:val="left" w:pos="5400"/>
          <w:tab w:val="left" w:pos="5760"/>
          <w:tab w:val="left" w:pos="7380"/>
          <w:tab w:val="left" w:pos="7920"/>
          <w:tab w:val="left" w:pos="8460"/>
          <w:tab w:val="left" w:pos="9000"/>
          <w:tab w:val="left" w:pos="9360"/>
        </w:tabs>
        <w:jc w:val="both"/>
        <w:rPr>
          <w:rFonts w:ascii="Arial" w:hAnsi="Arial" w:cs="Arial"/>
        </w:rPr>
      </w:pPr>
    </w:p>
    <w:p w:rsidR="00DD5758" w:rsidRDefault="00DD5758" w:rsidP="00A71659">
      <w:r w:rsidRPr="00242020">
        <w:rPr>
          <w:rFonts w:ascii="Arial" w:hAnsi="Arial" w:cs="Arial"/>
        </w:rPr>
        <w:t>Statistics, Advanced Placement is a course based on content established by the College Board. The purpose of the AP course in statistics is to introduce students to the major concepts and tools for collecting, analyzing, and drawing conclusions from data. Topics include: (1) exploring data describing patterns and departures from patterns, (2) sampling and experimentation: planning and conducting a study, (3) anticipating patterns: exploring random phenomena using probability and simulation, and (4) statistical inference: estimating population parameters and testing hypotheses. The use of graphing calculators and computer software is required.</w:t>
      </w:r>
      <w:r>
        <w:rPr>
          <w:rFonts w:ascii="Arial" w:hAnsi="Arial" w:cs="Arial"/>
        </w:rPr>
        <w:t xml:space="preserve">  </w:t>
      </w:r>
      <w:r w:rsidRPr="00A71659">
        <w:rPr>
          <w:rFonts w:ascii="Arial" w:hAnsi="Arial" w:cs="Arial"/>
        </w:rPr>
        <w:t>In order to receive a weighted grade for this course, a student must take the AP exam at the end of the course.</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r>
        <w:rPr>
          <w:rFonts w:ascii="Arial" w:hAnsi="Arial" w:cs="Arial"/>
          <w:b/>
          <w:bCs/>
          <w:sz w:val="30"/>
          <w:szCs w:val="30"/>
        </w:rPr>
        <w:br w:type="page"/>
      </w:r>
    </w:p>
    <w:p w:rsidR="00DD5758" w:rsidRPr="001E2EEF" w:rsidRDefault="001E2EEF">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lastRenderedPageBreak/>
        <w:t>FINE ARTS</w:t>
      </w:r>
    </w:p>
    <w:p w:rsidR="00DD5758" w:rsidRDefault="00DD5758" w:rsidP="00256AA6">
      <w:pPr>
        <w:tabs>
          <w:tab w:val="left" w:pos="-1170"/>
          <w:tab w:val="left" w:pos="-450"/>
          <w:tab w:val="left" w:pos="720"/>
          <w:tab w:val="left" w:pos="5400"/>
          <w:tab w:val="left" w:pos="5760"/>
          <w:tab w:val="left" w:pos="7380"/>
          <w:tab w:val="left" w:pos="7830"/>
          <w:tab w:val="left" w:pos="8280"/>
          <w:tab w:val="left" w:pos="8820"/>
          <w:tab w:val="left" w:pos="9000"/>
        </w:tabs>
        <w:rPr>
          <w:rFonts w:ascii="Arial" w:hAnsi="Arial" w:cs="Arial"/>
          <w:b/>
          <w:bCs/>
          <w:sz w:val="18"/>
          <w:szCs w:val="18"/>
        </w:rPr>
      </w:pPr>
    </w:p>
    <w:p w:rsidR="00DD5758" w:rsidRDefault="00DD5758" w:rsidP="002B39EA">
      <w:pPr>
        <w:tabs>
          <w:tab w:val="left" w:pos="-1170"/>
          <w:tab w:val="left" w:pos="-450"/>
          <w:tab w:val="left" w:pos="540"/>
          <w:tab w:val="left" w:pos="5400"/>
          <w:tab w:val="left" w:pos="5760"/>
          <w:tab w:val="left" w:pos="7380"/>
          <w:tab w:val="left" w:pos="7830"/>
          <w:tab w:val="left" w:pos="8280"/>
          <w:tab w:val="left" w:pos="8820"/>
          <w:tab w:val="left" w:pos="9000"/>
        </w:tabs>
        <w:ind w:left="7380" w:hanging="7380"/>
        <w:rPr>
          <w:rFonts w:ascii="Arial" w:hAnsi="Arial" w:cs="Arial"/>
          <w:b/>
          <w:bCs/>
          <w:sz w:val="18"/>
          <w:szCs w:val="18"/>
        </w:rPr>
      </w:pPr>
      <w:r>
        <w:rPr>
          <w:rFonts w:ascii="Arial" w:hAnsi="Arial" w:cs="Arial"/>
          <w:b/>
          <w:bCs/>
          <w:sz w:val="18"/>
          <w:szCs w:val="18"/>
        </w:rPr>
        <w:t>COURSE</w:t>
      </w:r>
      <w:r>
        <w:rPr>
          <w:rFonts w:ascii="Arial" w:hAnsi="Arial" w:cs="Arial"/>
          <w:b/>
          <w:bCs/>
          <w:sz w:val="18"/>
          <w:szCs w:val="18"/>
        </w:rPr>
        <w:tab/>
        <w:t>CREDIT</w:t>
      </w:r>
      <w:r>
        <w:rPr>
          <w:rFonts w:ascii="Arial" w:hAnsi="Arial" w:cs="Arial"/>
          <w:b/>
          <w:bCs/>
          <w:sz w:val="18"/>
          <w:szCs w:val="18"/>
        </w:rPr>
        <w:tab/>
        <w:t>YEAR OFFERED</w:t>
      </w:r>
    </w:p>
    <w:p w:rsidR="00DD5758" w:rsidRDefault="00DD5758" w:rsidP="002B39EA">
      <w:pPr>
        <w:tabs>
          <w:tab w:val="left" w:pos="-1170"/>
          <w:tab w:val="left" w:pos="-450"/>
          <w:tab w:val="left" w:pos="540"/>
          <w:tab w:val="left" w:pos="5400"/>
          <w:tab w:val="left" w:pos="5760"/>
          <w:tab w:val="left" w:pos="7380"/>
          <w:tab w:val="left" w:pos="7830"/>
          <w:tab w:val="left" w:pos="8280"/>
          <w:tab w:val="left" w:pos="8820"/>
          <w:tab w:val="left" w:pos="9000"/>
        </w:tabs>
        <w:ind w:left="9000" w:hanging="9000"/>
        <w:rPr>
          <w:rFonts w:ascii="Arial" w:hAnsi="Arial" w:cs="Arial"/>
          <w:b/>
          <w:bCs/>
          <w:sz w:val="18"/>
          <w:szCs w:val="18"/>
        </w:rPr>
      </w:pPr>
      <w:r>
        <w:rPr>
          <w:rFonts w:ascii="Arial" w:hAnsi="Arial" w:cs="Arial"/>
          <w:b/>
          <w:bCs/>
          <w:sz w:val="18"/>
          <w:szCs w:val="18"/>
        </w:rPr>
        <w:t>1521</w:t>
      </w:r>
      <w:r>
        <w:rPr>
          <w:rFonts w:ascii="Arial" w:hAnsi="Arial" w:cs="Arial"/>
          <w:b/>
          <w:bCs/>
          <w:sz w:val="18"/>
          <w:szCs w:val="18"/>
        </w:rPr>
        <w:tab/>
        <w:t>Dance Performance</w:t>
      </w:r>
      <w:r>
        <w:rPr>
          <w:rFonts w:ascii="Arial" w:hAnsi="Arial" w:cs="Arial"/>
          <w:b/>
          <w:bCs/>
          <w:sz w:val="18"/>
          <w:szCs w:val="18"/>
        </w:rPr>
        <w:tab/>
      </w:r>
      <w:r>
        <w:rPr>
          <w:rFonts w:ascii="Arial" w:hAnsi="Arial" w:cs="Arial"/>
          <w:b/>
          <w:bCs/>
          <w:sz w:val="18"/>
          <w:szCs w:val="18"/>
        </w:rPr>
        <w:tab/>
        <w:t>1</w:t>
      </w:r>
      <w:r>
        <w:rPr>
          <w:rFonts w:ascii="Arial" w:hAnsi="Arial" w:cs="Arial"/>
          <w:b/>
          <w:bCs/>
          <w:sz w:val="18"/>
          <w:szCs w:val="18"/>
        </w:rPr>
        <w:tab/>
        <w:t>9</w:t>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2B39EA">
      <w:pPr>
        <w:tabs>
          <w:tab w:val="left" w:pos="-1170"/>
          <w:tab w:val="left" w:pos="-450"/>
          <w:tab w:val="left" w:pos="540"/>
          <w:tab w:val="left" w:pos="5400"/>
          <w:tab w:val="left" w:pos="5760"/>
          <w:tab w:val="left" w:pos="7380"/>
          <w:tab w:val="left" w:pos="7830"/>
          <w:tab w:val="left" w:pos="8280"/>
          <w:tab w:val="left" w:pos="8820"/>
          <w:tab w:val="left" w:pos="9000"/>
        </w:tabs>
        <w:ind w:left="9000" w:hanging="9000"/>
        <w:rPr>
          <w:rFonts w:ascii="Arial" w:hAnsi="Arial" w:cs="Arial"/>
          <w:b/>
          <w:bCs/>
          <w:sz w:val="18"/>
          <w:szCs w:val="18"/>
        </w:rPr>
      </w:pPr>
      <w:r>
        <w:rPr>
          <w:rFonts w:ascii="Arial" w:hAnsi="Arial" w:cs="Arial"/>
          <w:b/>
          <w:bCs/>
          <w:sz w:val="18"/>
          <w:szCs w:val="18"/>
        </w:rPr>
        <w:t>1510</w:t>
      </w:r>
      <w:r>
        <w:rPr>
          <w:rFonts w:ascii="Arial" w:hAnsi="Arial" w:cs="Arial"/>
          <w:b/>
          <w:bCs/>
          <w:sz w:val="18"/>
          <w:szCs w:val="18"/>
        </w:rPr>
        <w:tab/>
        <w:t>Instrumental Ensemble</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t>9</w:t>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2B39EA">
      <w:pPr>
        <w:tabs>
          <w:tab w:val="left" w:pos="-1170"/>
          <w:tab w:val="left" w:pos="-450"/>
          <w:tab w:val="left" w:pos="540"/>
          <w:tab w:val="left" w:pos="5400"/>
          <w:tab w:val="left" w:pos="5760"/>
          <w:tab w:val="left" w:pos="7380"/>
          <w:tab w:val="left" w:pos="7830"/>
          <w:tab w:val="left" w:pos="8280"/>
          <w:tab w:val="left" w:pos="8820"/>
          <w:tab w:val="left" w:pos="9000"/>
        </w:tabs>
        <w:ind w:left="9000" w:hanging="9000"/>
        <w:rPr>
          <w:rFonts w:ascii="Arial" w:hAnsi="Arial" w:cs="Arial"/>
          <w:b/>
          <w:bCs/>
          <w:sz w:val="18"/>
          <w:szCs w:val="18"/>
        </w:rPr>
      </w:pPr>
      <w:r>
        <w:rPr>
          <w:rFonts w:ascii="Arial" w:hAnsi="Arial" w:cs="Arial"/>
          <w:b/>
          <w:bCs/>
          <w:sz w:val="18"/>
          <w:szCs w:val="18"/>
        </w:rPr>
        <w:t>1560</w:t>
      </w:r>
      <w:r>
        <w:rPr>
          <w:rFonts w:ascii="Arial" w:hAnsi="Arial" w:cs="Arial"/>
          <w:b/>
          <w:bCs/>
          <w:sz w:val="18"/>
          <w:szCs w:val="18"/>
        </w:rPr>
        <w:tab/>
        <w:t>Chorus: Intermediate (Chamber Singers)</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t>9</w:t>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2B39EA">
      <w:pPr>
        <w:tabs>
          <w:tab w:val="left" w:pos="-1170"/>
          <w:tab w:val="left" w:pos="-450"/>
          <w:tab w:val="left" w:pos="540"/>
          <w:tab w:val="left" w:pos="5400"/>
          <w:tab w:val="left" w:pos="5760"/>
          <w:tab w:val="left" w:pos="7380"/>
          <w:tab w:val="left" w:pos="7830"/>
          <w:tab w:val="left" w:pos="8280"/>
          <w:tab w:val="left" w:pos="8820"/>
          <w:tab w:val="left" w:pos="9000"/>
        </w:tabs>
        <w:ind w:left="9000" w:hanging="9000"/>
        <w:rPr>
          <w:rFonts w:ascii="Arial" w:hAnsi="Arial" w:cs="Arial"/>
          <w:b/>
          <w:bCs/>
          <w:sz w:val="18"/>
          <w:szCs w:val="18"/>
        </w:rPr>
      </w:pPr>
      <w:r>
        <w:rPr>
          <w:rFonts w:ascii="Arial" w:hAnsi="Arial" w:cs="Arial"/>
          <w:b/>
          <w:bCs/>
          <w:sz w:val="18"/>
          <w:szCs w:val="18"/>
        </w:rPr>
        <w:t>1660</w:t>
      </w:r>
      <w:r>
        <w:rPr>
          <w:rFonts w:ascii="Arial" w:hAnsi="Arial" w:cs="Arial"/>
          <w:b/>
          <w:bCs/>
          <w:sz w:val="18"/>
          <w:szCs w:val="18"/>
        </w:rPr>
        <w:tab/>
        <w:t>Chorus: Beginning (Festival Singers)</w:t>
      </w:r>
      <w:r>
        <w:rPr>
          <w:rFonts w:ascii="Arial" w:hAnsi="Arial" w:cs="Arial"/>
          <w:b/>
          <w:bCs/>
          <w:sz w:val="18"/>
          <w:szCs w:val="18"/>
        </w:rPr>
        <w:tab/>
      </w:r>
      <w:r>
        <w:rPr>
          <w:rFonts w:ascii="Arial" w:hAnsi="Arial" w:cs="Arial"/>
          <w:b/>
          <w:bCs/>
          <w:sz w:val="18"/>
          <w:szCs w:val="18"/>
        </w:rPr>
        <w:tab/>
      </w:r>
      <w:r>
        <w:rPr>
          <w:rFonts w:ascii="Arial" w:hAnsi="Arial" w:cs="Arial"/>
          <w:b/>
          <w:bCs/>
          <w:sz w:val="4"/>
          <w:szCs w:val="4"/>
        </w:rPr>
        <w:t xml:space="preserve"> </w:t>
      </w:r>
      <w:r>
        <w:rPr>
          <w:rFonts w:ascii="Arial" w:hAnsi="Arial" w:cs="Arial"/>
          <w:b/>
          <w:bCs/>
          <w:sz w:val="18"/>
          <w:szCs w:val="18"/>
        </w:rPr>
        <w:t>2</w:t>
      </w:r>
      <w:r>
        <w:rPr>
          <w:rFonts w:ascii="Arial" w:hAnsi="Arial" w:cs="Arial"/>
          <w:b/>
          <w:bCs/>
          <w:sz w:val="18"/>
          <w:szCs w:val="18"/>
        </w:rPr>
        <w:tab/>
        <w:t>9</w:t>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2B39EA">
      <w:pPr>
        <w:tabs>
          <w:tab w:val="left" w:pos="-1170"/>
          <w:tab w:val="left" w:pos="-450"/>
          <w:tab w:val="left" w:pos="540"/>
          <w:tab w:val="left" w:pos="5400"/>
          <w:tab w:val="left" w:pos="5760"/>
          <w:tab w:val="left" w:pos="7380"/>
          <w:tab w:val="left" w:pos="7830"/>
          <w:tab w:val="left" w:pos="8280"/>
          <w:tab w:val="left" w:pos="8820"/>
          <w:tab w:val="left" w:pos="9000"/>
        </w:tabs>
        <w:ind w:left="9000" w:hanging="9000"/>
        <w:rPr>
          <w:rFonts w:ascii="Arial" w:hAnsi="Arial" w:cs="Arial"/>
          <w:b/>
          <w:bCs/>
          <w:sz w:val="18"/>
          <w:szCs w:val="18"/>
        </w:rPr>
      </w:pPr>
      <w:r>
        <w:rPr>
          <w:rFonts w:ascii="Arial" w:hAnsi="Arial" w:cs="Arial"/>
          <w:b/>
          <w:bCs/>
          <w:sz w:val="18"/>
          <w:szCs w:val="18"/>
        </w:rPr>
        <w:t>1550</w:t>
      </w:r>
      <w:r>
        <w:rPr>
          <w:rFonts w:ascii="Arial" w:hAnsi="Arial" w:cs="Arial"/>
          <w:b/>
          <w:bCs/>
          <w:sz w:val="18"/>
          <w:szCs w:val="18"/>
        </w:rPr>
        <w:tab/>
        <w:t>Chorus: Advanced (Chorale)</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2B39EA">
      <w:pPr>
        <w:tabs>
          <w:tab w:val="left" w:pos="-1170"/>
          <w:tab w:val="left" w:pos="-450"/>
          <w:tab w:val="left" w:pos="540"/>
          <w:tab w:val="left" w:pos="5400"/>
          <w:tab w:val="left" w:pos="5760"/>
          <w:tab w:val="left" w:pos="7380"/>
          <w:tab w:val="left" w:pos="7830"/>
          <w:tab w:val="left" w:pos="8280"/>
          <w:tab w:val="left" w:pos="8820"/>
          <w:tab w:val="left" w:pos="9000"/>
        </w:tabs>
        <w:ind w:left="9000" w:hanging="9000"/>
        <w:rPr>
          <w:rFonts w:ascii="Arial" w:hAnsi="Arial" w:cs="Arial"/>
          <w:b/>
          <w:bCs/>
          <w:sz w:val="18"/>
          <w:szCs w:val="18"/>
        </w:rPr>
      </w:pPr>
      <w:r w:rsidRPr="00B533EB">
        <w:rPr>
          <w:rFonts w:ascii="Arial" w:hAnsi="Arial" w:cs="Arial"/>
          <w:b/>
          <w:bCs/>
          <w:sz w:val="18"/>
          <w:szCs w:val="18"/>
        </w:rPr>
        <w:t>19</w:t>
      </w:r>
      <w:r w:rsidR="00B533EB" w:rsidRPr="00B533EB">
        <w:rPr>
          <w:rFonts w:ascii="Arial" w:hAnsi="Arial" w:cs="Arial"/>
          <w:b/>
          <w:bCs/>
          <w:sz w:val="18"/>
          <w:szCs w:val="18"/>
        </w:rPr>
        <w:t>20  Music Theory AP</w:t>
      </w:r>
      <w:r w:rsidR="00B533EB">
        <w:rPr>
          <w:rFonts w:ascii="Arial" w:hAnsi="Arial" w:cs="Arial"/>
          <w:b/>
          <w:bCs/>
          <w:sz w:val="18"/>
          <w:szCs w:val="18"/>
        </w:rPr>
        <w:tab/>
      </w:r>
      <w:r w:rsidR="00B533EB">
        <w:rPr>
          <w:rFonts w:ascii="Arial" w:hAnsi="Arial" w:cs="Arial"/>
          <w:b/>
          <w:bCs/>
          <w:sz w:val="18"/>
          <w:szCs w:val="18"/>
        </w:rPr>
        <w:tab/>
        <w:t>2</w:t>
      </w:r>
      <w:r w:rsidR="00B533EB">
        <w:rPr>
          <w:rFonts w:ascii="Arial" w:hAnsi="Arial" w:cs="Arial"/>
          <w:b/>
          <w:bCs/>
          <w:sz w:val="18"/>
          <w:szCs w:val="18"/>
        </w:rPr>
        <w:tab/>
      </w:r>
      <w:r w:rsidR="00B533EB">
        <w:rPr>
          <w:rFonts w:ascii="Arial" w:hAnsi="Arial" w:cs="Arial"/>
          <w:b/>
          <w:bCs/>
          <w:sz w:val="18"/>
          <w:szCs w:val="18"/>
        </w:rPr>
        <w:tab/>
      </w:r>
      <w:r w:rsidR="00B533EB">
        <w:rPr>
          <w:rFonts w:ascii="Arial" w:hAnsi="Arial" w:cs="Arial"/>
          <w:b/>
          <w:bCs/>
          <w:sz w:val="18"/>
          <w:szCs w:val="18"/>
        </w:rPr>
        <w:tab/>
        <w:t>11</w:t>
      </w:r>
      <w:r w:rsidR="00B533EB">
        <w:rPr>
          <w:rFonts w:ascii="Arial" w:hAnsi="Arial" w:cs="Arial"/>
          <w:b/>
          <w:bCs/>
          <w:sz w:val="18"/>
          <w:szCs w:val="18"/>
        </w:rPr>
        <w:tab/>
        <w:t>12</w:t>
      </w:r>
    </w:p>
    <w:p w:rsidR="00DD5758" w:rsidRDefault="00DD5758" w:rsidP="002B39EA">
      <w:pPr>
        <w:tabs>
          <w:tab w:val="left" w:pos="-1170"/>
          <w:tab w:val="left" w:pos="-450"/>
          <w:tab w:val="left" w:pos="540"/>
          <w:tab w:val="left" w:pos="5400"/>
          <w:tab w:val="left" w:pos="5760"/>
          <w:tab w:val="left" w:pos="7380"/>
          <w:tab w:val="left" w:pos="7830"/>
          <w:tab w:val="left" w:pos="8280"/>
          <w:tab w:val="left" w:pos="8820"/>
          <w:tab w:val="left" w:pos="9000"/>
        </w:tabs>
        <w:ind w:left="9000" w:hanging="9000"/>
        <w:rPr>
          <w:rFonts w:ascii="Arial" w:hAnsi="Arial" w:cs="Arial"/>
          <w:b/>
          <w:bCs/>
          <w:sz w:val="18"/>
          <w:szCs w:val="18"/>
        </w:rPr>
      </w:pPr>
      <w:r>
        <w:rPr>
          <w:rFonts w:ascii="Arial" w:hAnsi="Arial" w:cs="Arial"/>
          <w:b/>
          <w:bCs/>
          <w:sz w:val="18"/>
          <w:szCs w:val="18"/>
        </w:rPr>
        <w:t>1946</w:t>
      </w:r>
      <w:r>
        <w:rPr>
          <w:rFonts w:ascii="Arial" w:hAnsi="Arial" w:cs="Arial"/>
          <w:b/>
          <w:bCs/>
          <w:sz w:val="18"/>
          <w:szCs w:val="18"/>
        </w:rPr>
        <w:tab/>
        <w:t>Theatre Arts 21</w:t>
      </w:r>
      <w:r>
        <w:rPr>
          <w:rFonts w:ascii="Arial" w:hAnsi="Arial" w:cs="Arial"/>
          <w:b/>
          <w:bCs/>
          <w:sz w:val="18"/>
          <w:szCs w:val="18"/>
        </w:rPr>
        <w:tab/>
      </w:r>
      <w:r>
        <w:rPr>
          <w:rFonts w:ascii="Arial" w:hAnsi="Arial" w:cs="Arial"/>
          <w:b/>
          <w:bCs/>
          <w:sz w:val="12"/>
          <w:szCs w:val="12"/>
        </w:rPr>
        <w:tab/>
      </w:r>
      <w:r>
        <w:rPr>
          <w:rFonts w:ascii="Arial" w:hAnsi="Arial" w:cs="Arial"/>
          <w:b/>
          <w:bCs/>
          <w:sz w:val="18"/>
          <w:szCs w:val="18"/>
        </w:rPr>
        <w:t>1</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002282">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r>
        <w:rPr>
          <w:rFonts w:ascii="Arial" w:hAnsi="Arial" w:cs="Arial"/>
          <w:b/>
          <w:bCs/>
          <w:sz w:val="18"/>
          <w:szCs w:val="18"/>
        </w:rPr>
        <w:t>1955/56  Technical Theatre</w:t>
      </w:r>
      <w:r>
        <w:rPr>
          <w:rFonts w:ascii="Arial" w:hAnsi="Arial" w:cs="Arial"/>
          <w:b/>
          <w:bCs/>
          <w:sz w:val="18"/>
          <w:szCs w:val="18"/>
        </w:rPr>
        <w:tab/>
        <w:t xml:space="preserve">       1</w:t>
      </w:r>
      <w:r>
        <w:rPr>
          <w:rFonts w:ascii="Arial" w:hAnsi="Arial" w:cs="Arial"/>
          <w:b/>
          <w:bCs/>
          <w:sz w:val="18"/>
          <w:szCs w:val="18"/>
        </w:rPr>
        <w:tab/>
        <w:t>9       10     11      12</w:t>
      </w: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07699C">
        <w:rPr>
          <w:rFonts w:ascii="Arial" w:hAnsi="Arial" w:cs="Arial"/>
          <w:b/>
          <w:bCs/>
        </w:rPr>
        <w:t>1521</w:t>
      </w:r>
      <w:r>
        <w:rPr>
          <w:rFonts w:ascii="Arial" w:hAnsi="Arial" w:cs="Arial"/>
          <w:b/>
          <w:bCs/>
        </w:rPr>
        <w:tab/>
      </w:r>
      <w:r w:rsidRPr="0007699C">
        <w:rPr>
          <w:rFonts w:ascii="Arial" w:hAnsi="Arial" w:cs="Arial"/>
          <w:b/>
          <w:bCs/>
        </w:rPr>
        <w:t>DANCE PERFORMANCE (AUXILIARY)</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07699C">
        <w:rPr>
          <w:rFonts w:ascii="Arial" w:hAnsi="Arial" w:cs="Arial"/>
          <w:b/>
          <w:bCs/>
        </w:rPr>
        <w:t>Fall Semester, 1 credit</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07699C">
        <w:rPr>
          <w:rFonts w:ascii="Arial" w:hAnsi="Arial" w:cs="Arial"/>
          <w:b/>
          <w:bCs/>
        </w:rPr>
        <w:t>Prerequisite: Audition</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242020"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r w:rsidRPr="00242020">
        <w:rPr>
          <w:rFonts w:ascii="Arial" w:hAnsi="Arial" w:cs="Arial"/>
        </w:rPr>
        <w:t>This class is a select organization of students who study and perform the artistic form of Ballet, Modern Dance, and Lyrical Jazz as well as various Ethnic-Folk and Contemporary styles of dance.  The class provides opportunities for students to experience degrees of physical agility, technique, &amp; flexibility through the study of dance as an artistic discipline and form of communication through the art of choreography.  The class utilizes a wide variety of equipment (flags, sabers, rifles, etc.) along with very extensive dance studies in ballet, modern dance &amp; jazz.  Students develop the ability to express feelings and images through movement and to interpret and understand a wide range of music including classical, jazz, ethnic, contemporary, and new age music.  Students receive group and individual instruction and compete in both field show and winter guard competitions where they are evaluated and rated by credited adjudicators.  All members audition for the group and are assessed a department fee.</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07699C">
        <w:rPr>
          <w:rFonts w:ascii="Arial" w:hAnsi="Arial" w:cs="Arial"/>
          <w:b/>
          <w:bCs/>
        </w:rPr>
        <w:t>1510</w:t>
      </w:r>
      <w:r>
        <w:rPr>
          <w:rFonts w:ascii="Arial" w:hAnsi="Arial" w:cs="Arial"/>
          <w:b/>
          <w:bCs/>
        </w:rPr>
        <w:tab/>
      </w:r>
      <w:r w:rsidRPr="0007699C">
        <w:rPr>
          <w:rFonts w:ascii="Arial" w:hAnsi="Arial" w:cs="Arial"/>
          <w:b/>
          <w:bCs/>
        </w:rPr>
        <w:t>INSTRUMENTAL ENSEMBLE</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 xml:space="preserve">Year, </w:t>
      </w:r>
      <w:r w:rsidRPr="0007699C">
        <w:rPr>
          <w:rFonts w:ascii="Arial" w:hAnsi="Arial" w:cs="Arial"/>
          <w:b/>
          <w:bCs/>
        </w:rPr>
        <w:t>2 credits</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07699C">
        <w:rPr>
          <w:rFonts w:ascii="Arial" w:hAnsi="Arial" w:cs="Arial"/>
          <w:b/>
          <w:bCs/>
        </w:rPr>
        <w:t>Prerequisite: None</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242020" w:rsidRDefault="00DD5758" w:rsidP="00A550DE">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r w:rsidRPr="00242020">
        <w:rPr>
          <w:rFonts w:ascii="Arial" w:hAnsi="Arial" w:cs="Arial"/>
        </w:rPr>
        <w:t xml:space="preserve">The band is a performance oriented wind and percussion instrument group.  Its primary purpose is to offer opportunities for students to develop their musical talents through group participation.  Through these experiences, members develop musicianship and an appreciation of band music through advanced instrumental training.  The band participates in all Indiana School Music Association contests and in a yearly series of concert and convocations.  The band appears at </w:t>
      </w:r>
      <w:r>
        <w:rPr>
          <w:rFonts w:ascii="Arial" w:hAnsi="Arial" w:cs="Arial"/>
        </w:rPr>
        <w:t xml:space="preserve">selected </w:t>
      </w:r>
      <w:r w:rsidRPr="00242020">
        <w:rPr>
          <w:rFonts w:ascii="Arial" w:hAnsi="Arial" w:cs="Arial"/>
        </w:rPr>
        <w:t xml:space="preserve">home football and basketball games and has a </w:t>
      </w:r>
      <w:r>
        <w:rPr>
          <w:rFonts w:ascii="Arial" w:hAnsi="Arial" w:cs="Arial"/>
        </w:rPr>
        <w:t>two</w:t>
      </w:r>
      <w:r w:rsidRPr="00242020">
        <w:rPr>
          <w:rFonts w:ascii="Arial" w:hAnsi="Arial" w:cs="Arial"/>
        </w:rPr>
        <w:t xml:space="preserve"> week summer marching program.  During the concert season students are divided by audition into Wind Ensemble and Concert Band.  Jazz Band is also offered to all band students. Students must have the ability to play basic rhythms and scales on their instruments and must be able to read simple band parts at sight to enroll in band.  A department fee will be assessed each student enrolled.</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8073DC" w:rsidRPr="0007699C" w:rsidRDefault="008073DC">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br w:type="page"/>
      </w:r>
      <w:r>
        <w:rPr>
          <w:rFonts w:ascii="Arial" w:hAnsi="Arial" w:cs="Arial"/>
          <w:b/>
          <w:bCs/>
        </w:rPr>
        <w:lastRenderedPageBreak/>
        <w:t>1560</w:t>
      </w:r>
      <w:r>
        <w:rPr>
          <w:rFonts w:ascii="Arial" w:hAnsi="Arial" w:cs="Arial"/>
          <w:b/>
          <w:bCs/>
        </w:rPr>
        <w:tab/>
      </w:r>
      <w:r w:rsidRPr="0007699C">
        <w:rPr>
          <w:rFonts w:ascii="Arial" w:hAnsi="Arial" w:cs="Arial"/>
          <w:b/>
          <w:bCs/>
        </w:rPr>
        <w:t>CHORUS: INTERMEDIATE (CHAMBER SINGERS)</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 xml:space="preserve">Year, </w:t>
      </w:r>
      <w:r w:rsidRPr="0007699C">
        <w:rPr>
          <w:rFonts w:ascii="Arial" w:hAnsi="Arial" w:cs="Arial"/>
          <w:b/>
          <w:bCs/>
        </w:rPr>
        <w:t>2 credits</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07699C">
        <w:rPr>
          <w:rFonts w:ascii="Arial" w:hAnsi="Arial" w:cs="Arial"/>
          <w:b/>
          <w:bCs/>
        </w:rPr>
        <w:t>Prerequisite: Audition</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242020"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r w:rsidRPr="00242020">
        <w:rPr>
          <w:rFonts w:ascii="Arial" w:hAnsi="Arial" w:cs="Arial"/>
        </w:rPr>
        <w:t xml:space="preserve">Chamber Singers is an intermediate ensemble.  The music selected covers all periods and styles of performance to enable a well-balance repertoire.  This ensemble gives approximately ten performances each year including festivals and state competitions.  Students selected for this group must be able to perform </w:t>
      </w:r>
      <w:r>
        <w:rPr>
          <w:rFonts w:ascii="Arial" w:hAnsi="Arial" w:cs="Arial"/>
        </w:rPr>
        <w:t>medium to advanced</w:t>
      </w:r>
      <w:r w:rsidRPr="00242020">
        <w:rPr>
          <w:rFonts w:ascii="Arial" w:hAnsi="Arial" w:cs="Arial"/>
        </w:rPr>
        <w:t xml:space="preserve"> sight-reading exercises and rhythmic exercises.  All performances are a required portion of the student grade.</w:t>
      </w:r>
    </w:p>
    <w:p w:rsidR="00DD5758" w:rsidRPr="00242020"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p>
    <w:p w:rsidR="00DD5758" w:rsidRPr="00242020"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r w:rsidRPr="00242020">
        <w:rPr>
          <w:rFonts w:ascii="Arial" w:hAnsi="Arial" w:cs="Arial"/>
        </w:rPr>
        <w:t>The Chamber Singers is a select organization of Freshmen, Sophomores, Juniors, and Seniors.  All members audition in the spring and the voices are chosen to form a balanced ensemble.  A department fee will be assessed each student enrolled.</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07699C">
        <w:rPr>
          <w:rFonts w:ascii="Arial" w:hAnsi="Arial" w:cs="Arial"/>
          <w:b/>
          <w:bCs/>
        </w:rPr>
        <w:t>1660</w:t>
      </w:r>
      <w:r>
        <w:rPr>
          <w:rFonts w:ascii="Arial" w:hAnsi="Arial" w:cs="Arial"/>
          <w:b/>
          <w:bCs/>
        </w:rPr>
        <w:tab/>
      </w:r>
      <w:r w:rsidRPr="0007699C">
        <w:rPr>
          <w:rFonts w:ascii="Arial" w:hAnsi="Arial" w:cs="Arial"/>
          <w:b/>
          <w:bCs/>
        </w:rPr>
        <w:t>CHORUS:  BEGINNING (FESTIVAL SINGERS)</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 xml:space="preserve">Year, </w:t>
      </w:r>
      <w:r w:rsidRPr="0007699C">
        <w:rPr>
          <w:rFonts w:ascii="Arial" w:hAnsi="Arial" w:cs="Arial"/>
          <w:b/>
          <w:bCs/>
        </w:rPr>
        <w:t>2 credits</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07699C">
        <w:rPr>
          <w:rFonts w:ascii="Arial" w:hAnsi="Arial" w:cs="Arial"/>
          <w:b/>
          <w:bCs/>
        </w:rPr>
        <w:t>Prerequisite: Audition</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242020"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r w:rsidRPr="00242020">
        <w:rPr>
          <w:rFonts w:ascii="Arial" w:hAnsi="Arial" w:cs="Arial"/>
        </w:rPr>
        <w:t xml:space="preserve">Festival Singers is a training ensemble for the Chamber Singers and Chorale and is open to anyone who enjoys singing, or requires basic introduction to choral techniques.  This choir has approximately ten performances each year.  Students selected for this group must have the ability to </w:t>
      </w:r>
      <w:r>
        <w:rPr>
          <w:rFonts w:ascii="Arial" w:hAnsi="Arial" w:cs="Arial"/>
        </w:rPr>
        <w:t>hold a vocal part</w:t>
      </w:r>
      <w:r w:rsidRPr="00242020">
        <w:rPr>
          <w:rFonts w:ascii="Arial" w:hAnsi="Arial" w:cs="Arial"/>
        </w:rPr>
        <w:t xml:space="preserve"> and will learn basic sight-singing skills.  All performances are a required portion of the student grade.  A department fee will be assessed each student enrolled.</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07699C">
        <w:rPr>
          <w:rFonts w:ascii="Arial" w:hAnsi="Arial" w:cs="Arial"/>
          <w:b/>
          <w:bCs/>
        </w:rPr>
        <w:t>1550</w:t>
      </w:r>
      <w:r>
        <w:rPr>
          <w:rFonts w:ascii="Arial" w:hAnsi="Arial" w:cs="Arial"/>
          <w:b/>
          <w:bCs/>
        </w:rPr>
        <w:tab/>
      </w:r>
      <w:r w:rsidRPr="0007699C">
        <w:rPr>
          <w:rFonts w:ascii="Arial" w:hAnsi="Arial" w:cs="Arial"/>
          <w:b/>
          <w:bCs/>
        </w:rPr>
        <w:t>CHORUS: ADVANCED (CHORALE)</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 xml:space="preserve">Year, </w:t>
      </w:r>
      <w:r w:rsidRPr="0007699C">
        <w:rPr>
          <w:rFonts w:ascii="Arial" w:hAnsi="Arial" w:cs="Arial"/>
          <w:b/>
          <w:bCs/>
        </w:rPr>
        <w:t>2 credits</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07699C">
        <w:rPr>
          <w:rFonts w:ascii="Arial" w:hAnsi="Arial" w:cs="Arial"/>
          <w:b/>
          <w:bCs/>
        </w:rPr>
        <w:t>Prerequisite: Audition</w:t>
      </w:r>
    </w:p>
    <w:p w:rsidR="00DD5758" w:rsidRPr="0007699C" w:rsidRDefault="00DD5758">
      <w:pPr>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242020"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r>
        <w:rPr>
          <w:rFonts w:ascii="Arial" w:hAnsi="Arial" w:cs="Arial"/>
        </w:rPr>
        <w:t xml:space="preserve">Chorale is the advanced choral ensemble and its members represent the best in student musical ability level. </w:t>
      </w:r>
      <w:r w:rsidRPr="00242020">
        <w:rPr>
          <w:rFonts w:ascii="Arial" w:hAnsi="Arial" w:cs="Arial"/>
        </w:rPr>
        <w:t xml:space="preserve"> The music selected covers all periods and styles of performance to enable a well-balanced repertoire.  The Chorale gives approximately ten major performances each year including several convocations, concerts, district music festivals and state organizational contests.  Students selected for this group must be musically literate including </w:t>
      </w:r>
      <w:r>
        <w:rPr>
          <w:rFonts w:ascii="Arial" w:hAnsi="Arial" w:cs="Arial"/>
        </w:rPr>
        <w:t xml:space="preserve">reading music, sightsinging, </w:t>
      </w:r>
      <w:r w:rsidRPr="00242020">
        <w:rPr>
          <w:rFonts w:ascii="Arial" w:hAnsi="Arial" w:cs="Arial"/>
        </w:rPr>
        <w:t>and rhythm reading.  All performances are a required portion of the student grade.</w:t>
      </w:r>
    </w:p>
    <w:p w:rsidR="00DD5758" w:rsidRPr="00242020"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p>
    <w:p w:rsidR="00DD5758" w:rsidRPr="00242020"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r w:rsidRPr="00242020">
        <w:rPr>
          <w:rFonts w:ascii="Arial" w:hAnsi="Arial" w:cs="Arial"/>
        </w:rPr>
        <w:t>The Chorale is a select vocal music organization of Sophomores, Juniors and Seniors.  All members audition in the spring and the voices are chosen to form a balanced ensemble.  A department fee will be assessed each student enrolled.</w:t>
      </w:r>
    </w:p>
    <w:p w:rsidR="00DD5758" w:rsidRPr="0007699C"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07699C"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07699C"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br w:type="page"/>
      </w:r>
      <w:r w:rsidR="00B533EB">
        <w:rPr>
          <w:rFonts w:ascii="Arial" w:hAnsi="Arial" w:cs="Arial"/>
          <w:b/>
          <w:bCs/>
        </w:rPr>
        <w:lastRenderedPageBreak/>
        <w:t>1924</w:t>
      </w:r>
      <w:r>
        <w:rPr>
          <w:rFonts w:ascii="Arial" w:hAnsi="Arial" w:cs="Arial"/>
          <w:b/>
          <w:bCs/>
        </w:rPr>
        <w:tab/>
      </w:r>
      <w:r w:rsidRPr="0007699C">
        <w:rPr>
          <w:rFonts w:ascii="Arial" w:hAnsi="Arial" w:cs="Arial"/>
          <w:b/>
          <w:bCs/>
        </w:rPr>
        <w:t xml:space="preserve">MUSIC THEORY </w:t>
      </w:r>
    </w:p>
    <w:p w:rsidR="00DD5758" w:rsidRPr="0007699C" w:rsidRDefault="00B533EB"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 xml:space="preserve">Semester, 2 </w:t>
      </w:r>
      <w:r w:rsidR="00DD5758" w:rsidRPr="0007699C">
        <w:rPr>
          <w:rFonts w:ascii="Arial" w:hAnsi="Arial" w:cs="Arial"/>
          <w:b/>
          <w:bCs/>
        </w:rPr>
        <w:t>credit</w:t>
      </w:r>
      <w:r>
        <w:rPr>
          <w:rFonts w:ascii="Arial" w:hAnsi="Arial" w:cs="Arial"/>
          <w:b/>
          <w:bCs/>
        </w:rPr>
        <w:t>s, 1 per semester</w:t>
      </w:r>
    </w:p>
    <w:p w:rsidR="00DD5758" w:rsidRDefault="000B5450"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Prerequisite: Experience in band or choir would be beneficial.</w:t>
      </w:r>
    </w:p>
    <w:p w:rsidR="000B5450" w:rsidRDefault="000B5450"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Laboratory course</w:t>
      </w:r>
    </w:p>
    <w:p w:rsidR="000B5450" w:rsidRDefault="000B5450"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Counts as a Directed Elective or Elective for all diplomas</w:t>
      </w:r>
    </w:p>
    <w:p w:rsidR="000B5450" w:rsidRPr="0007699C" w:rsidRDefault="000B5450"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Fulfills Fine Art requirement for Core 40 with Academic Honors diploma</w:t>
      </w:r>
    </w:p>
    <w:p w:rsidR="00DD5758" w:rsidRPr="0007699C"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242020" w:rsidRDefault="00B533EB"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r>
        <w:rPr>
          <w:rFonts w:ascii="Arial" w:hAnsi="Arial" w:cs="Arial"/>
        </w:rPr>
        <w:t>AP Music Theory is a course based on the content established and copyrighted by the College Board.  The course in not intended to be used as a dual credit course.  The AP Music Theory course corresponds to two semesters of a typical introductory college music theory course that cover topics such as musicianship, theory, musical materials, and procedures.  Musicianship skills including dictation and other listening skills, sight-singing, and keyboard harmony are considered an important part of the course.  Through the course, students develop the ability to recognize, understand, and describe basic materials and processes of music that are heard or presented in a score.  Development of aural skills is a primary objective.  Performance is also part of the learning process.  Students understand basic concepts and terminology by listening to and performing a wide variety of music.  Notational skills, speed and fluency with basic materials are empha</w:t>
      </w:r>
      <w:r w:rsidR="000B5450">
        <w:rPr>
          <w:rFonts w:ascii="Arial" w:hAnsi="Arial" w:cs="Arial"/>
        </w:rPr>
        <w:t>si</w:t>
      </w:r>
      <w:r>
        <w:rPr>
          <w:rFonts w:ascii="Arial" w:hAnsi="Arial" w:cs="Arial"/>
        </w:rPr>
        <w:t xml:space="preserve">zed.  </w:t>
      </w:r>
    </w:p>
    <w:p w:rsidR="00DD5758" w:rsidRPr="0007699C"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07699C"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301B2A"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301B2A"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301B2A"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301B2A">
        <w:rPr>
          <w:rFonts w:ascii="Arial" w:hAnsi="Arial" w:cs="Arial"/>
          <w:b/>
          <w:bCs/>
        </w:rPr>
        <w:t>1946</w:t>
      </w:r>
      <w:r>
        <w:rPr>
          <w:rFonts w:ascii="Arial" w:hAnsi="Arial" w:cs="Arial"/>
          <w:b/>
          <w:bCs/>
        </w:rPr>
        <w:tab/>
        <w:t>THEATRE ARTS 21</w:t>
      </w:r>
    </w:p>
    <w:p w:rsidR="00DD5758" w:rsidRPr="00301B2A"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301B2A">
        <w:rPr>
          <w:rFonts w:ascii="Arial" w:hAnsi="Arial" w:cs="Arial"/>
          <w:b/>
          <w:bCs/>
        </w:rPr>
        <w:t>Semester, 1 credit</w:t>
      </w:r>
    </w:p>
    <w:p w:rsidR="00DD5758" w:rsidRPr="00301B2A"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301B2A">
        <w:rPr>
          <w:rFonts w:ascii="Arial" w:hAnsi="Arial" w:cs="Arial"/>
          <w:b/>
          <w:bCs/>
        </w:rPr>
        <w:t>Prerequisite: None</w:t>
      </w:r>
    </w:p>
    <w:p w:rsidR="00DD5758" w:rsidRPr="00301B2A"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242020"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r w:rsidRPr="00242020">
        <w:rPr>
          <w:rFonts w:ascii="Arial" w:hAnsi="Arial" w:cs="Arial"/>
        </w:rPr>
        <w:t>Instruction in this course provides students with sequential learning activities designed to explore the nature of theatre and its major style periods.  In addition, students are provided with opportunities to: (1) study plays that reflect a wide variety of styles, historical periods, and cultures; (2) study the elements of play production; and (3) analyze and evaluate live theatre experiences.  Students are introduced to warm-up exercises for the body and voice, including mime, pantomime, and improvisational activities.  Students are also taught how to express thoughts, feelings, moods, and characters imaginatively through their presentation of scenes from published plays.  Using knowledge gained through the study of technical theatre and scripts, students focus on solving the problems faced by actors, directors, and technicians.  They also refine their abilities to collaborate on performances, and they learn to constructively evaluate their own and others’ efforts.</w:t>
      </w:r>
    </w:p>
    <w:p w:rsidR="00002282" w:rsidRDefault="00DD5758"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r>
        <w:rPr>
          <w:rFonts w:ascii="Arial" w:hAnsi="Arial" w:cs="Arial"/>
          <w:b/>
          <w:bCs/>
          <w:sz w:val="30"/>
          <w:szCs w:val="30"/>
        </w:rPr>
        <w:br w:type="page"/>
      </w:r>
    </w:p>
    <w:p w:rsidR="00002282" w:rsidRDefault="00002282"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002282">
        <w:rPr>
          <w:rFonts w:ascii="Arial" w:hAnsi="Arial" w:cs="Arial"/>
          <w:b/>
          <w:bCs/>
        </w:rPr>
        <w:lastRenderedPageBreak/>
        <w:t>1955/56</w:t>
      </w:r>
      <w:r>
        <w:rPr>
          <w:rFonts w:ascii="Arial" w:hAnsi="Arial" w:cs="Arial"/>
          <w:b/>
          <w:bCs/>
        </w:rPr>
        <w:t xml:space="preserve">  TECHNICAL THEATRE</w:t>
      </w:r>
    </w:p>
    <w:p w:rsidR="00002282" w:rsidRDefault="00002282"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Semester:  1 credit per semester taken</w:t>
      </w:r>
    </w:p>
    <w:p w:rsidR="00002282" w:rsidRPr="00002282" w:rsidRDefault="00002282"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Prerequisites:  none</w:t>
      </w:r>
    </w:p>
    <w:p w:rsidR="00002282" w:rsidRDefault="00002282"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002282" w:rsidRDefault="00002282"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Cs/>
        </w:rPr>
      </w:pPr>
      <w:r w:rsidRPr="00002282">
        <w:rPr>
          <w:rFonts w:ascii="Arial" w:hAnsi="Arial" w:cs="Arial"/>
          <w:bCs/>
        </w:rPr>
        <w:t>Technical Theatre is based on the Indiana Academic Standards for Theatre.</w:t>
      </w:r>
      <w:r>
        <w:rPr>
          <w:rFonts w:ascii="Arial" w:hAnsi="Arial" w:cs="Arial"/>
          <w:bCs/>
        </w:rPr>
        <w:t xml:space="preserve">  Students enrolled in Technical Theatre actively engage in the process of designing, building, managing, and implementing the te</w:t>
      </w:r>
      <w:r w:rsidR="00D744D8">
        <w:rPr>
          <w:rFonts w:ascii="Arial" w:hAnsi="Arial" w:cs="Arial"/>
          <w:bCs/>
        </w:rPr>
        <w:t>chnical aspects of a production (set design, costumes, lighting and make-up).</w:t>
      </w:r>
      <w:r>
        <w:rPr>
          <w:rFonts w:ascii="Arial" w:hAnsi="Arial" w:cs="Arial"/>
          <w:bCs/>
        </w:rPr>
        <w:t xml:space="preserve">  These activities should incorporate elements of theatre history, culture, analysis, response, creative process, and integrated studies.  Additionally, students explore career opportunities in the theatre, attend and critique theatrical productions, and recognize the responsibilities and the importance of individual theatre patrons in their community. </w:t>
      </w:r>
    </w:p>
    <w:p w:rsidR="00002282" w:rsidRPr="00002282" w:rsidRDefault="00002282"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Cs/>
        </w:rPr>
      </w:pPr>
      <w:r>
        <w:rPr>
          <w:rFonts w:ascii="Arial" w:hAnsi="Arial" w:cs="Arial"/>
          <w:bCs/>
        </w:rPr>
        <w:t xml:space="preserve">This class fulfills a Fine Arts requirement for the Core 40 Academic Honors Diploma. Since every semester is a different show, students could take the course every semester for the entire 4 years and have completely different experiences.  </w:t>
      </w:r>
    </w:p>
    <w:p w:rsidR="00002282" w:rsidRPr="00002282" w:rsidRDefault="00002282"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002282" w:rsidRDefault="00002282"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002282" w:rsidRDefault="00002282"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5747C1" w:rsidRDefault="00E21B40"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r>
        <w:rPr>
          <w:rFonts w:ascii="Arial" w:hAnsi="Arial" w:cs="Arial"/>
          <w:b/>
          <w:bCs/>
          <w:sz w:val="30"/>
          <w:szCs w:val="30"/>
        </w:rPr>
        <w:t>P</w:t>
      </w:r>
      <w:r w:rsidR="005747C1">
        <w:rPr>
          <w:rFonts w:ascii="Arial" w:hAnsi="Arial" w:cs="Arial"/>
          <w:b/>
          <w:bCs/>
          <w:sz w:val="30"/>
          <w:szCs w:val="30"/>
        </w:rPr>
        <w:t>HYSICAL EDUCATION</w:t>
      </w:r>
    </w:p>
    <w:p w:rsidR="005747C1"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5747C1"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5747C1"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ind w:left="7380" w:hanging="7380"/>
        <w:rPr>
          <w:rFonts w:ascii="Arial" w:hAnsi="Arial" w:cs="Arial"/>
          <w:b/>
          <w:bCs/>
          <w:sz w:val="18"/>
          <w:szCs w:val="18"/>
        </w:rPr>
      </w:pPr>
      <w:r>
        <w:rPr>
          <w:rFonts w:ascii="Arial" w:hAnsi="Arial" w:cs="Arial"/>
          <w:b/>
          <w:bCs/>
          <w:sz w:val="18"/>
          <w:szCs w:val="18"/>
        </w:rPr>
        <w:t>COURSE</w:t>
      </w:r>
      <w:r>
        <w:rPr>
          <w:rFonts w:ascii="Arial" w:hAnsi="Arial" w:cs="Arial"/>
          <w:b/>
          <w:bCs/>
          <w:sz w:val="18"/>
          <w:szCs w:val="18"/>
        </w:rPr>
        <w:tab/>
        <w:t>CREDIT</w:t>
      </w:r>
      <w:r>
        <w:rPr>
          <w:rFonts w:ascii="Arial" w:hAnsi="Arial" w:cs="Arial"/>
          <w:b/>
          <w:bCs/>
          <w:sz w:val="18"/>
          <w:szCs w:val="18"/>
        </w:rPr>
        <w:tab/>
        <w:t>YEAR OFFERED</w:t>
      </w:r>
    </w:p>
    <w:p w:rsidR="005747C1" w:rsidRDefault="005747C1" w:rsidP="005747C1">
      <w:pPr>
        <w:widowControl/>
        <w:tabs>
          <w:tab w:val="left" w:pos="-1170"/>
          <w:tab w:val="left" w:pos="-450"/>
          <w:tab w:val="left" w:pos="990"/>
          <w:tab w:val="left" w:pos="5400"/>
          <w:tab w:val="right" w:pos="5760"/>
          <w:tab w:val="left" w:pos="7380"/>
          <w:tab w:val="left" w:pos="7740"/>
          <w:tab w:val="left" w:pos="8190"/>
          <w:tab w:val="left" w:pos="8640"/>
        </w:tabs>
        <w:ind w:left="9000" w:hanging="9000"/>
        <w:rPr>
          <w:rFonts w:ascii="Arial" w:hAnsi="Arial" w:cs="Arial"/>
          <w:b/>
          <w:bCs/>
          <w:sz w:val="18"/>
          <w:szCs w:val="18"/>
        </w:rPr>
      </w:pPr>
      <w:r>
        <w:rPr>
          <w:rFonts w:ascii="Arial" w:hAnsi="Arial" w:cs="Arial"/>
          <w:b/>
          <w:bCs/>
          <w:sz w:val="18"/>
          <w:szCs w:val="18"/>
        </w:rPr>
        <w:t>9978</w:t>
      </w:r>
      <w:r>
        <w:rPr>
          <w:rFonts w:ascii="Arial" w:hAnsi="Arial" w:cs="Arial"/>
          <w:b/>
          <w:bCs/>
          <w:sz w:val="18"/>
          <w:szCs w:val="18"/>
        </w:rPr>
        <w:tab/>
        <w:t>Physical Education I</w:t>
      </w:r>
      <w:r>
        <w:rPr>
          <w:rFonts w:ascii="Arial" w:hAnsi="Arial" w:cs="Arial"/>
          <w:b/>
          <w:bCs/>
          <w:sz w:val="18"/>
          <w:szCs w:val="18"/>
        </w:rPr>
        <w:tab/>
      </w:r>
      <w:r>
        <w:rPr>
          <w:rFonts w:ascii="Arial" w:hAnsi="Arial" w:cs="Arial"/>
          <w:b/>
          <w:bCs/>
          <w:sz w:val="12"/>
          <w:szCs w:val="12"/>
        </w:rPr>
        <w:t xml:space="preserve">  </w:t>
      </w:r>
      <w:r>
        <w:rPr>
          <w:rFonts w:ascii="Arial" w:hAnsi="Arial" w:cs="Arial"/>
          <w:b/>
          <w:bCs/>
          <w:sz w:val="12"/>
          <w:szCs w:val="12"/>
        </w:rPr>
        <w:tab/>
      </w:r>
      <w:r>
        <w:rPr>
          <w:rFonts w:ascii="Arial" w:hAnsi="Arial" w:cs="Arial"/>
          <w:b/>
          <w:bCs/>
          <w:sz w:val="18"/>
          <w:szCs w:val="18"/>
        </w:rPr>
        <w:t>1</w:t>
      </w:r>
      <w:r>
        <w:rPr>
          <w:rFonts w:ascii="Arial" w:hAnsi="Arial" w:cs="Arial"/>
          <w:b/>
          <w:bCs/>
          <w:sz w:val="18"/>
          <w:szCs w:val="18"/>
        </w:rPr>
        <w:tab/>
        <w:t>9</w:t>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r>
        <w:rPr>
          <w:rFonts w:ascii="Arial" w:hAnsi="Arial" w:cs="Arial"/>
          <w:b/>
          <w:bCs/>
          <w:sz w:val="18"/>
          <w:szCs w:val="18"/>
        </w:rPr>
        <w:tab/>
      </w:r>
    </w:p>
    <w:p w:rsidR="005747C1" w:rsidRDefault="005747C1" w:rsidP="005747C1">
      <w:pPr>
        <w:widowControl/>
        <w:tabs>
          <w:tab w:val="left" w:pos="-1170"/>
          <w:tab w:val="left" w:pos="-450"/>
          <w:tab w:val="left" w:pos="990"/>
          <w:tab w:val="left" w:pos="5400"/>
          <w:tab w:val="right" w:pos="5760"/>
          <w:tab w:val="left" w:pos="7380"/>
          <w:tab w:val="left" w:pos="7740"/>
          <w:tab w:val="left" w:pos="8190"/>
          <w:tab w:val="left" w:pos="8640"/>
        </w:tabs>
        <w:ind w:left="9000" w:hanging="9000"/>
        <w:rPr>
          <w:rFonts w:ascii="Arial" w:hAnsi="Arial" w:cs="Arial"/>
          <w:b/>
          <w:bCs/>
          <w:sz w:val="18"/>
          <w:szCs w:val="18"/>
        </w:rPr>
      </w:pPr>
      <w:r>
        <w:rPr>
          <w:rFonts w:ascii="Arial" w:hAnsi="Arial" w:cs="Arial"/>
          <w:b/>
          <w:bCs/>
          <w:sz w:val="18"/>
          <w:szCs w:val="18"/>
        </w:rPr>
        <w:t>9106</w:t>
      </w:r>
      <w:r>
        <w:rPr>
          <w:rFonts w:ascii="Arial" w:hAnsi="Arial" w:cs="Arial"/>
          <w:b/>
          <w:bCs/>
          <w:sz w:val="18"/>
          <w:szCs w:val="18"/>
        </w:rPr>
        <w:tab/>
        <w:t>Health</w:t>
      </w:r>
      <w:r>
        <w:rPr>
          <w:rFonts w:ascii="Arial" w:hAnsi="Arial" w:cs="Arial"/>
          <w:b/>
          <w:bCs/>
          <w:sz w:val="18"/>
          <w:szCs w:val="18"/>
        </w:rPr>
        <w:tab/>
      </w:r>
      <w:r>
        <w:rPr>
          <w:rFonts w:ascii="Arial" w:hAnsi="Arial" w:cs="Arial"/>
          <w:b/>
          <w:bCs/>
          <w:sz w:val="18"/>
          <w:szCs w:val="18"/>
        </w:rPr>
        <w:tab/>
        <w:t>1</w:t>
      </w:r>
      <w:r>
        <w:rPr>
          <w:rFonts w:ascii="Arial" w:hAnsi="Arial" w:cs="Arial"/>
          <w:b/>
          <w:bCs/>
          <w:sz w:val="18"/>
          <w:szCs w:val="18"/>
        </w:rPr>
        <w:tab/>
        <w:t>9</w:t>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5747C1" w:rsidRDefault="005747C1" w:rsidP="005747C1">
      <w:pPr>
        <w:widowControl/>
        <w:tabs>
          <w:tab w:val="left" w:pos="-1170"/>
          <w:tab w:val="left" w:pos="-450"/>
          <w:tab w:val="left" w:pos="990"/>
          <w:tab w:val="left" w:pos="5400"/>
          <w:tab w:val="right" w:pos="5760"/>
          <w:tab w:val="left" w:pos="7380"/>
          <w:tab w:val="left" w:pos="7740"/>
          <w:tab w:val="left" w:pos="8190"/>
          <w:tab w:val="left" w:pos="8640"/>
        </w:tabs>
        <w:ind w:left="9000" w:hanging="9000"/>
        <w:rPr>
          <w:rFonts w:ascii="Arial" w:hAnsi="Arial" w:cs="Arial"/>
          <w:b/>
          <w:bCs/>
          <w:sz w:val="18"/>
          <w:szCs w:val="18"/>
        </w:rPr>
      </w:pPr>
      <w:r>
        <w:rPr>
          <w:rFonts w:ascii="Arial" w:hAnsi="Arial" w:cs="Arial"/>
          <w:b/>
          <w:bCs/>
          <w:sz w:val="18"/>
          <w:szCs w:val="18"/>
        </w:rPr>
        <w:t>9979</w:t>
      </w:r>
      <w:r>
        <w:rPr>
          <w:rFonts w:ascii="Arial" w:hAnsi="Arial" w:cs="Arial"/>
          <w:b/>
          <w:bCs/>
          <w:sz w:val="18"/>
          <w:szCs w:val="18"/>
        </w:rPr>
        <w:tab/>
        <w:t>Physical Education II</w:t>
      </w:r>
      <w:r>
        <w:rPr>
          <w:rFonts w:ascii="Arial" w:hAnsi="Arial" w:cs="Arial"/>
          <w:b/>
          <w:bCs/>
          <w:sz w:val="18"/>
          <w:szCs w:val="18"/>
        </w:rPr>
        <w:tab/>
      </w:r>
      <w:r>
        <w:rPr>
          <w:rFonts w:ascii="Arial" w:hAnsi="Arial" w:cs="Arial"/>
          <w:b/>
          <w:bCs/>
          <w:sz w:val="12"/>
          <w:szCs w:val="12"/>
        </w:rPr>
        <w:t xml:space="preserve">  </w:t>
      </w:r>
      <w:r>
        <w:rPr>
          <w:rFonts w:ascii="Arial" w:hAnsi="Arial" w:cs="Arial"/>
          <w:b/>
          <w:bCs/>
          <w:sz w:val="12"/>
          <w:szCs w:val="12"/>
        </w:rPr>
        <w:tab/>
      </w:r>
      <w:r>
        <w:rPr>
          <w:rFonts w:ascii="Arial" w:hAnsi="Arial" w:cs="Arial"/>
          <w:b/>
          <w:bCs/>
          <w:sz w:val="18"/>
          <w:szCs w:val="18"/>
        </w:rPr>
        <w:t>1</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5747C1" w:rsidRDefault="005747C1" w:rsidP="005747C1">
      <w:pPr>
        <w:widowControl/>
        <w:tabs>
          <w:tab w:val="left" w:pos="-1170"/>
          <w:tab w:val="left" w:pos="-450"/>
          <w:tab w:val="left" w:pos="990"/>
          <w:tab w:val="left" w:pos="5400"/>
          <w:tab w:val="right" w:pos="5760"/>
          <w:tab w:val="left" w:pos="7380"/>
          <w:tab w:val="left" w:pos="7740"/>
          <w:tab w:val="left" w:pos="8190"/>
          <w:tab w:val="left" w:pos="8640"/>
        </w:tabs>
        <w:ind w:left="9000" w:hanging="9000"/>
        <w:rPr>
          <w:rFonts w:ascii="Arial" w:hAnsi="Arial" w:cs="Arial"/>
          <w:b/>
          <w:bCs/>
          <w:sz w:val="18"/>
          <w:szCs w:val="18"/>
        </w:rPr>
      </w:pPr>
      <w:r>
        <w:rPr>
          <w:rFonts w:ascii="Arial" w:hAnsi="Arial" w:cs="Arial"/>
          <w:b/>
          <w:bCs/>
          <w:sz w:val="18"/>
          <w:szCs w:val="18"/>
        </w:rPr>
        <w:t>9921/9922</w:t>
      </w:r>
      <w:r>
        <w:rPr>
          <w:rFonts w:ascii="Arial" w:hAnsi="Arial" w:cs="Arial"/>
          <w:b/>
          <w:bCs/>
          <w:sz w:val="18"/>
          <w:szCs w:val="18"/>
        </w:rPr>
        <w:tab/>
        <w:t>Elective PE/Recreational Games</w:t>
      </w:r>
      <w:r>
        <w:rPr>
          <w:rFonts w:ascii="Arial" w:hAnsi="Arial" w:cs="Arial"/>
          <w:b/>
          <w:bCs/>
          <w:sz w:val="18"/>
          <w:szCs w:val="18"/>
        </w:rPr>
        <w:tab/>
      </w:r>
      <w:r>
        <w:rPr>
          <w:rFonts w:ascii="Arial" w:hAnsi="Arial" w:cs="Arial"/>
          <w:b/>
          <w:bCs/>
          <w:sz w:val="12"/>
          <w:szCs w:val="12"/>
        </w:rPr>
        <w:tab/>
      </w:r>
      <w:r>
        <w:rPr>
          <w:rFonts w:ascii="Arial" w:hAnsi="Arial" w:cs="Arial"/>
          <w:b/>
          <w:bCs/>
          <w:sz w:val="18"/>
          <w:szCs w:val="18"/>
        </w:rPr>
        <w:t>1/1</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11</w:t>
      </w:r>
      <w:r>
        <w:rPr>
          <w:rFonts w:ascii="Arial" w:hAnsi="Arial" w:cs="Arial"/>
          <w:b/>
          <w:bCs/>
          <w:sz w:val="18"/>
          <w:szCs w:val="18"/>
        </w:rPr>
        <w:tab/>
        <w:t>12</w:t>
      </w:r>
    </w:p>
    <w:p w:rsidR="005747C1" w:rsidRDefault="005747C1" w:rsidP="005747C1">
      <w:pPr>
        <w:widowControl/>
        <w:tabs>
          <w:tab w:val="left" w:pos="-1170"/>
          <w:tab w:val="left" w:pos="-450"/>
          <w:tab w:val="left" w:pos="990"/>
          <w:tab w:val="left" w:pos="5400"/>
          <w:tab w:val="right" w:pos="5760"/>
          <w:tab w:val="left" w:pos="7380"/>
          <w:tab w:val="left" w:pos="7740"/>
          <w:tab w:val="left" w:pos="8190"/>
          <w:tab w:val="left" w:pos="8640"/>
        </w:tabs>
        <w:ind w:left="9000" w:hanging="9000"/>
        <w:rPr>
          <w:rFonts w:ascii="Arial" w:hAnsi="Arial" w:cs="Arial"/>
          <w:b/>
          <w:bCs/>
          <w:sz w:val="18"/>
          <w:szCs w:val="18"/>
        </w:rPr>
      </w:pPr>
      <w:r>
        <w:rPr>
          <w:rFonts w:ascii="Arial" w:hAnsi="Arial" w:cs="Arial"/>
          <w:b/>
          <w:bCs/>
          <w:sz w:val="18"/>
          <w:szCs w:val="18"/>
        </w:rPr>
        <w:t>9901/9902</w:t>
      </w:r>
      <w:r>
        <w:rPr>
          <w:rFonts w:ascii="Arial" w:hAnsi="Arial" w:cs="Arial"/>
          <w:b/>
          <w:bCs/>
          <w:sz w:val="18"/>
          <w:szCs w:val="18"/>
        </w:rPr>
        <w:tab/>
        <w:t xml:space="preserve">Elective PE/Strength and Conditioning </w:t>
      </w:r>
      <w:r>
        <w:rPr>
          <w:rFonts w:ascii="Arial" w:hAnsi="Arial" w:cs="Arial"/>
          <w:b/>
          <w:bCs/>
          <w:sz w:val="18"/>
          <w:szCs w:val="18"/>
        </w:rPr>
        <w:tab/>
      </w:r>
      <w:r>
        <w:rPr>
          <w:rFonts w:ascii="Arial" w:hAnsi="Arial" w:cs="Arial"/>
          <w:b/>
          <w:bCs/>
          <w:sz w:val="18"/>
          <w:szCs w:val="18"/>
        </w:rPr>
        <w:tab/>
        <w:t>1/1</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r>
      <w:r>
        <w:rPr>
          <w:rFonts w:ascii="Arial" w:hAnsi="Arial" w:cs="Arial"/>
          <w:b/>
          <w:bCs/>
          <w:sz w:val="8"/>
          <w:szCs w:val="8"/>
        </w:rPr>
        <w:t xml:space="preserve"> </w:t>
      </w:r>
      <w:r>
        <w:rPr>
          <w:rFonts w:ascii="Arial" w:hAnsi="Arial" w:cs="Arial"/>
          <w:b/>
          <w:bCs/>
          <w:sz w:val="18"/>
          <w:szCs w:val="18"/>
        </w:rPr>
        <w:t>12</w:t>
      </w:r>
    </w:p>
    <w:p w:rsidR="005747C1" w:rsidRDefault="005747C1" w:rsidP="005747C1">
      <w:pPr>
        <w:widowControl/>
        <w:tabs>
          <w:tab w:val="left" w:pos="-1170"/>
          <w:tab w:val="left" w:pos="-450"/>
          <w:tab w:val="left" w:pos="990"/>
          <w:tab w:val="left" w:pos="5400"/>
          <w:tab w:val="right" w:pos="5760"/>
          <w:tab w:val="left" w:pos="7380"/>
          <w:tab w:val="left" w:pos="7740"/>
          <w:tab w:val="left" w:pos="8190"/>
          <w:tab w:val="left" w:pos="8640"/>
        </w:tabs>
        <w:rPr>
          <w:rFonts w:ascii="Arial" w:hAnsi="Arial" w:cs="Arial"/>
          <w:b/>
          <w:bCs/>
          <w:sz w:val="18"/>
          <w:szCs w:val="18"/>
        </w:rPr>
      </w:pPr>
      <w:r>
        <w:rPr>
          <w:rFonts w:ascii="Arial" w:hAnsi="Arial" w:cs="Arial"/>
          <w:b/>
          <w:bCs/>
          <w:sz w:val="18"/>
          <w:szCs w:val="18"/>
        </w:rPr>
        <w:t>9966</w:t>
      </w:r>
      <w:r>
        <w:rPr>
          <w:rFonts w:ascii="Arial" w:hAnsi="Arial" w:cs="Arial"/>
          <w:b/>
          <w:bCs/>
          <w:sz w:val="18"/>
          <w:szCs w:val="18"/>
        </w:rPr>
        <w:tab/>
        <w:t>Current Health Issues 21</w:t>
      </w:r>
      <w:r>
        <w:rPr>
          <w:rFonts w:ascii="Arial" w:hAnsi="Arial" w:cs="Arial"/>
          <w:b/>
          <w:bCs/>
          <w:sz w:val="18"/>
          <w:szCs w:val="18"/>
        </w:rPr>
        <w:tab/>
      </w:r>
      <w:r>
        <w:rPr>
          <w:rFonts w:ascii="Arial" w:hAnsi="Arial" w:cs="Arial"/>
          <w:b/>
          <w:bCs/>
          <w:sz w:val="18"/>
          <w:szCs w:val="18"/>
        </w:rPr>
        <w:tab/>
        <w:t>1</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5747C1"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r>
        <w:rPr>
          <w:rFonts w:ascii="Arial" w:hAnsi="Arial" w:cs="Arial"/>
          <w:b/>
          <w:bCs/>
          <w:sz w:val="18"/>
          <w:szCs w:val="18"/>
        </w:rPr>
        <w:t xml:space="preserve"> </w:t>
      </w:r>
    </w:p>
    <w:p w:rsidR="005747C1"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5747C1"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5747C1"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9978</w:t>
      </w:r>
      <w:r>
        <w:rPr>
          <w:rFonts w:ascii="Arial" w:hAnsi="Arial" w:cs="Arial"/>
          <w:b/>
          <w:bCs/>
        </w:rPr>
        <w:tab/>
      </w:r>
      <w:r w:rsidRPr="0087093A">
        <w:rPr>
          <w:rFonts w:ascii="Arial" w:hAnsi="Arial" w:cs="Arial"/>
          <w:b/>
          <w:bCs/>
        </w:rPr>
        <w:t>PHYSICAL EDUCATION I</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Semester, 1 credit</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Prerequisite: None</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5747C1" w:rsidRPr="001C4988"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In accordance with the state law and the New Castle Community School Corporation, ninth grade boys and girls are required to pass Physical Education I to graduate.  Emphasis will be placed on the health-related fitness and developing skills and habits necessary for a lifetime of activity.  The course will consist of skill development and the application of rules and strategies of complex difficulty in at least three of the following different movement forms: (1) health-related fitness activities (cardiorespiratory endurance, muscular strength and endurance, flexibility, and body composition), (2) aerobic exercise, (3) team sports, (4) individual and dual sports, (5) outdoors pursuits, and (6) recreational games.  Adapted physical education must be offered, as needed, in the least restricted environment and must be based on individual assessment.</w:t>
      </w:r>
    </w:p>
    <w:p w:rsidR="005747C1" w:rsidRPr="001C4988"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p>
    <w:p w:rsidR="005747C1" w:rsidRPr="001C4988"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Students will take physical education five days a week for one semester in order to fulfill their graduation requirements.  There will be a towel</w:t>
      </w:r>
      <w:r>
        <w:rPr>
          <w:rFonts w:ascii="Arial" w:hAnsi="Arial" w:cs="Arial"/>
        </w:rPr>
        <w:t xml:space="preserve"> and</w:t>
      </w:r>
      <w:r w:rsidRPr="001C4988">
        <w:rPr>
          <w:rFonts w:ascii="Arial" w:hAnsi="Arial" w:cs="Arial"/>
        </w:rPr>
        <w:t xml:space="preserve"> lock fee charge for this class. </w:t>
      </w:r>
    </w:p>
    <w:p w:rsidR="005747C1"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E21B40" w:rsidRDefault="00E21B40"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E21B40" w:rsidRPr="0087093A" w:rsidRDefault="00E21B40"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5747C1"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9106</w:t>
      </w:r>
      <w:r>
        <w:rPr>
          <w:rFonts w:ascii="Arial" w:hAnsi="Arial" w:cs="Arial"/>
          <w:b/>
          <w:bCs/>
        </w:rPr>
        <w:tab/>
      </w:r>
      <w:r w:rsidRPr="0087093A">
        <w:rPr>
          <w:rFonts w:ascii="Arial" w:hAnsi="Arial" w:cs="Arial"/>
          <w:b/>
          <w:bCs/>
        </w:rPr>
        <w:t>HEALTH</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Semester, 1 credit</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Prerequisite: None</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5747C1" w:rsidRPr="001C4988"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Health is a required course which all students must take to graduate from high school.  In freshman health, many topics are discussed.  The anatomy and care of the different body functions is a major part of the students’ course of study.  The student will also be exposed to many of the mental and social aspects of health education.  Late in the semester students will study human sexuality, sexually transmitted diseases and sexual behavior from an abstinence point of view.  Reading and written assignments, lectures, video tapes and guest speakers will be used to present health related information in such a way that students will be influenced to take positive action regarding their health.</w:t>
      </w:r>
    </w:p>
    <w:p w:rsidR="005747C1"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5747C1"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5747C1" w:rsidRPr="0087093A" w:rsidRDefault="00E21B40"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9</w:t>
      </w:r>
      <w:r w:rsidR="005747C1" w:rsidRPr="0087093A">
        <w:rPr>
          <w:rFonts w:ascii="Arial" w:hAnsi="Arial" w:cs="Arial"/>
          <w:b/>
          <w:bCs/>
        </w:rPr>
        <w:t>979</w:t>
      </w:r>
      <w:r w:rsidR="005747C1">
        <w:rPr>
          <w:rFonts w:ascii="Arial" w:hAnsi="Arial" w:cs="Arial"/>
          <w:b/>
          <w:bCs/>
        </w:rPr>
        <w:tab/>
      </w:r>
      <w:r w:rsidR="005747C1" w:rsidRPr="0087093A">
        <w:rPr>
          <w:rFonts w:ascii="Arial" w:hAnsi="Arial" w:cs="Arial"/>
          <w:b/>
          <w:bCs/>
        </w:rPr>
        <w:t>PHYSICAL EDUCATION II</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Semester, 1 credit</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Prerequisite: None</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5747C1" w:rsidRPr="001C4988"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In accordance with state law and the New Castle Community School Corporation, sophomore boys and girls are required to pass Physical Education II to graduate.  Emphasis will be on a personal commitment to lifetime activity and fitness for enjoyment, challenge, self-expression, and social interaction.  This course provides students with opportunities to achieve and maintain a health-enhancing level of physical fitness and increase their knowledge of fitness concepts. It includes at least three different movement forms without repeating those offered in Physical Education I.  Movement forms may include: (1) health-related fitness activities (cardiorespiratory endurance, muscular strength and strength, flexibility, and body composition), (2) aerobic exercise, (3) team sports, (4) individual and dual sports, (6) outdoor pursuits, (7) self-defense, (8) dance, and (9) recreational games.  Ongoing assessment includes both written and performance-based skill evaluations.  This course will also include a discussion of related careers.</w:t>
      </w:r>
    </w:p>
    <w:p w:rsidR="005747C1" w:rsidRPr="001C4988"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p>
    <w:p w:rsidR="005747C1" w:rsidRPr="001C4988"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Students will take physical education five days a week for one semester in order to fulfill their graduation requirements.  There will be a towel</w:t>
      </w:r>
      <w:r>
        <w:rPr>
          <w:rFonts w:ascii="Arial" w:hAnsi="Arial" w:cs="Arial"/>
        </w:rPr>
        <w:t xml:space="preserve"> and</w:t>
      </w:r>
      <w:r w:rsidRPr="001C4988">
        <w:rPr>
          <w:rFonts w:ascii="Arial" w:hAnsi="Arial" w:cs="Arial"/>
        </w:rPr>
        <w:t xml:space="preserve"> lock fee charge for this class.</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9921/9922  ELECTIVE PE</w:t>
      </w:r>
      <w:r>
        <w:rPr>
          <w:rFonts w:ascii="Arial" w:hAnsi="Arial" w:cs="Arial"/>
          <w:b/>
          <w:bCs/>
        </w:rPr>
        <w:t>/RECREATIONAL GAMES</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Two one semester</w:t>
      </w:r>
      <w:r>
        <w:rPr>
          <w:rFonts w:ascii="Arial" w:hAnsi="Arial" w:cs="Arial"/>
          <w:b/>
          <w:bCs/>
        </w:rPr>
        <w:t xml:space="preserve"> courses/</w:t>
      </w:r>
      <w:r w:rsidRPr="0087093A">
        <w:rPr>
          <w:rFonts w:ascii="Arial" w:hAnsi="Arial" w:cs="Arial"/>
          <w:b/>
          <w:bCs/>
        </w:rPr>
        <w:t>1 credit each semester</w:t>
      </w:r>
      <w:r>
        <w:rPr>
          <w:rFonts w:ascii="Arial" w:hAnsi="Arial" w:cs="Arial"/>
          <w:b/>
          <w:bCs/>
        </w:rPr>
        <w:t>/maximum 3 semesters</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Prerequisite:</w:t>
      </w:r>
      <w:r w:rsidR="000B5450">
        <w:rPr>
          <w:rFonts w:ascii="Arial" w:hAnsi="Arial" w:cs="Arial"/>
          <w:b/>
          <w:bCs/>
        </w:rPr>
        <w:t xml:space="preserve"> </w:t>
      </w:r>
      <w:r w:rsidRPr="0087093A">
        <w:rPr>
          <w:rFonts w:ascii="Arial" w:hAnsi="Arial" w:cs="Arial"/>
          <w:b/>
          <w:bCs/>
        </w:rPr>
        <w:t xml:space="preserve"> P.E. II or permission from P.E. staff</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5747C1" w:rsidRPr="001C4988" w:rsidRDefault="005747C1" w:rsidP="005747C1">
      <w:pPr>
        <w:rPr>
          <w:rFonts w:ascii="Arial" w:hAnsi="Arial" w:cs="Arial"/>
        </w:rPr>
      </w:pPr>
      <w:r w:rsidRPr="001C4988">
        <w:rPr>
          <w:rFonts w:ascii="Arial" w:hAnsi="Arial" w:cs="Arial"/>
        </w:rPr>
        <w:t>Elective PE/Recreational Games will be offered to 11</w:t>
      </w:r>
      <w:r w:rsidRPr="001C4988">
        <w:rPr>
          <w:rFonts w:ascii="Arial" w:hAnsi="Arial" w:cs="Arial"/>
          <w:vertAlign w:val="superscript"/>
        </w:rPr>
        <w:t>th</w:t>
      </w:r>
      <w:r w:rsidRPr="001C4988">
        <w:rPr>
          <w:rFonts w:ascii="Arial" w:hAnsi="Arial" w:cs="Arial"/>
        </w:rPr>
        <w:t xml:space="preserve"> and 12</w:t>
      </w:r>
      <w:r w:rsidRPr="001C4988">
        <w:rPr>
          <w:rFonts w:ascii="Arial" w:hAnsi="Arial" w:cs="Arial"/>
          <w:vertAlign w:val="superscript"/>
        </w:rPr>
        <w:t>th</w:t>
      </w:r>
      <w:r w:rsidRPr="001C4988">
        <w:rPr>
          <w:rFonts w:ascii="Arial" w:hAnsi="Arial" w:cs="Arial"/>
        </w:rPr>
        <w:t xml:space="preserve"> grade students only after receiving the PE I and PE II state requirement credit.  It is a one semester course, offered both semesters, with credit.  </w:t>
      </w:r>
      <w:r w:rsidRPr="001C4988">
        <w:rPr>
          <w:rFonts w:ascii="Arial" w:hAnsi="Arial" w:cs="Arial"/>
          <w:i/>
          <w:iCs/>
        </w:rPr>
        <w:t xml:space="preserve">This may only be taken a maximum of </w:t>
      </w:r>
      <w:r>
        <w:rPr>
          <w:rFonts w:ascii="Arial" w:hAnsi="Arial" w:cs="Arial"/>
          <w:i/>
          <w:iCs/>
        </w:rPr>
        <w:t>three</w:t>
      </w:r>
      <w:r w:rsidRPr="001C4988">
        <w:rPr>
          <w:rFonts w:ascii="Arial" w:hAnsi="Arial" w:cs="Arial"/>
          <w:i/>
          <w:iCs/>
        </w:rPr>
        <w:t xml:space="preserve"> semesters.</w:t>
      </w:r>
      <w:r w:rsidRPr="001C4988">
        <w:rPr>
          <w:rFonts w:ascii="Arial" w:hAnsi="Arial" w:cs="Arial"/>
        </w:rPr>
        <w:t xml:space="preserve">  This course is for the student who enjoys recreational games.  Students with doctor’s statements for walking and not capable of running will NOT be accepted into the class.  Many activities involve running.  The course incorporates team and individual sports.  Grading is based on attendance, participation and dress.  Activities include but are not limited to:  flag football, ultimate Frisbee, dodgeball, soccer, speedball, tennis </w:t>
      </w:r>
      <w:r w:rsidRPr="001C4988">
        <w:rPr>
          <w:rFonts w:ascii="Arial" w:hAnsi="Arial" w:cs="Arial"/>
        </w:rPr>
        <w:lastRenderedPageBreak/>
        <w:t>volley tennis, volleyball, basketball, soccer, kickball, softball, wiffleball</w:t>
      </w:r>
      <w:r w:rsidR="00E21B40">
        <w:rPr>
          <w:rFonts w:ascii="Arial" w:hAnsi="Arial" w:cs="Arial"/>
        </w:rPr>
        <w:t>.</w:t>
      </w:r>
      <w:r w:rsidRPr="001C4988">
        <w:rPr>
          <w:rFonts w:ascii="Arial" w:hAnsi="Arial" w:cs="Arial"/>
        </w:rPr>
        <w:t xml:space="preserve"> </w:t>
      </w:r>
    </w:p>
    <w:p w:rsidR="005747C1"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990</w:t>
      </w:r>
      <w:r>
        <w:rPr>
          <w:rFonts w:ascii="Arial" w:hAnsi="Arial" w:cs="Arial"/>
          <w:b/>
          <w:bCs/>
        </w:rPr>
        <w:t>1/9902</w:t>
      </w:r>
      <w:r w:rsidRPr="0087093A">
        <w:rPr>
          <w:rFonts w:ascii="Arial" w:hAnsi="Arial" w:cs="Arial"/>
          <w:b/>
          <w:bCs/>
        </w:rPr>
        <w:t xml:space="preserve">  ELECTIVE PE/STRENGTH AND CONDITIONING </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Semester, 1 credit</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Prerequisite: P.E. II or Instructor permission</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5747C1" w:rsidRPr="001C4988"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This course is designed for athletic development.  Strength, power, speed, agility, and flexibility are targeted, using the program Bigger, Faster, Stronger.  Program design and exercise technique will be emphasized.  Three days a week students will be in the weight room performing proven exercises to improve athletic performance.  The remaining two days will be focused on improving quickness, speed, power, and flexibility.  Students who pass the class are guaranteed to improve as an athlete.  There will be a towel, lock, study guides, and documentation card charge for this class.</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9966</w:t>
      </w:r>
      <w:r>
        <w:rPr>
          <w:rFonts w:ascii="Arial" w:hAnsi="Arial" w:cs="Arial"/>
          <w:b/>
          <w:bCs/>
        </w:rPr>
        <w:tab/>
      </w:r>
      <w:r w:rsidRPr="0087093A">
        <w:rPr>
          <w:rFonts w:ascii="Arial" w:hAnsi="Arial" w:cs="Arial"/>
          <w:b/>
          <w:bCs/>
        </w:rPr>
        <w:t>CURRENT HEALTH ISSUES 21</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Semester, 1 credit</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r w:rsidRPr="0087093A">
        <w:rPr>
          <w:rFonts w:ascii="Arial" w:hAnsi="Arial" w:cs="Arial"/>
          <w:b/>
          <w:bCs/>
        </w:rPr>
        <w:t>Prerequisite: None</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5747C1" w:rsidRPr="001C4988"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This course will explore a wide variety of issues that affect the health of young people today.  The use/abuse of alcohol and other drugs will be discussed and studied in depth.  This is a constant problem facing both the student and society.  Types of drugs, pharmacology, refusal skills, and programs for those already involved with drugs will be among the many topics covered during the semester.  We will also discuss drug abuse within the family and how it affects our society.  Sex issues for teens will be another topic that will be dealt with in depth.  Although great strides are being made in this area teenagers seem to still be especially at risk.  Another area, which puts teenagers at risk, is violence.  We will explore why violence occurs, means to avoid it, and what should be done if it affects the teen directly either at school or at home.  Other topics such as nutrition, medical technologies, health careers, health care issues, chronic and communicable diseases, local, state, and national health policies will be discussed as they arise.  Special attention will be focused on current health news and problems.</w:t>
      </w:r>
    </w:p>
    <w:p w:rsidR="005747C1" w:rsidRPr="0087093A" w:rsidRDefault="005747C1"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87093A" w:rsidRDefault="00DD5758" w:rsidP="005747C1">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87093A" w:rsidRDefault="00DD5758" w:rsidP="0087093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87093A" w:rsidRDefault="00DD5758" w:rsidP="0087093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r>
        <w:rPr>
          <w:rFonts w:ascii="Arial" w:hAnsi="Arial" w:cs="Arial"/>
          <w:b/>
          <w:bCs/>
          <w:sz w:val="30"/>
          <w:szCs w:val="30"/>
        </w:rPr>
        <w:br w:type="page"/>
      </w:r>
      <w:r>
        <w:rPr>
          <w:rFonts w:ascii="Arial" w:hAnsi="Arial" w:cs="Arial"/>
          <w:b/>
          <w:bCs/>
          <w:sz w:val="30"/>
          <w:szCs w:val="30"/>
        </w:rPr>
        <w:lastRenderedPageBreak/>
        <w:t>SCIENCE</w:t>
      </w:r>
    </w:p>
    <w:p w:rsidR="00DD5758"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ind w:firstLine="720"/>
        <w:rPr>
          <w:rFonts w:ascii="Arial" w:hAnsi="Arial" w:cs="Arial"/>
          <w:b/>
          <w:bCs/>
          <w:sz w:val="18"/>
          <w:szCs w:val="18"/>
        </w:rPr>
      </w:pPr>
    </w:p>
    <w:p w:rsidR="00DD5758"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r>
        <w:rPr>
          <w:rFonts w:ascii="Arial" w:hAnsi="Arial" w:cs="Arial"/>
          <w:b/>
          <w:bCs/>
          <w:sz w:val="18"/>
          <w:szCs w:val="18"/>
        </w:rPr>
        <w:t>NOTE: All students must complete two years of high school science.  The two courses must be from different major science disciplines.</w:t>
      </w:r>
    </w:p>
    <w:p w:rsidR="00DD5758" w:rsidRDefault="00DD5758" w:rsidP="00301B2A">
      <w:pPr>
        <w:widowControl/>
        <w:tabs>
          <w:tab w:val="left" w:pos="-1170"/>
          <w:tab w:val="left" w:pos="-45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DD5758" w:rsidRDefault="00DD5758" w:rsidP="00CF574B">
      <w:pPr>
        <w:widowControl/>
        <w:tabs>
          <w:tab w:val="left" w:pos="-1080"/>
          <w:tab w:val="left" w:pos="-720"/>
          <w:tab w:val="left" w:pos="0"/>
          <w:tab w:val="left" w:pos="540"/>
          <w:tab w:val="left" w:pos="5400"/>
          <w:tab w:val="left" w:pos="5760"/>
          <w:tab w:val="left" w:pos="7380"/>
          <w:tab w:val="left" w:pos="7740"/>
          <w:tab w:val="left" w:pos="8280"/>
          <w:tab w:val="left" w:pos="8820"/>
        </w:tabs>
        <w:rPr>
          <w:rFonts w:ascii="Arial" w:hAnsi="Arial" w:cs="Arial"/>
          <w:b/>
          <w:bCs/>
          <w:sz w:val="18"/>
          <w:szCs w:val="18"/>
        </w:rPr>
      </w:pPr>
      <w:r>
        <w:rPr>
          <w:rFonts w:ascii="Arial" w:hAnsi="Arial" w:cs="Arial"/>
          <w:b/>
          <w:bCs/>
          <w:sz w:val="18"/>
          <w:szCs w:val="18"/>
        </w:rPr>
        <w:t>COURSES</w:t>
      </w:r>
      <w:r>
        <w:rPr>
          <w:rFonts w:ascii="Arial" w:hAnsi="Arial" w:cs="Arial"/>
          <w:b/>
          <w:bCs/>
          <w:sz w:val="18"/>
          <w:szCs w:val="18"/>
        </w:rPr>
        <w:tab/>
        <w:t>CREDIT</w:t>
      </w:r>
      <w:r>
        <w:rPr>
          <w:rFonts w:ascii="Arial" w:hAnsi="Arial" w:cs="Arial"/>
          <w:b/>
          <w:bCs/>
          <w:sz w:val="18"/>
          <w:szCs w:val="18"/>
        </w:rPr>
        <w:tab/>
        <w:t>YEAR OFFERED</w:t>
      </w:r>
    </w:p>
    <w:p w:rsidR="00DD5758" w:rsidRDefault="00DD5758" w:rsidP="00CF574B">
      <w:pPr>
        <w:widowControl/>
        <w:tabs>
          <w:tab w:val="left" w:pos="-1080"/>
          <w:tab w:val="left" w:pos="-720"/>
          <w:tab w:val="left" w:pos="0"/>
          <w:tab w:val="left" w:pos="540"/>
          <w:tab w:val="left" w:pos="5400"/>
          <w:tab w:val="left" w:pos="5760"/>
          <w:tab w:val="left" w:pos="7380"/>
          <w:tab w:val="left" w:pos="7740"/>
          <w:tab w:val="left" w:pos="8280"/>
          <w:tab w:val="left" w:pos="8820"/>
        </w:tabs>
        <w:ind w:left="7380" w:hanging="7380"/>
        <w:rPr>
          <w:rFonts w:ascii="Arial" w:hAnsi="Arial" w:cs="Arial"/>
          <w:b/>
          <w:bCs/>
          <w:sz w:val="18"/>
          <w:szCs w:val="18"/>
        </w:rPr>
      </w:pPr>
      <w:r>
        <w:rPr>
          <w:rFonts w:ascii="Arial" w:hAnsi="Arial" w:cs="Arial"/>
          <w:b/>
          <w:bCs/>
          <w:sz w:val="18"/>
          <w:szCs w:val="18"/>
        </w:rPr>
        <w:t>7100</w:t>
      </w:r>
      <w:r>
        <w:rPr>
          <w:rFonts w:ascii="Arial" w:hAnsi="Arial" w:cs="Arial"/>
          <w:b/>
          <w:bCs/>
          <w:sz w:val="18"/>
          <w:szCs w:val="18"/>
        </w:rPr>
        <w:tab/>
        <w:t>Biology I</w:t>
      </w:r>
      <w:r>
        <w:rPr>
          <w:rFonts w:ascii="Arial" w:hAnsi="Arial" w:cs="Arial"/>
          <w:b/>
          <w:bCs/>
          <w:sz w:val="18"/>
          <w:szCs w:val="18"/>
        </w:rPr>
        <w:tab/>
      </w:r>
      <w:r>
        <w:rPr>
          <w:rFonts w:ascii="Arial" w:hAnsi="Arial" w:cs="Arial"/>
          <w:b/>
          <w:bCs/>
          <w:sz w:val="12"/>
          <w:szCs w:val="12"/>
        </w:rPr>
        <w:tab/>
      </w:r>
      <w:r>
        <w:rPr>
          <w:rFonts w:ascii="Arial" w:hAnsi="Arial" w:cs="Arial"/>
          <w:b/>
          <w:bCs/>
          <w:sz w:val="18"/>
          <w:szCs w:val="18"/>
        </w:rPr>
        <w:t>2</w:t>
      </w:r>
      <w:r>
        <w:rPr>
          <w:rFonts w:ascii="Arial" w:hAnsi="Arial" w:cs="Arial"/>
          <w:b/>
          <w:bCs/>
          <w:sz w:val="18"/>
          <w:szCs w:val="18"/>
        </w:rPr>
        <w:tab/>
        <w:t>9</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DD5758" w:rsidRDefault="00DD5758" w:rsidP="00CF574B">
      <w:pPr>
        <w:widowControl/>
        <w:tabs>
          <w:tab w:val="left" w:pos="-1080"/>
          <w:tab w:val="left" w:pos="-720"/>
          <w:tab w:val="left" w:pos="0"/>
          <w:tab w:val="left" w:pos="540"/>
          <w:tab w:val="left" w:pos="5400"/>
          <w:tab w:val="left" w:pos="5760"/>
          <w:tab w:val="left" w:pos="7380"/>
          <w:tab w:val="left" w:pos="7740"/>
          <w:tab w:val="left" w:pos="8280"/>
          <w:tab w:val="left" w:pos="8820"/>
        </w:tabs>
        <w:rPr>
          <w:rFonts w:ascii="Arial" w:hAnsi="Arial" w:cs="Arial"/>
          <w:b/>
          <w:bCs/>
          <w:sz w:val="18"/>
          <w:szCs w:val="18"/>
        </w:rPr>
      </w:pPr>
      <w:r>
        <w:rPr>
          <w:rFonts w:ascii="Arial" w:hAnsi="Arial" w:cs="Arial"/>
          <w:b/>
          <w:bCs/>
          <w:sz w:val="18"/>
          <w:szCs w:val="18"/>
        </w:rPr>
        <w:t>7103   Biology I</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CF574B">
      <w:pPr>
        <w:widowControl/>
        <w:tabs>
          <w:tab w:val="left" w:pos="-1080"/>
          <w:tab w:val="left" w:pos="-720"/>
          <w:tab w:val="left" w:pos="0"/>
          <w:tab w:val="left" w:pos="540"/>
          <w:tab w:val="left" w:pos="5400"/>
          <w:tab w:val="left" w:pos="5760"/>
          <w:tab w:val="left" w:pos="7380"/>
          <w:tab w:val="left" w:pos="7740"/>
          <w:tab w:val="left" w:pos="8280"/>
          <w:tab w:val="left" w:pos="8820"/>
        </w:tabs>
        <w:rPr>
          <w:rFonts w:ascii="Arial" w:hAnsi="Arial" w:cs="Arial"/>
          <w:b/>
          <w:bCs/>
          <w:sz w:val="18"/>
          <w:szCs w:val="18"/>
        </w:rPr>
      </w:pPr>
      <w:r>
        <w:rPr>
          <w:rFonts w:ascii="Arial" w:hAnsi="Arial" w:cs="Arial"/>
          <w:b/>
          <w:bCs/>
          <w:sz w:val="18"/>
          <w:szCs w:val="18"/>
        </w:rPr>
        <w:t>7110   Biology I H (Focus)</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t>9</w:t>
      </w:r>
    </w:p>
    <w:p w:rsidR="004C10B6" w:rsidRDefault="004C10B6" w:rsidP="00CF574B">
      <w:pPr>
        <w:widowControl/>
        <w:tabs>
          <w:tab w:val="left" w:pos="-1080"/>
          <w:tab w:val="left" w:pos="-720"/>
          <w:tab w:val="left" w:pos="0"/>
          <w:tab w:val="left" w:pos="540"/>
          <w:tab w:val="left" w:pos="5400"/>
          <w:tab w:val="left" w:pos="5760"/>
          <w:tab w:val="left" w:pos="7380"/>
          <w:tab w:val="left" w:pos="7740"/>
          <w:tab w:val="left" w:pos="8280"/>
          <w:tab w:val="left" w:pos="8820"/>
        </w:tabs>
        <w:rPr>
          <w:rFonts w:ascii="Arial" w:hAnsi="Arial" w:cs="Arial"/>
          <w:b/>
          <w:bCs/>
          <w:sz w:val="18"/>
          <w:szCs w:val="18"/>
        </w:rPr>
      </w:pPr>
      <w:r>
        <w:rPr>
          <w:rFonts w:ascii="Arial" w:hAnsi="Arial" w:cs="Arial"/>
          <w:b/>
          <w:bCs/>
          <w:sz w:val="18"/>
          <w:szCs w:val="18"/>
        </w:rPr>
        <w:t>7221/23  Biology II</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t xml:space="preserve">                  11      12</w:t>
      </w:r>
    </w:p>
    <w:p w:rsidR="00DD5758" w:rsidRDefault="00DD5758" w:rsidP="00CF574B">
      <w:pPr>
        <w:widowControl/>
        <w:tabs>
          <w:tab w:val="left" w:pos="-1080"/>
          <w:tab w:val="left" w:pos="-720"/>
          <w:tab w:val="left" w:pos="0"/>
          <w:tab w:val="left" w:pos="540"/>
          <w:tab w:val="left" w:pos="5400"/>
          <w:tab w:val="left" w:pos="5760"/>
          <w:tab w:val="left" w:pos="7380"/>
          <w:tab w:val="left" w:pos="7740"/>
          <w:tab w:val="left" w:pos="8280"/>
          <w:tab w:val="left" w:pos="8820"/>
        </w:tabs>
        <w:rPr>
          <w:rFonts w:ascii="Arial" w:hAnsi="Arial" w:cs="Arial"/>
          <w:b/>
          <w:bCs/>
          <w:sz w:val="18"/>
          <w:szCs w:val="18"/>
        </w:rPr>
      </w:pPr>
      <w:r>
        <w:rPr>
          <w:rFonts w:ascii="Arial" w:hAnsi="Arial" w:cs="Arial"/>
          <w:b/>
          <w:bCs/>
          <w:sz w:val="18"/>
          <w:szCs w:val="18"/>
        </w:rPr>
        <w:t>7230</w:t>
      </w:r>
      <w:r>
        <w:rPr>
          <w:rFonts w:ascii="Arial" w:hAnsi="Arial" w:cs="Arial"/>
          <w:b/>
          <w:bCs/>
          <w:sz w:val="18"/>
          <w:szCs w:val="18"/>
        </w:rPr>
        <w:tab/>
        <w:t xml:space="preserve">Biology, Advanced Placement </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11</w:t>
      </w:r>
      <w:r>
        <w:rPr>
          <w:rFonts w:ascii="Arial" w:hAnsi="Arial" w:cs="Arial"/>
          <w:b/>
          <w:bCs/>
          <w:sz w:val="18"/>
          <w:szCs w:val="18"/>
        </w:rPr>
        <w:tab/>
        <w:t>12</w:t>
      </w:r>
    </w:p>
    <w:p w:rsidR="00DD5758" w:rsidRDefault="00DD5758" w:rsidP="00CF574B">
      <w:pPr>
        <w:widowControl/>
        <w:tabs>
          <w:tab w:val="left" w:pos="-1080"/>
          <w:tab w:val="left" w:pos="-720"/>
          <w:tab w:val="left" w:pos="0"/>
          <w:tab w:val="left" w:pos="540"/>
          <w:tab w:val="left" w:pos="5400"/>
          <w:tab w:val="left" w:pos="5760"/>
          <w:tab w:val="left" w:pos="7380"/>
          <w:tab w:val="left" w:pos="7740"/>
          <w:tab w:val="left" w:pos="8280"/>
          <w:tab w:val="left" w:pos="8820"/>
        </w:tabs>
        <w:ind w:left="7380" w:hanging="7380"/>
        <w:rPr>
          <w:rFonts w:ascii="Arial" w:hAnsi="Arial" w:cs="Arial"/>
          <w:b/>
          <w:bCs/>
          <w:sz w:val="18"/>
          <w:szCs w:val="18"/>
        </w:rPr>
      </w:pPr>
      <w:r>
        <w:rPr>
          <w:rFonts w:ascii="Arial" w:hAnsi="Arial" w:cs="Arial"/>
          <w:b/>
          <w:bCs/>
          <w:sz w:val="18"/>
          <w:szCs w:val="18"/>
        </w:rPr>
        <w:t>7400</w:t>
      </w:r>
      <w:r>
        <w:rPr>
          <w:rFonts w:ascii="Arial" w:hAnsi="Arial" w:cs="Arial"/>
          <w:b/>
          <w:bCs/>
          <w:sz w:val="18"/>
          <w:szCs w:val="18"/>
        </w:rPr>
        <w:tab/>
        <w:t>Chemistry I</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4"/>
          <w:szCs w:val="4"/>
        </w:rPr>
        <w:t xml:space="preserve"> </w:t>
      </w:r>
      <w:r>
        <w:rPr>
          <w:rFonts w:ascii="Arial" w:hAnsi="Arial" w:cs="Arial"/>
          <w:b/>
          <w:bCs/>
          <w:sz w:val="18"/>
          <w:szCs w:val="18"/>
        </w:rPr>
        <w:t>10</w:t>
      </w:r>
      <w:r>
        <w:rPr>
          <w:rFonts w:ascii="Arial" w:hAnsi="Arial" w:cs="Arial"/>
          <w:b/>
          <w:bCs/>
          <w:sz w:val="18"/>
          <w:szCs w:val="18"/>
        </w:rPr>
        <w:tab/>
        <w:t>11</w:t>
      </w:r>
      <w:r>
        <w:rPr>
          <w:rFonts w:ascii="Arial" w:hAnsi="Arial" w:cs="Arial"/>
          <w:b/>
          <w:bCs/>
          <w:sz w:val="18"/>
          <w:szCs w:val="18"/>
        </w:rPr>
        <w:tab/>
        <w:t>12</w:t>
      </w:r>
    </w:p>
    <w:p w:rsidR="00DD5758" w:rsidRDefault="00DD5758" w:rsidP="00CF574B">
      <w:pPr>
        <w:widowControl/>
        <w:tabs>
          <w:tab w:val="left" w:pos="-1080"/>
          <w:tab w:val="left" w:pos="-720"/>
          <w:tab w:val="left" w:pos="0"/>
          <w:tab w:val="left" w:pos="540"/>
          <w:tab w:val="left" w:pos="5400"/>
          <w:tab w:val="left" w:pos="5760"/>
          <w:tab w:val="left" w:pos="7380"/>
          <w:tab w:val="left" w:pos="7740"/>
          <w:tab w:val="left" w:pos="8280"/>
          <w:tab w:val="left" w:pos="8820"/>
        </w:tabs>
        <w:ind w:left="7380" w:hanging="7380"/>
        <w:rPr>
          <w:rFonts w:ascii="Arial" w:hAnsi="Arial" w:cs="Arial"/>
          <w:b/>
          <w:bCs/>
          <w:sz w:val="18"/>
          <w:szCs w:val="18"/>
        </w:rPr>
      </w:pPr>
      <w:r>
        <w:rPr>
          <w:rFonts w:ascii="Arial" w:hAnsi="Arial" w:cs="Arial"/>
          <w:b/>
          <w:bCs/>
          <w:sz w:val="18"/>
          <w:szCs w:val="18"/>
        </w:rPr>
        <w:t>7410</w:t>
      </w:r>
      <w:r>
        <w:rPr>
          <w:rFonts w:ascii="Arial" w:hAnsi="Arial" w:cs="Arial"/>
          <w:b/>
          <w:bCs/>
          <w:sz w:val="18"/>
          <w:szCs w:val="18"/>
        </w:rPr>
        <w:tab/>
        <w:t>Chemistry I H</w:t>
      </w:r>
      <w:r>
        <w:rPr>
          <w:rFonts w:ascii="Arial" w:hAnsi="Arial" w:cs="Arial"/>
          <w:b/>
          <w:bCs/>
          <w:sz w:val="18"/>
          <w:szCs w:val="18"/>
        </w:rPr>
        <w:tab/>
      </w:r>
      <w:r>
        <w:rPr>
          <w:rFonts w:ascii="Arial" w:hAnsi="Arial" w:cs="Arial"/>
          <w:b/>
          <w:bCs/>
          <w:sz w:val="12"/>
          <w:szCs w:val="12"/>
        </w:rPr>
        <w:tab/>
      </w:r>
      <w:r>
        <w:rPr>
          <w:rFonts w:ascii="Arial" w:hAnsi="Arial" w:cs="Arial"/>
          <w:b/>
          <w:bCs/>
          <w:sz w:val="4"/>
          <w:szCs w:val="4"/>
        </w:rPr>
        <w:t xml:space="preserve"> </w:t>
      </w:r>
      <w:r>
        <w:rPr>
          <w:rFonts w:ascii="Arial" w:hAnsi="Arial" w:cs="Arial"/>
          <w:b/>
          <w:bCs/>
          <w:sz w:val="18"/>
          <w:szCs w:val="18"/>
        </w:rPr>
        <w:t>2</w:t>
      </w:r>
      <w:r>
        <w:rPr>
          <w:rFonts w:ascii="Arial" w:hAnsi="Arial" w:cs="Arial"/>
          <w:b/>
          <w:bCs/>
          <w:sz w:val="18"/>
          <w:szCs w:val="18"/>
        </w:rPr>
        <w:tab/>
      </w:r>
      <w:r>
        <w:rPr>
          <w:rFonts w:ascii="Arial" w:hAnsi="Arial" w:cs="Arial"/>
          <w:b/>
          <w:bCs/>
          <w:sz w:val="18"/>
          <w:szCs w:val="18"/>
        </w:rPr>
        <w:tab/>
      </w:r>
      <w:r>
        <w:rPr>
          <w:rFonts w:ascii="Arial" w:hAnsi="Arial" w:cs="Arial"/>
          <w:b/>
          <w:bCs/>
          <w:sz w:val="4"/>
          <w:szCs w:val="4"/>
        </w:rPr>
        <w:t xml:space="preserve"> </w:t>
      </w:r>
      <w:r>
        <w:rPr>
          <w:rFonts w:ascii="Arial" w:hAnsi="Arial" w:cs="Arial"/>
          <w:b/>
          <w:bCs/>
          <w:sz w:val="18"/>
          <w:szCs w:val="18"/>
        </w:rPr>
        <w:t>10</w:t>
      </w:r>
      <w:r>
        <w:rPr>
          <w:rFonts w:ascii="Arial" w:hAnsi="Arial" w:cs="Arial"/>
          <w:b/>
          <w:bCs/>
          <w:sz w:val="18"/>
          <w:szCs w:val="18"/>
        </w:rPr>
        <w:tab/>
        <w:t>11</w:t>
      </w:r>
      <w:r>
        <w:rPr>
          <w:rFonts w:ascii="Arial" w:hAnsi="Arial" w:cs="Arial"/>
          <w:b/>
          <w:bCs/>
          <w:sz w:val="18"/>
          <w:szCs w:val="18"/>
        </w:rPr>
        <w:tab/>
        <w:t>12</w:t>
      </w:r>
    </w:p>
    <w:p w:rsidR="00DD5758" w:rsidRDefault="00DD5758" w:rsidP="00CF574B">
      <w:pPr>
        <w:widowControl/>
        <w:tabs>
          <w:tab w:val="left" w:pos="-1080"/>
          <w:tab w:val="left" w:pos="-720"/>
          <w:tab w:val="left" w:pos="0"/>
          <w:tab w:val="left" w:pos="540"/>
          <w:tab w:val="left" w:pos="5400"/>
          <w:tab w:val="left" w:pos="5760"/>
          <w:tab w:val="left" w:pos="7380"/>
          <w:tab w:val="left" w:pos="7740"/>
          <w:tab w:val="left" w:pos="8280"/>
          <w:tab w:val="left" w:pos="8820"/>
        </w:tabs>
        <w:ind w:left="7380" w:hanging="7380"/>
        <w:rPr>
          <w:rFonts w:ascii="Arial" w:hAnsi="Arial" w:cs="Arial"/>
          <w:b/>
          <w:bCs/>
          <w:sz w:val="18"/>
          <w:szCs w:val="18"/>
        </w:rPr>
      </w:pPr>
      <w:r>
        <w:rPr>
          <w:rFonts w:ascii="Arial" w:hAnsi="Arial" w:cs="Arial"/>
          <w:b/>
          <w:bCs/>
          <w:sz w:val="18"/>
          <w:szCs w:val="18"/>
        </w:rPr>
        <w:t>7420</w:t>
      </w:r>
      <w:r>
        <w:rPr>
          <w:rFonts w:ascii="Arial" w:hAnsi="Arial" w:cs="Arial"/>
          <w:b/>
          <w:bCs/>
          <w:sz w:val="18"/>
          <w:szCs w:val="18"/>
        </w:rPr>
        <w:tab/>
        <w:t>Chemistry, Advanced Placement</w:t>
      </w:r>
      <w:r>
        <w:rPr>
          <w:rFonts w:ascii="Arial" w:hAnsi="Arial" w:cs="Arial"/>
          <w:b/>
          <w:bCs/>
          <w:sz w:val="18"/>
          <w:szCs w:val="18"/>
        </w:rPr>
        <w:tab/>
      </w:r>
      <w:r>
        <w:rPr>
          <w:rFonts w:ascii="Arial" w:hAnsi="Arial" w:cs="Arial"/>
          <w:b/>
          <w:bCs/>
          <w:sz w:val="12"/>
          <w:szCs w:val="12"/>
        </w:rPr>
        <w:tab/>
      </w:r>
      <w:r>
        <w:rPr>
          <w:rFonts w:ascii="Arial" w:hAnsi="Arial" w:cs="Arial"/>
          <w:b/>
          <w:bCs/>
          <w:sz w:val="18"/>
          <w:szCs w:val="18"/>
        </w:rPr>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11</w:t>
      </w:r>
      <w:r>
        <w:rPr>
          <w:rFonts w:ascii="Arial" w:hAnsi="Arial" w:cs="Arial"/>
          <w:b/>
          <w:bCs/>
          <w:sz w:val="18"/>
          <w:szCs w:val="18"/>
        </w:rPr>
        <w:tab/>
        <w:t>12</w:t>
      </w:r>
    </w:p>
    <w:p w:rsidR="00DD5758" w:rsidRDefault="00DD5758" w:rsidP="00CF574B">
      <w:pPr>
        <w:widowControl/>
        <w:tabs>
          <w:tab w:val="left" w:pos="-1080"/>
          <w:tab w:val="left" w:pos="-720"/>
          <w:tab w:val="left" w:pos="0"/>
          <w:tab w:val="left" w:pos="540"/>
          <w:tab w:val="left" w:pos="5400"/>
          <w:tab w:val="left" w:pos="5760"/>
          <w:tab w:val="left" w:pos="7380"/>
          <w:tab w:val="left" w:pos="7740"/>
          <w:tab w:val="left" w:pos="8280"/>
          <w:tab w:val="left" w:pos="8820"/>
        </w:tabs>
        <w:rPr>
          <w:rFonts w:ascii="Arial" w:hAnsi="Arial" w:cs="Arial"/>
          <w:b/>
          <w:bCs/>
          <w:sz w:val="18"/>
          <w:szCs w:val="18"/>
        </w:rPr>
      </w:pPr>
      <w:r>
        <w:rPr>
          <w:rFonts w:ascii="Arial" w:hAnsi="Arial" w:cs="Arial"/>
          <w:b/>
          <w:bCs/>
          <w:sz w:val="18"/>
          <w:szCs w:val="18"/>
        </w:rPr>
        <w:t>7770</w:t>
      </w:r>
      <w:r>
        <w:rPr>
          <w:rFonts w:ascii="Arial" w:hAnsi="Arial" w:cs="Arial"/>
          <w:b/>
          <w:bCs/>
          <w:sz w:val="18"/>
          <w:szCs w:val="18"/>
        </w:rPr>
        <w:tab/>
        <w:t>Biology II (Anatomy &amp; Physiology/</w:t>
      </w:r>
      <w:r>
        <w:rPr>
          <w:rFonts w:ascii="Arial" w:hAnsi="Arial" w:cs="Arial"/>
          <w:b/>
          <w:bCs/>
          <w:sz w:val="18"/>
          <w:szCs w:val="18"/>
        </w:rPr>
        <w:tab/>
      </w:r>
      <w:r>
        <w:rPr>
          <w:rFonts w:ascii="Arial" w:hAnsi="Arial" w:cs="Arial"/>
          <w:b/>
          <w:bCs/>
          <w:sz w:val="12"/>
          <w:szCs w:val="12"/>
        </w:rPr>
        <w:tab/>
      </w:r>
      <w:r>
        <w:rPr>
          <w:rFonts w:ascii="Arial" w:hAnsi="Arial" w:cs="Arial"/>
          <w:b/>
          <w:bCs/>
          <w:sz w:val="18"/>
          <w:szCs w:val="18"/>
        </w:rPr>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11</w:t>
      </w:r>
      <w:r>
        <w:rPr>
          <w:rFonts w:ascii="Arial" w:hAnsi="Arial" w:cs="Arial"/>
          <w:b/>
          <w:bCs/>
          <w:sz w:val="18"/>
          <w:szCs w:val="18"/>
        </w:rPr>
        <w:tab/>
        <w:t>12</w:t>
      </w:r>
    </w:p>
    <w:p w:rsidR="00DD5758" w:rsidRDefault="00DD5758" w:rsidP="00CF574B">
      <w:pPr>
        <w:widowControl/>
        <w:tabs>
          <w:tab w:val="left" w:pos="-1080"/>
          <w:tab w:val="left" w:pos="-720"/>
          <w:tab w:val="left" w:pos="0"/>
          <w:tab w:val="left" w:pos="540"/>
          <w:tab w:val="left" w:pos="5400"/>
          <w:tab w:val="left" w:pos="5760"/>
          <w:tab w:val="left" w:pos="7380"/>
          <w:tab w:val="left" w:pos="7740"/>
          <w:tab w:val="left" w:pos="8280"/>
          <w:tab w:val="left" w:pos="8820"/>
        </w:tabs>
        <w:ind w:left="5760" w:hanging="5760"/>
        <w:rPr>
          <w:rFonts w:ascii="Arial" w:hAnsi="Arial" w:cs="Arial"/>
          <w:b/>
          <w:bCs/>
          <w:sz w:val="18"/>
          <w:szCs w:val="18"/>
        </w:rPr>
      </w:pPr>
      <w:r>
        <w:rPr>
          <w:rFonts w:ascii="Arial" w:hAnsi="Arial" w:cs="Arial"/>
          <w:b/>
          <w:bCs/>
          <w:sz w:val="18"/>
          <w:szCs w:val="18"/>
        </w:rPr>
        <w:t>7773* Advanced Science, Anatomy &amp; Physiology</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11</w:t>
      </w:r>
      <w:r>
        <w:rPr>
          <w:rFonts w:ascii="Arial" w:hAnsi="Arial" w:cs="Arial"/>
          <w:b/>
          <w:bCs/>
          <w:sz w:val="18"/>
          <w:szCs w:val="18"/>
        </w:rPr>
        <w:tab/>
        <w:t>12</w:t>
      </w:r>
    </w:p>
    <w:p w:rsidR="00DD5758" w:rsidRDefault="00DD5758" w:rsidP="00CF574B">
      <w:pPr>
        <w:widowControl/>
        <w:tabs>
          <w:tab w:val="left" w:pos="-1080"/>
          <w:tab w:val="left" w:pos="-720"/>
          <w:tab w:val="left" w:pos="0"/>
          <w:tab w:val="left" w:pos="540"/>
          <w:tab w:val="left" w:pos="5400"/>
          <w:tab w:val="left" w:pos="5760"/>
          <w:tab w:val="left" w:pos="7380"/>
          <w:tab w:val="left" w:pos="7740"/>
          <w:tab w:val="left" w:pos="8280"/>
          <w:tab w:val="left" w:pos="8820"/>
        </w:tabs>
        <w:ind w:left="5760" w:hanging="5760"/>
        <w:rPr>
          <w:rFonts w:ascii="Arial" w:hAnsi="Arial" w:cs="Arial"/>
          <w:b/>
          <w:bCs/>
          <w:sz w:val="18"/>
          <w:szCs w:val="18"/>
        </w:rPr>
      </w:pPr>
      <w:r>
        <w:rPr>
          <w:rFonts w:ascii="Arial" w:hAnsi="Arial" w:cs="Arial"/>
          <w:b/>
          <w:bCs/>
          <w:sz w:val="18"/>
          <w:szCs w:val="18"/>
        </w:rPr>
        <w:t xml:space="preserve">           Genetics)                                                            </w:t>
      </w:r>
      <w:r>
        <w:rPr>
          <w:rFonts w:ascii="Arial" w:hAnsi="Arial" w:cs="Arial"/>
          <w:b/>
          <w:bCs/>
          <w:sz w:val="18"/>
          <w:szCs w:val="18"/>
        </w:rPr>
        <w:tab/>
      </w:r>
      <w:r>
        <w:rPr>
          <w:rFonts w:ascii="Arial" w:hAnsi="Arial" w:cs="Arial"/>
          <w:b/>
          <w:bCs/>
          <w:sz w:val="18"/>
          <w:szCs w:val="18"/>
        </w:rPr>
        <w:tab/>
        <w:t xml:space="preserve"> </w:t>
      </w:r>
    </w:p>
    <w:p w:rsidR="00491AAA" w:rsidRDefault="00491AAA" w:rsidP="00D2791C">
      <w:pPr>
        <w:widowControl/>
        <w:tabs>
          <w:tab w:val="left" w:pos="-1080"/>
          <w:tab w:val="left" w:pos="-720"/>
          <w:tab w:val="left" w:pos="0"/>
          <w:tab w:val="left" w:pos="540"/>
          <w:tab w:val="left" w:pos="5400"/>
          <w:tab w:val="left" w:pos="5760"/>
          <w:tab w:val="left" w:pos="7380"/>
          <w:tab w:val="left" w:pos="7740"/>
          <w:tab w:val="left" w:pos="8280"/>
          <w:tab w:val="left" w:pos="8820"/>
        </w:tabs>
        <w:ind w:left="7380" w:hanging="7380"/>
        <w:rPr>
          <w:rFonts w:ascii="Arial" w:hAnsi="Arial" w:cs="Arial"/>
          <w:b/>
          <w:bCs/>
          <w:sz w:val="18"/>
          <w:szCs w:val="18"/>
        </w:rPr>
      </w:pPr>
      <w:r>
        <w:rPr>
          <w:rFonts w:ascii="Arial" w:hAnsi="Arial" w:cs="Arial"/>
          <w:b/>
          <w:bCs/>
          <w:sz w:val="18"/>
          <w:szCs w:val="18"/>
        </w:rPr>
        <w:t>7600  Adv. Science, Special Topics, Forensic Science</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11</w:t>
      </w:r>
      <w:r>
        <w:rPr>
          <w:rFonts w:ascii="Arial" w:hAnsi="Arial" w:cs="Arial"/>
          <w:b/>
          <w:bCs/>
          <w:sz w:val="18"/>
          <w:szCs w:val="18"/>
        </w:rPr>
        <w:tab/>
        <w:t>12</w:t>
      </w:r>
    </w:p>
    <w:p w:rsidR="00DD5758" w:rsidRDefault="00DD5758" w:rsidP="00D2791C">
      <w:pPr>
        <w:widowControl/>
        <w:tabs>
          <w:tab w:val="left" w:pos="-1080"/>
          <w:tab w:val="left" w:pos="-720"/>
          <w:tab w:val="left" w:pos="0"/>
          <w:tab w:val="left" w:pos="540"/>
          <w:tab w:val="left" w:pos="5400"/>
          <w:tab w:val="left" w:pos="5760"/>
          <w:tab w:val="left" w:pos="7380"/>
          <w:tab w:val="left" w:pos="7740"/>
          <w:tab w:val="left" w:pos="8280"/>
          <w:tab w:val="left" w:pos="8820"/>
        </w:tabs>
        <w:ind w:left="7380" w:hanging="7380"/>
        <w:rPr>
          <w:rFonts w:ascii="Arial" w:hAnsi="Arial" w:cs="Arial"/>
          <w:b/>
          <w:bCs/>
          <w:sz w:val="18"/>
          <w:szCs w:val="18"/>
        </w:rPr>
      </w:pPr>
      <w:r>
        <w:rPr>
          <w:rFonts w:ascii="Arial" w:hAnsi="Arial" w:cs="Arial"/>
          <w:b/>
          <w:bCs/>
          <w:sz w:val="18"/>
          <w:szCs w:val="18"/>
        </w:rPr>
        <w:t>7500</w:t>
      </w:r>
      <w:r>
        <w:rPr>
          <w:rFonts w:ascii="Arial" w:hAnsi="Arial" w:cs="Arial"/>
          <w:b/>
          <w:bCs/>
          <w:sz w:val="18"/>
          <w:szCs w:val="18"/>
        </w:rPr>
        <w:tab/>
        <w:t>Physics I</w:t>
      </w:r>
      <w:r>
        <w:rPr>
          <w:rFonts w:ascii="Arial" w:hAnsi="Arial" w:cs="Arial"/>
          <w:b/>
          <w:bCs/>
          <w:sz w:val="18"/>
          <w:szCs w:val="18"/>
        </w:rPr>
        <w:tab/>
      </w:r>
      <w:r>
        <w:rPr>
          <w:rFonts w:ascii="Arial" w:hAnsi="Arial" w:cs="Arial"/>
          <w:b/>
          <w:bCs/>
          <w:sz w:val="12"/>
          <w:szCs w:val="12"/>
        </w:rPr>
        <w:tab/>
      </w:r>
      <w:r>
        <w:rPr>
          <w:rFonts w:ascii="Arial" w:hAnsi="Arial" w:cs="Arial"/>
          <w:b/>
          <w:bCs/>
          <w:sz w:val="18"/>
          <w:szCs w:val="18"/>
        </w:rPr>
        <w:t>2</w:t>
      </w:r>
      <w:r>
        <w:rPr>
          <w:rFonts w:ascii="Arial" w:hAnsi="Arial" w:cs="Arial"/>
          <w:b/>
          <w:bCs/>
          <w:sz w:val="18"/>
          <w:szCs w:val="18"/>
        </w:rPr>
        <w:tab/>
      </w:r>
      <w:r>
        <w:rPr>
          <w:rFonts w:ascii="Arial" w:hAnsi="Arial" w:cs="Arial"/>
          <w:b/>
          <w:bCs/>
          <w:sz w:val="18"/>
          <w:szCs w:val="18"/>
        </w:rPr>
        <w:tab/>
      </w:r>
      <w:r w:rsidR="00091841">
        <w:rPr>
          <w:rFonts w:ascii="Arial" w:hAnsi="Arial" w:cs="Arial"/>
          <w:b/>
          <w:bCs/>
          <w:sz w:val="18"/>
          <w:szCs w:val="18"/>
        </w:rPr>
        <w:t>10</w:t>
      </w:r>
      <w:r>
        <w:rPr>
          <w:rFonts w:ascii="Arial" w:hAnsi="Arial" w:cs="Arial"/>
          <w:b/>
          <w:bCs/>
          <w:sz w:val="18"/>
          <w:szCs w:val="18"/>
        </w:rPr>
        <w:tab/>
        <w:t>11</w:t>
      </w:r>
      <w:r>
        <w:rPr>
          <w:rFonts w:ascii="Arial" w:hAnsi="Arial" w:cs="Arial"/>
          <w:b/>
          <w:bCs/>
          <w:sz w:val="18"/>
          <w:szCs w:val="18"/>
        </w:rPr>
        <w:tab/>
        <w:t>12</w:t>
      </w:r>
    </w:p>
    <w:p w:rsidR="00DD5758" w:rsidRDefault="00DD5758" w:rsidP="00CF574B">
      <w:pPr>
        <w:widowControl/>
        <w:tabs>
          <w:tab w:val="left" w:pos="-1080"/>
          <w:tab w:val="left" w:pos="-720"/>
          <w:tab w:val="left" w:pos="0"/>
          <w:tab w:val="left" w:pos="540"/>
          <w:tab w:val="left" w:pos="5400"/>
          <w:tab w:val="left" w:pos="5760"/>
          <w:tab w:val="left" w:pos="7380"/>
          <w:tab w:val="left" w:pos="7740"/>
          <w:tab w:val="left" w:pos="8280"/>
          <w:tab w:val="left" w:pos="8820"/>
        </w:tabs>
        <w:ind w:left="7380" w:hanging="7380"/>
        <w:rPr>
          <w:rFonts w:ascii="Arial" w:hAnsi="Arial" w:cs="Arial"/>
          <w:b/>
          <w:bCs/>
          <w:sz w:val="18"/>
          <w:szCs w:val="18"/>
        </w:rPr>
      </w:pPr>
      <w:r>
        <w:rPr>
          <w:rFonts w:ascii="Arial" w:hAnsi="Arial" w:cs="Arial"/>
          <w:b/>
          <w:bCs/>
          <w:sz w:val="18"/>
          <w:szCs w:val="18"/>
        </w:rPr>
        <w:t>7510</w:t>
      </w:r>
      <w:r>
        <w:rPr>
          <w:rFonts w:ascii="Arial" w:hAnsi="Arial" w:cs="Arial"/>
          <w:b/>
          <w:bCs/>
          <w:sz w:val="18"/>
          <w:szCs w:val="18"/>
        </w:rPr>
        <w:tab/>
        <w:t>Physics</w:t>
      </w:r>
      <w:r w:rsidR="00091841">
        <w:rPr>
          <w:rFonts w:ascii="Arial" w:hAnsi="Arial" w:cs="Arial"/>
          <w:b/>
          <w:bCs/>
          <w:sz w:val="18"/>
          <w:szCs w:val="18"/>
        </w:rPr>
        <w:t xml:space="preserve"> 1</w:t>
      </w:r>
      <w:r>
        <w:rPr>
          <w:rFonts w:ascii="Arial" w:hAnsi="Arial" w:cs="Arial"/>
          <w:b/>
          <w:bCs/>
          <w:sz w:val="18"/>
          <w:szCs w:val="18"/>
        </w:rPr>
        <w:t>, Advanced Placement</w:t>
      </w:r>
      <w:r>
        <w:rPr>
          <w:rFonts w:ascii="Arial" w:hAnsi="Arial" w:cs="Arial"/>
          <w:b/>
          <w:bCs/>
          <w:sz w:val="18"/>
          <w:szCs w:val="18"/>
        </w:rPr>
        <w:tab/>
      </w:r>
      <w:r>
        <w:rPr>
          <w:rFonts w:ascii="Arial" w:hAnsi="Arial" w:cs="Arial"/>
          <w:b/>
          <w:bCs/>
          <w:sz w:val="12"/>
          <w:szCs w:val="12"/>
        </w:rPr>
        <w:tab/>
      </w:r>
      <w:r>
        <w:rPr>
          <w:rFonts w:ascii="Arial" w:hAnsi="Arial" w:cs="Arial"/>
          <w:b/>
          <w:bCs/>
          <w:sz w:val="18"/>
          <w:szCs w:val="18"/>
        </w:rPr>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091841">
        <w:rPr>
          <w:rFonts w:ascii="Arial" w:hAnsi="Arial" w:cs="Arial"/>
          <w:b/>
          <w:bCs/>
          <w:sz w:val="18"/>
          <w:szCs w:val="18"/>
        </w:rPr>
        <w:t>11</w:t>
      </w:r>
      <w:r>
        <w:rPr>
          <w:rFonts w:ascii="Arial" w:hAnsi="Arial" w:cs="Arial"/>
          <w:b/>
          <w:bCs/>
          <w:sz w:val="18"/>
          <w:szCs w:val="18"/>
        </w:rPr>
        <w:tab/>
        <w:t>12</w:t>
      </w:r>
    </w:p>
    <w:p w:rsidR="00091841" w:rsidRDefault="00091841" w:rsidP="00CF574B">
      <w:pPr>
        <w:widowControl/>
        <w:tabs>
          <w:tab w:val="left" w:pos="-1080"/>
          <w:tab w:val="left" w:pos="-720"/>
          <w:tab w:val="left" w:pos="0"/>
          <w:tab w:val="left" w:pos="540"/>
          <w:tab w:val="left" w:pos="5400"/>
          <w:tab w:val="left" w:pos="5760"/>
          <w:tab w:val="left" w:pos="7380"/>
          <w:tab w:val="left" w:pos="7740"/>
          <w:tab w:val="left" w:pos="8280"/>
          <w:tab w:val="left" w:pos="8820"/>
        </w:tabs>
        <w:ind w:left="7380" w:hanging="7380"/>
        <w:rPr>
          <w:rFonts w:ascii="Arial" w:hAnsi="Arial" w:cs="Arial"/>
          <w:b/>
          <w:bCs/>
          <w:sz w:val="18"/>
          <w:szCs w:val="18"/>
        </w:rPr>
      </w:pPr>
      <w:r>
        <w:rPr>
          <w:rFonts w:ascii="Arial" w:hAnsi="Arial" w:cs="Arial"/>
          <w:b/>
          <w:bCs/>
          <w:sz w:val="18"/>
          <w:szCs w:val="18"/>
        </w:rPr>
        <w:t>7515/6 Physics 2, Advanced Placement</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12</w:t>
      </w:r>
    </w:p>
    <w:p w:rsidR="00603D6C" w:rsidRDefault="00603D6C" w:rsidP="00841B47">
      <w:pPr>
        <w:widowControl/>
        <w:tabs>
          <w:tab w:val="left" w:pos="-1080"/>
          <w:tab w:val="left" w:pos="-720"/>
          <w:tab w:val="left" w:pos="0"/>
          <w:tab w:val="left" w:pos="720"/>
          <w:tab w:val="left" w:pos="5400"/>
          <w:tab w:val="left" w:pos="5760"/>
          <w:tab w:val="left" w:pos="7380"/>
          <w:tab w:val="left" w:pos="7740"/>
          <w:tab w:val="left" w:pos="8280"/>
          <w:tab w:val="left" w:pos="8820"/>
        </w:tabs>
        <w:rPr>
          <w:rFonts w:ascii="Arial" w:hAnsi="Arial" w:cs="Arial"/>
          <w:b/>
          <w:bCs/>
          <w:sz w:val="18"/>
          <w:szCs w:val="18"/>
        </w:rPr>
      </w:pPr>
      <w:r>
        <w:rPr>
          <w:rFonts w:ascii="Arial" w:hAnsi="Arial" w:cs="Arial"/>
          <w:b/>
          <w:bCs/>
          <w:sz w:val="18"/>
          <w:szCs w:val="18"/>
        </w:rPr>
        <w:t>7783/4 Environmental Science</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 xml:space="preserve">12 </w:t>
      </w:r>
    </w:p>
    <w:p w:rsidR="00603D6C" w:rsidRDefault="0088432B"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r>
        <w:rPr>
          <w:rFonts w:ascii="Arial" w:hAnsi="Arial" w:cs="Arial"/>
          <w:b/>
          <w:bCs/>
          <w:sz w:val="18"/>
          <w:szCs w:val="18"/>
        </w:rPr>
        <w:t>7802/03  Integrated Chemistry-Physics</w:t>
      </w:r>
      <w:r w:rsidR="00A309B7">
        <w:rPr>
          <w:rFonts w:ascii="Arial" w:hAnsi="Arial" w:cs="Arial"/>
          <w:b/>
          <w:bCs/>
          <w:sz w:val="18"/>
          <w:szCs w:val="18"/>
        </w:rPr>
        <w:t xml:space="preserve"> (ICP)</w:t>
      </w:r>
      <w:r>
        <w:rPr>
          <w:rFonts w:ascii="Arial" w:hAnsi="Arial" w:cs="Arial"/>
          <w:b/>
          <w:bCs/>
          <w:sz w:val="18"/>
          <w:szCs w:val="18"/>
        </w:rPr>
        <w:tab/>
        <w:t xml:space="preserve">       2                                      10       11      12</w:t>
      </w: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r>
        <w:rPr>
          <w:rFonts w:ascii="Arial" w:hAnsi="Arial" w:cs="Arial"/>
          <w:b/>
          <w:bCs/>
          <w:sz w:val="18"/>
          <w:szCs w:val="18"/>
        </w:rPr>
        <w:t>Pencil or pen, lined notebook paper, textbook, and calculator are required in all science classes each day.</w:t>
      </w: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r>
        <w:rPr>
          <w:rFonts w:ascii="Arial" w:hAnsi="Arial" w:cs="Arial"/>
          <w:b/>
          <w:bCs/>
          <w:sz w:val="18"/>
          <w:szCs w:val="18"/>
        </w:rPr>
        <w:t>Students eligible to take Focus level courses are determined by department decision.</w:t>
      </w: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r>
        <w:rPr>
          <w:rFonts w:ascii="Arial" w:hAnsi="Arial" w:cs="Arial"/>
          <w:b/>
          <w:bCs/>
          <w:sz w:val="18"/>
          <w:szCs w:val="18"/>
        </w:rPr>
        <w:t xml:space="preserve">*This course number/title is for students taking this course AND getting dual/double up credit from IVY Tech.  Students wanting the dual/double up credit must meet criteria established by IVY Tech.  There may be deadlines for this opportunity. </w:t>
      </w: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DD575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7100</w:t>
      </w:r>
      <w:r>
        <w:rPr>
          <w:rFonts w:ascii="Arial" w:hAnsi="Arial" w:cs="Arial"/>
          <w:b/>
          <w:bCs/>
        </w:rPr>
        <w:tab/>
      </w:r>
      <w:r w:rsidRPr="00C67349">
        <w:rPr>
          <w:rFonts w:ascii="Arial" w:hAnsi="Arial" w:cs="Arial"/>
          <w:b/>
          <w:bCs/>
        </w:rPr>
        <w:t>BIOLOGY I</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7103</w:t>
      </w:r>
      <w:r>
        <w:rPr>
          <w:rFonts w:ascii="Arial" w:hAnsi="Arial" w:cs="Arial"/>
          <w:b/>
          <w:bCs/>
        </w:rPr>
        <w:tab/>
        <w:t>BIOLOGY I – 10</w:t>
      </w:r>
      <w:r w:rsidRPr="002503B5">
        <w:rPr>
          <w:rFonts w:ascii="Arial" w:hAnsi="Arial" w:cs="Arial"/>
          <w:b/>
          <w:bCs/>
          <w:vertAlign w:val="superscript"/>
        </w:rPr>
        <w:t>th</w:t>
      </w:r>
      <w:r>
        <w:rPr>
          <w:rFonts w:ascii="Arial" w:hAnsi="Arial" w:cs="Arial"/>
          <w:b/>
          <w:bCs/>
        </w:rPr>
        <w:t>, 11</w:t>
      </w:r>
      <w:r w:rsidRPr="002503B5">
        <w:rPr>
          <w:rFonts w:ascii="Arial" w:hAnsi="Arial" w:cs="Arial"/>
          <w:b/>
          <w:bCs/>
          <w:vertAlign w:val="superscript"/>
        </w:rPr>
        <w:t>th</w:t>
      </w:r>
      <w:r>
        <w:rPr>
          <w:rFonts w:ascii="Arial" w:hAnsi="Arial" w:cs="Arial"/>
          <w:b/>
          <w:bCs/>
        </w:rPr>
        <w:t>, 12</w:t>
      </w:r>
      <w:r w:rsidRPr="002503B5">
        <w:rPr>
          <w:rFonts w:ascii="Arial" w:hAnsi="Arial" w:cs="Arial"/>
          <w:b/>
          <w:bCs/>
          <w:vertAlign w:val="superscript"/>
        </w:rPr>
        <w:t>th</w:t>
      </w:r>
      <w:r>
        <w:rPr>
          <w:rFonts w:ascii="Arial" w:hAnsi="Arial" w:cs="Arial"/>
          <w:b/>
          <w:bCs/>
        </w:rPr>
        <w:t xml:space="preserve"> Grades</w:t>
      </w:r>
      <w:r w:rsidR="00AD7A08">
        <w:rPr>
          <w:rFonts w:ascii="Arial" w:hAnsi="Arial" w:cs="Arial"/>
          <w:b/>
          <w:bCs/>
        </w:rPr>
        <w:t>(repeat)</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Year, 2 credits</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Prerequisite: None</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Biology I provides, through regular laboratory and field investigations, a study of the structures and functions of living organisms and their interaction with the environment.  At a minimum, this study explores the functions and processes of cells, tissue, organs, and systems within various species of living organisms and the roles and interdependencies of organisms within populations, communities, ecosystems, and the biosphere.  Students have opportunities to: (1) gain an understanding of the history of the development of biological knowledge, (2) explore the uses of biology in various careers and (3) cope with biological questions and problems related to personal needs and social issues.</w:t>
      </w: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There will be a lab fee charged for this course each semester.</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7110</w:t>
      </w:r>
      <w:r>
        <w:rPr>
          <w:rFonts w:ascii="Arial" w:hAnsi="Arial" w:cs="Arial"/>
          <w:b/>
          <w:bCs/>
        </w:rPr>
        <w:tab/>
        <w:t>BIOLOGY I (Honors) (Focus)</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Year, 2 credits</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Prerequisite: None</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Biology I (Honors) contains the lessons of Biology I with additional emphasis placed on projects and inquiry activities important to students planning to attend college.</w:t>
      </w: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lastRenderedPageBreak/>
        <w:t>Biology I (Honors) provides, through regular laboratory and field investigations, a study of the structures and functions of living organisms and their interaction with the environment.  At a minimum, this study explores the functions and processes of cells, tissues, organs, and systems within various species of living organisms and the roles and interdependencies of organisms within populations, communities, ecosystems and the biosphere.  Students have opportunities to: (1) gain an understanding of the history of the development of biological knowledge, (2) explore the uses of biology in various careers and (3) cope with biological questions and problems related to personal needs and social issues.</w:t>
      </w: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Biology I (Honors) also contains additional requirements not expected in Biology I. At least 50% of the course consists of laboratory experiences.  Upon completion of Biology I (Honors) students are expected to be able to communicate their understanding of topics of biology, including cell structure and function, photosynthesis and respiration, genetics, botany, zoology and ecology.  At least one long-term project will be required throughout the course.</w:t>
      </w: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There will be a lab fee charged for this course each semester.</w:t>
      </w:r>
    </w:p>
    <w:p w:rsidR="004C10B6" w:rsidRDefault="004C10B6"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4C10B6" w:rsidRDefault="004C10B6"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rPr>
      </w:pPr>
      <w:r>
        <w:rPr>
          <w:rFonts w:ascii="Arial" w:hAnsi="Arial" w:cs="Arial"/>
          <w:b/>
        </w:rPr>
        <w:t xml:space="preserve">7221/7223 BIOLOGY II </w:t>
      </w:r>
    </w:p>
    <w:p w:rsidR="004C10B6" w:rsidRDefault="004C10B6"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rPr>
      </w:pPr>
      <w:r>
        <w:rPr>
          <w:rFonts w:ascii="Arial" w:hAnsi="Arial" w:cs="Arial"/>
          <w:b/>
        </w:rPr>
        <w:t>Year, 2 credits</w:t>
      </w:r>
    </w:p>
    <w:p w:rsidR="004C10B6" w:rsidRDefault="004C10B6"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rPr>
      </w:pPr>
      <w:r>
        <w:rPr>
          <w:rFonts w:ascii="Arial" w:hAnsi="Arial" w:cs="Arial"/>
          <w:b/>
        </w:rPr>
        <w:t>Prerequisite:</w:t>
      </w:r>
      <w:r w:rsidR="00A37FAF">
        <w:rPr>
          <w:rFonts w:ascii="Arial" w:hAnsi="Arial" w:cs="Arial"/>
          <w:b/>
        </w:rPr>
        <w:t xml:space="preserve">  Biology I, Chemistry I – Recommended for Sophomore or Junior</w:t>
      </w:r>
      <w:r>
        <w:rPr>
          <w:rFonts w:ascii="Arial" w:hAnsi="Arial" w:cs="Arial"/>
          <w:b/>
        </w:rPr>
        <w:t xml:space="preserve">  </w:t>
      </w:r>
    </w:p>
    <w:p w:rsidR="00A37FAF" w:rsidRDefault="00A37FAF"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rPr>
      </w:pPr>
    </w:p>
    <w:p w:rsidR="00A37FAF" w:rsidRPr="00A37FAF" w:rsidRDefault="00A37FAF"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Pr>
          <w:rFonts w:ascii="Arial" w:hAnsi="Arial" w:cs="Arial"/>
        </w:rPr>
        <w:t xml:space="preserve">Biology II is an advanced laboratory, field, and literature investigations-based course.  Students enrolled in Biology II examine in greater depth the structures, functions, and processes of living organisms.  Students also analyze and describe the relationship of Earth’s living organisms to each other and to the environment in which they live.  In this course, students refine their scientific inquiry as they collaboratively and independently apply their knowledge of the unifying themes of biology to biological questions and problems related to personal and community issues in the life sciences.  </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7230</w:t>
      </w:r>
      <w:r>
        <w:rPr>
          <w:rFonts w:ascii="Arial" w:hAnsi="Arial" w:cs="Arial"/>
          <w:b/>
          <w:bCs/>
        </w:rPr>
        <w:tab/>
      </w:r>
      <w:r w:rsidRPr="00C67349">
        <w:rPr>
          <w:rFonts w:ascii="Arial" w:hAnsi="Arial" w:cs="Arial"/>
          <w:b/>
          <w:bCs/>
        </w:rPr>
        <w:t>BIOLOGY, ADVANCED PLACEMENT</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Year, 2 credits</w:t>
      </w:r>
      <w:r w:rsidR="007B6FB7">
        <w:rPr>
          <w:rFonts w:ascii="Arial" w:hAnsi="Arial" w:cs="Arial"/>
          <w:b/>
          <w:bCs/>
        </w:rPr>
        <w:tab/>
      </w:r>
      <w:r w:rsidR="007B6FB7">
        <w:rPr>
          <w:rFonts w:ascii="Arial" w:hAnsi="Arial" w:cs="Arial"/>
          <w:b/>
          <w:bCs/>
        </w:rPr>
        <w:tab/>
        <w:t>Grade:  11 or 12</w:t>
      </w:r>
    </w:p>
    <w:p w:rsidR="00DD575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Prerequisite: A average in Biology I H or teacher recom</w:t>
      </w:r>
      <w:r w:rsidR="007B6FB7">
        <w:rPr>
          <w:rFonts w:ascii="Arial" w:hAnsi="Arial" w:cs="Arial"/>
          <w:b/>
          <w:bCs/>
        </w:rPr>
        <w:t>mendation</w:t>
      </w:r>
    </w:p>
    <w:p w:rsidR="007B6FB7" w:rsidRPr="00C67349" w:rsidRDefault="007B6FB7"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Accuplacer Rdg-76, Wrti-80, Alg-40  PSAT Rdg-25, Writ-26</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The College Board’s Advance Placement (AP) Biology program provides able and motivated students to pursue college-level biological studies while still in secondary school.</w:t>
      </w: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The AP Biology course is designed to be the equivalent of a college introductory biology course usually taken by biology majors during their first year.  The AP Biology course differs significantly from first year biology with respect to the type of textbook used, the range and depth of topics covered, the kind of laboratory work done by students, and the time and effort required of students.</w:t>
      </w: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 xml:space="preserve">The AP Biology course is recommended for students who intend to major in a biologically related field in college.  Students who take AP Biology should have successfully completed Biology I H and should have a good chemistry background as </w:t>
      </w:r>
      <w:r w:rsidRPr="001C4988">
        <w:rPr>
          <w:rFonts w:ascii="Arial" w:hAnsi="Arial" w:cs="Arial"/>
        </w:rPr>
        <w:lastRenderedPageBreak/>
        <w:t>well. Students will master the conceptual framework, factual knowledge, and analytical skills necessary to deal critically with the rapidly changing science of biology.</w:t>
      </w: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A71659" w:rsidRDefault="00DD5758" w:rsidP="00A71659">
      <w:pPr>
        <w:rPr>
          <w:rFonts w:ascii="Arial" w:hAnsi="Arial" w:cs="Arial"/>
        </w:rPr>
      </w:pPr>
      <w:r w:rsidRPr="001C4988">
        <w:rPr>
          <w:rFonts w:ascii="Arial" w:hAnsi="Arial" w:cs="Arial"/>
        </w:rPr>
        <w:t>There will be a fee for a laboratory manual and a lab fee for this.</w:t>
      </w:r>
      <w:r>
        <w:rPr>
          <w:rFonts w:ascii="Arial" w:hAnsi="Arial" w:cs="Arial"/>
        </w:rPr>
        <w:t xml:space="preserve">  </w:t>
      </w:r>
      <w:r w:rsidRPr="00A71659">
        <w:rPr>
          <w:rFonts w:ascii="Arial" w:hAnsi="Arial" w:cs="Arial"/>
        </w:rPr>
        <w:t>In order to receive a weighted grade for this course, a student must take the AP exam at the end of the course.</w:t>
      </w: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7400</w:t>
      </w:r>
      <w:r>
        <w:rPr>
          <w:rFonts w:ascii="Arial" w:hAnsi="Arial" w:cs="Arial"/>
          <w:b/>
          <w:bCs/>
        </w:rPr>
        <w:tab/>
      </w:r>
      <w:r w:rsidRPr="00C67349">
        <w:rPr>
          <w:rFonts w:ascii="Arial" w:hAnsi="Arial" w:cs="Arial"/>
          <w:b/>
          <w:bCs/>
        </w:rPr>
        <w:t>CHEMISTRY I 31-32</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Year, 2 credits</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Prerequisite: C average for both semesters in Algebra I and C average for both semesters in Biology I or</w:t>
      </w:r>
      <w:r>
        <w:rPr>
          <w:rFonts w:ascii="Arial" w:hAnsi="Arial" w:cs="Arial"/>
          <w:b/>
          <w:bCs/>
        </w:rPr>
        <w:t xml:space="preserve"> </w:t>
      </w:r>
      <w:r w:rsidRPr="00C67349">
        <w:rPr>
          <w:rFonts w:ascii="Arial" w:hAnsi="Arial" w:cs="Arial"/>
          <w:b/>
          <w:bCs/>
        </w:rPr>
        <w:t>Biology I, Honors</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Chemistry I allows students to synthesize useful models of the structure of matter and the mechanisms of its interactions through laboratory investigations of matter and its chemical reactions.  Students have opportunities to: (1) gain an understanding of the history of chemistry, (2) explore the uses of chemistry in various careers, (3) cope with chemical questions and problems related to personal needs and social issues and (4) learn and practice laboratory safety.</w:t>
      </w: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There will be a lab fee charged for this class each semester.</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7410</w:t>
      </w:r>
      <w:r>
        <w:rPr>
          <w:rFonts w:ascii="Arial" w:hAnsi="Arial" w:cs="Arial"/>
          <w:b/>
          <w:bCs/>
        </w:rPr>
        <w:tab/>
      </w:r>
      <w:r w:rsidRPr="00C67349">
        <w:rPr>
          <w:rFonts w:ascii="Arial" w:hAnsi="Arial" w:cs="Arial"/>
          <w:b/>
          <w:bCs/>
        </w:rPr>
        <w:t>CHEMISTRY I H</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Year, 2 credits</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Prerequisite: B grade in Algebra IC; Biology I, Honors</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Chemistry I (Honors) contains the lessons of Chemistry I with additional emphasis placed on calculations and investigations important to students planning to attend college.</w:t>
      </w: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Chemistry I (Honors) allows students to synthesize useful models of the structure of matter and the mechanisms of its interactions through laboratory investigations of matter and its chemical reactions.  Students have opportunities to: (1) gain an understanding of the history of chemistry, (2) explore the uses of chemistry in various careers, (3) cope with chemical questions and problems related to personal needs and social issues and (4) learn and practice laboratory safety.</w:t>
      </w: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Chemistry I (Honors) also contains additional requirements not expected in Chemistry I.  At least 50 % of the course consists of laboratory experiences.  Upon completion of semester one, Chemistry I (Honors) students are expected to be able to communicate their understanding of atomic structure, electron configurations, chemical formulas, chemical equations, periodic relationships of the elements, and the use of the mole in chemical calculations.  Upon completion of semester two, Chemistry I (Honors) students are expected to be able to communicate their understanding of gas laws, stoichiometry, chemical bonding, intermolecular forces, solutions, matter-energy relationships, acid-base chemistry, oxidation-reduction and organic chemistry. At least one long-term project will be required throughout the course.</w:t>
      </w: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There will be a lab fee charged for this course each semester.</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br w:type="page"/>
      </w:r>
      <w:r w:rsidRPr="00C67349">
        <w:rPr>
          <w:rFonts w:ascii="Arial" w:hAnsi="Arial" w:cs="Arial"/>
          <w:b/>
          <w:bCs/>
        </w:rPr>
        <w:lastRenderedPageBreak/>
        <w:t>7420</w:t>
      </w:r>
      <w:r>
        <w:rPr>
          <w:rFonts w:ascii="Arial" w:hAnsi="Arial" w:cs="Arial"/>
          <w:b/>
          <w:bCs/>
        </w:rPr>
        <w:tab/>
      </w:r>
      <w:r w:rsidRPr="00C67349">
        <w:rPr>
          <w:rFonts w:ascii="Arial" w:hAnsi="Arial" w:cs="Arial"/>
          <w:b/>
          <w:bCs/>
        </w:rPr>
        <w:t>CHEMISTRY, ADVANCED PLACEMENT</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Year, 2 credits</w:t>
      </w:r>
      <w:r>
        <w:rPr>
          <w:rFonts w:ascii="Arial" w:hAnsi="Arial" w:cs="Arial"/>
          <w:b/>
          <w:bCs/>
        </w:rPr>
        <w:t xml:space="preserve"> (Dual Credit)</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Prerequisite: B in Chemistry I H and B in Algebra II C</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This course follows College Board entrance examination guidelines for advanced placement chemistry.  This demanding course is for students planning a career in any of the science fields.  Students will spend significant time and effort on problem sets, laboratory reports, and daily assignments.  The course will go into a greater depth of the topics studied in Chemistry I H.  Students who complete the course may elect to take the AP test for college credit.</w:t>
      </w: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An overview of stoichiometry and the periodic table is followed by a study of chemical solutions.  Other topics covered will be oxidation-reduction, enthalpy of chemical change, chemical kinetics, gases, rates of reaction, acid base theory, spontaneity, and electrochemistry.  There will be a lab fee charged for this class each semester.</w:t>
      </w:r>
    </w:p>
    <w:p w:rsidR="00DD5758" w:rsidRPr="001C4988" w:rsidRDefault="00DD5758" w:rsidP="00146F52">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Default="00DD5758" w:rsidP="00A71659">
      <w:r w:rsidRPr="001C4988">
        <w:rPr>
          <w:rFonts w:ascii="Arial" w:hAnsi="Arial" w:cs="Arial"/>
        </w:rPr>
        <w:t>This course i</w:t>
      </w:r>
      <w:r>
        <w:rPr>
          <w:rFonts w:ascii="Arial" w:hAnsi="Arial" w:cs="Arial"/>
        </w:rPr>
        <w:t xml:space="preserve">  </w:t>
      </w:r>
      <w:r w:rsidRPr="00A71659">
        <w:rPr>
          <w:rFonts w:ascii="Arial" w:hAnsi="Arial" w:cs="Arial"/>
        </w:rPr>
        <w:t>In order to receive a weighted grade for this course, a student must take the AP exam at the end of the course.</w:t>
      </w:r>
    </w:p>
    <w:p w:rsidR="00DD5758" w:rsidRDefault="00DD5758" w:rsidP="00146F52">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88432B" w:rsidRDefault="0088432B" w:rsidP="00146F52">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88432B" w:rsidRDefault="0088432B" w:rsidP="00146F52">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88432B" w:rsidRDefault="0088432B" w:rsidP="00146F52">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rPr>
      </w:pPr>
      <w:r>
        <w:rPr>
          <w:rFonts w:ascii="Arial" w:hAnsi="Arial" w:cs="Arial"/>
          <w:b/>
        </w:rPr>
        <w:t>7802/03  INTEGRATED CHEMISTRY-PHYSICS (ICP)</w:t>
      </w:r>
    </w:p>
    <w:p w:rsidR="0088432B" w:rsidRDefault="0088432B" w:rsidP="00146F52">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rPr>
      </w:pPr>
      <w:r>
        <w:rPr>
          <w:rFonts w:ascii="Arial" w:hAnsi="Arial" w:cs="Arial"/>
          <w:b/>
        </w:rPr>
        <w:t>Year, 2 credits</w:t>
      </w:r>
    </w:p>
    <w:p w:rsidR="0088432B" w:rsidRDefault="00374840" w:rsidP="00146F52">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rPr>
      </w:pPr>
      <w:r>
        <w:rPr>
          <w:rFonts w:ascii="Arial" w:hAnsi="Arial" w:cs="Arial"/>
          <w:b/>
        </w:rPr>
        <w:t>Prerequisit</w:t>
      </w:r>
      <w:r w:rsidR="0088432B">
        <w:rPr>
          <w:rFonts w:ascii="Arial" w:hAnsi="Arial" w:cs="Arial"/>
          <w:b/>
        </w:rPr>
        <w:t xml:space="preserve">e:  Biology I </w:t>
      </w:r>
    </w:p>
    <w:p w:rsidR="0088432B" w:rsidRDefault="00374840" w:rsidP="00146F52">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rPr>
      </w:pPr>
      <w:r>
        <w:rPr>
          <w:rFonts w:ascii="Arial" w:hAnsi="Arial" w:cs="Arial"/>
          <w:b/>
        </w:rPr>
        <w:t>Prerequisit</w:t>
      </w:r>
      <w:r w:rsidR="0088432B">
        <w:rPr>
          <w:rFonts w:ascii="Arial" w:hAnsi="Arial" w:cs="Arial"/>
          <w:b/>
        </w:rPr>
        <w:t>e or Co-requisite:  Algebra I (may be taken concurrently with this course)</w:t>
      </w:r>
    </w:p>
    <w:p w:rsidR="0088432B" w:rsidRDefault="0088432B" w:rsidP="00146F52">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rPr>
      </w:pPr>
    </w:p>
    <w:p w:rsidR="0088432B" w:rsidRPr="0088432B" w:rsidRDefault="0088432B" w:rsidP="00146F52">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Pr>
          <w:rFonts w:ascii="Arial" w:hAnsi="Arial" w:cs="Arial"/>
        </w:rPr>
        <w:t>Integrated Chemistry-Physics is a course focused on the follow core topics:  constant velocity; uniform acceleration; Newton’s laws of motion; energy; particle theory of matter; describing substances; representing chemical change; electricity and magnet</w:t>
      </w:r>
      <w:r w:rsidR="00374840">
        <w:rPr>
          <w:rFonts w:ascii="Arial" w:hAnsi="Arial" w:cs="Arial"/>
        </w:rPr>
        <w:t>ism; waves; nuc</w:t>
      </w:r>
      <w:r>
        <w:rPr>
          <w:rFonts w:ascii="Arial" w:hAnsi="Arial" w:cs="Arial"/>
        </w:rPr>
        <w:t xml:space="preserve">lear energy.  Instruction focuses on developing student understanding that scientific knowledge is gained from observation of natural phenomena and experimentation by designing and conducting investigations according to accepted procedures. </w:t>
      </w:r>
    </w:p>
    <w:p w:rsidR="0088432B" w:rsidRPr="001C4988" w:rsidRDefault="00374840" w:rsidP="00146F52">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Pr>
          <w:rFonts w:ascii="Arial" w:hAnsi="Arial" w:cs="Arial"/>
        </w:rPr>
        <w:t>This course is necessary to meet the Core 40 diploma requirement for students who do not take Chemistry I or Physics I.</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sectPr w:rsidR="00DD5758" w:rsidRPr="00C67349">
          <w:endnotePr>
            <w:numFmt w:val="decimal"/>
          </w:endnotePr>
          <w:type w:val="continuous"/>
          <w:pgSz w:w="12240" w:h="15840"/>
          <w:pgMar w:top="1080" w:right="1350" w:bottom="900" w:left="1440" w:header="1080" w:footer="900" w:gutter="0"/>
          <w:cols w:space="720"/>
          <w:noEndnote/>
        </w:sectPr>
      </w:pPr>
    </w:p>
    <w:p w:rsidR="00DD575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lastRenderedPageBreak/>
        <w:t>7770</w:t>
      </w:r>
      <w:r>
        <w:rPr>
          <w:rFonts w:ascii="Arial" w:hAnsi="Arial" w:cs="Arial"/>
          <w:b/>
          <w:bCs/>
        </w:rPr>
        <w:tab/>
        <w:t>ADVANCED SCIENCE, ANATOMY &amp; PHYSIOLOGY</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7773</w:t>
      </w:r>
      <w:r>
        <w:rPr>
          <w:rFonts w:ascii="Arial" w:hAnsi="Arial" w:cs="Arial"/>
          <w:b/>
          <w:bCs/>
        </w:rPr>
        <w:tab/>
        <w:t>ADVANCED SCIENCE, ANATOMY &amp; PHYSIOLOGY</w:t>
      </w:r>
      <w:r w:rsidRPr="00C67349">
        <w:rPr>
          <w:rFonts w:ascii="Arial" w:hAnsi="Arial" w:cs="Arial"/>
          <w:b/>
          <w:bCs/>
        </w:rPr>
        <w:t xml:space="preserve"> </w:t>
      </w:r>
      <w:r>
        <w:rPr>
          <w:rFonts w:ascii="Arial" w:hAnsi="Arial" w:cs="Arial"/>
          <w:b/>
          <w:bCs/>
        </w:rPr>
        <w:t>(Dual/Double Up Credit)</w:t>
      </w:r>
      <w:r w:rsidRPr="00C67349">
        <w:rPr>
          <w:rFonts w:ascii="Arial" w:hAnsi="Arial" w:cs="Arial"/>
          <w:b/>
          <w:bCs/>
        </w:rPr>
        <w:t>/Genetics)</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Year, 2 credits</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Prerequisite: B average in Biology I H</w:t>
      </w:r>
      <w:r w:rsidR="007B6FB7">
        <w:rPr>
          <w:rFonts w:ascii="Arial" w:hAnsi="Arial" w:cs="Arial"/>
          <w:b/>
          <w:bCs/>
        </w:rPr>
        <w:t>, Chemistry I H completion</w:t>
      </w:r>
    </w:p>
    <w:p w:rsidR="00DD5758" w:rsidRPr="00C67349" w:rsidRDefault="00DD5758" w:rsidP="00012361">
      <w:pPr>
        <w:widowControl/>
        <w:tabs>
          <w:tab w:val="left" w:pos="-1080"/>
          <w:tab w:val="left" w:pos="-720"/>
          <w:tab w:val="left" w:pos="0"/>
          <w:tab w:val="left" w:pos="720"/>
          <w:tab w:val="left" w:pos="153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ab/>
      </w:r>
      <w:r>
        <w:rPr>
          <w:rFonts w:ascii="Arial" w:hAnsi="Arial" w:cs="Arial"/>
          <w:b/>
          <w:bCs/>
        </w:rPr>
        <w:tab/>
      </w:r>
      <w:r w:rsidR="007B6FB7">
        <w:rPr>
          <w:rFonts w:ascii="Arial" w:hAnsi="Arial" w:cs="Arial"/>
          <w:b/>
          <w:bCs/>
        </w:rPr>
        <w:t>Accuplacer Rdg-76, Writ-80, Alg-40, PSAT Rdg-25, Writ-26</w:t>
      </w:r>
      <w:r w:rsidRPr="00C67349">
        <w:rPr>
          <w:rFonts w:ascii="Arial" w:hAnsi="Arial" w:cs="Arial"/>
          <w:b/>
          <w:bCs/>
        </w:rPr>
        <w:t xml:space="preserve"> </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 xml:space="preserve">Biology II is an in-depth study of the human organism. The first semester’s concentration will be on </w:t>
      </w:r>
      <w:r w:rsidRPr="001C4988">
        <w:rPr>
          <w:rFonts w:ascii="Arial" w:hAnsi="Arial" w:cs="Arial"/>
          <w:u w:val="single"/>
        </w:rPr>
        <w:t>Human Anatomy &amp; Physiology,</w:t>
      </w:r>
      <w:r w:rsidRPr="001C4988">
        <w:rPr>
          <w:rFonts w:ascii="Arial" w:hAnsi="Arial" w:cs="Arial"/>
        </w:rPr>
        <w:t xml:space="preserve"> which will take a systemic approach, will help students understand the structure and function of the systems of the human body. Biological processes and biochemical interactions will be stressed. The second semester’s concentration will be on </w:t>
      </w:r>
      <w:r w:rsidRPr="001C4988">
        <w:rPr>
          <w:rFonts w:ascii="Arial" w:hAnsi="Arial" w:cs="Arial"/>
          <w:u w:val="single"/>
        </w:rPr>
        <w:t xml:space="preserve">Human Genetics, </w:t>
      </w:r>
      <w:r w:rsidRPr="001C4988">
        <w:rPr>
          <w:rFonts w:ascii="Arial" w:hAnsi="Arial" w:cs="Arial"/>
        </w:rPr>
        <w:t>the application of the principles of genetics to the human organism. Genetics will help provide students with an understanding of the origin and extent of genetic diversity in the human genome, and the role of selection and evolution in the shaping of genotypes and phenotypes.</w:t>
      </w: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Students are required to be very highly self-motivated and should be prepared</w:t>
      </w:r>
    </w:p>
    <w:p w:rsidR="00DD5758" w:rsidRPr="00E92ADB"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to spend significant time and effort completing homework, challenging laboratory work, laboratory reports, and studying for tests. There will be a lab fee for a dissection specimen charged fo</w:t>
      </w:r>
      <w:r w:rsidR="00E92ADB">
        <w:rPr>
          <w:rFonts w:ascii="Arial" w:hAnsi="Arial" w:cs="Arial"/>
        </w:rPr>
        <w:t>r this class.</w:t>
      </w:r>
    </w:p>
    <w:p w:rsidR="00DD575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E92ADB" w:rsidRPr="00E92ADB" w:rsidRDefault="00E92ADB" w:rsidP="00E92ADB">
      <w:pPr>
        <w:widowControl/>
        <w:shd w:val="clear" w:color="auto" w:fill="F9FAFA"/>
        <w:tabs>
          <w:tab w:val="left" w:pos="-1080"/>
          <w:tab w:val="left" w:pos="-720"/>
          <w:tab w:val="left" w:pos="0"/>
          <w:tab w:val="left" w:pos="720"/>
          <w:tab w:val="left" w:pos="5400"/>
          <w:tab w:val="left" w:pos="5760"/>
          <w:tab w:val="left" w:pos="7380"/>
          <w:tab w:val="left" w:pos="7920"/>
          <w:tab w:val="left" w:pos="8460"/>
          <w:tab w:val="left" w:pos="9000"/>
          <w:tab w:val="left" w:pos="9360"/>
        </w:tabs>
        <w:autoSpaceDE/>
        <w:autoSpaceDN/>
        <w:adjustRightInd/>
        <w:rPr>
          <w:rFonts w:ascii="Arial" w:hAnsi="Arial" w:cs="Arial"/>
          <w:b/>
          <w:bCs/>
        </w:rPr>
      </w:pPr>
      <w:r w:rsidRPr="00E92ADB">
        <w:rPr>
          <w:rFonts w:ascii="Arial" w:hAnsi="Arial" w:cs="Arial"/>
          <w:b/>
          <w:bCs/>
        </w:rPr>
        <w:t xml:space="preserve">7600 </w:t>
      </w:r>
      <w:r w:rsidRPr="00F95381">
        <w:rPr>
          <w:rFonts w:ascii="Arial" w:hAnsi="Arial" w:cs="Arial"/>
          <w:b/>
          <w:bCs/>
          <w:caps/>
        </w:rPr>
        <w:t>Advance Science, Special Topics, Forensic Science</w:t>
      </w:r>
      <w:r w:rsidRPr="00E92ADB">
        <w:rPr>
          <w:rFonts w:ascii="Arial" w:hAnsi="Arial" w:cs="Arial"/>
          <w:b/>
          <w:bCs/>
        </w:rPr>
        <w:t xml:space="preserve"> </w:t>
      </w:r>
    </w:p>
    <w:p w:rsidR="00E92ADB" w:rsidRPr="00E92ADB" w:rsidRDefault="00E92ADB" w:rsidP="00E92ADB">
      <w:pPr>
        <w:widowControl/>
        <w:shd w:val="clear" w:color="auto" w:fill="F9FAFA"/>
        <w:tabs>
          <w:tab w:val="left" w:pos="-1080"/>
          <w:tab w:val="left" w:pos="-720"/>
          <w:tab w:val="left" w:pos="0"/>
          <w:tab w:val="left" w:pos="720"/>
          <w:tab w:val="left" w:pos="5400"/>
          <w:tab w:val="left" w:pos="5760"/>
          <w:tab w:val="left" w:pos="7380"/>
          <w:tab w:val="left" w:pos="7920"/>
          <w:tab w:val="left" w:pos="8460"/>
          <w:tab w:val="left" w:pos="9000"/>
          <w:tab w:val="left" w:pos="9360"/>
        </w:tabs>
        <w:autoSpaceDE/>
        <w:autoSpaceDN/>
        <w:adjustRightInd/>
        <w:rPr>
          <w:rFonts w:ascii="Arial" w:hAnsi="Arial" w:cs="Arial"/>
          <w:b/>
          <w:bCs/>
        </w:rPr>
      </w:pPr>
      <w:r w:rsidRPr="00E92ADB">
        <w:rPr>
          <w:rFonts w:ascii="Arial" w:hAnsi="Arial" w:cs="Arial"/>
          <w:b/>
          <w:bCs/>
        </w:rPr>
        <w:t>Year, 2 credits</w:t>
      </w:r>
    </w:p>
    <w:p w:rsidR="00E92ADB" w:rsidRPr="00E92ADB" w:rsidRDefault="00E92ADB" w:rsidP="00E92ADB">
      <w:pPr>
        <w:widowControl/>
        <w:shd w:val="clear" w:color="auto" w:fill="F9FAFA"/>
        <w:tabs>
          <w:tab w:val="left" w:pos="-1080"/>
          <w:tab w:val="left" w:pos="-720"/>
          <w:tab w:val="left" w:pos="0"/>
          <w:tab w:val="left" w:pos="720"/>
          <w:tab w:val="left" w:pos="5400"/>
          <w:tab w:val="left" w:pos="5760"/>
          <w:tab w:val="left" w:pos="7380"/>
          <w:tab w:val="left" w:pos="7920"/>
          <w:tab w:val="left" w:pos="8460"/>
          <w:tab w:val="left" w:pos="9000"/>
          <w:tab w:val="left" w:pos="9360"/>
        </w:tabs>
        <w:autoSpaceDE/>
        <w:autoSpaceDN/>
        <w:adjustRightInd/>
        <w:rPr>
          <w:rFonts w:ascii="Arial" w:hAnsi="Arial" w:cs="Arial"/>
        </w:rPr>
      </w:pPr>
      <w:r w:rsidRPr="00E92ADB">
        <w:rPr>
          <w:rFonts w:ascii="Arial" w:hAnsi="Arial" w:cs="Arial"/>
          <w:b/>
          <w:bCs/>
        </w:rPr>
        <w:t>Prerequisite: B- in Biology and Chemistry</w:t>
      </w:r>
    </w:p>
    <w:p w:rsidR="00E92ADB" w:rsidRPr="00E92ADB" w:rsidRDefault="00E92ADB" w:rsidP="00E92ADB">
      <w:pPr>
        <w:widowControl/>
        <w:shd w:val="clear" w:color="auto" w:fill="F9FAFA"/>
        <w:tabs>
          <w:tab w:val="left" w:pos="-1080"/>
          <w:tab w:val="left" w:pos="-720"/>
          <w:tab w:val="left" w:pos="0"/>
          <w:tab w:val="left" w:pos="720"/>
          <w:tab w:val="left" w:pos="5400"/>
          <w:tab w:val="left" w:pos="5760"/>
          <w:tab w:val="left" w:pos="7380"/>
          <w:tab w:val="left" w:pos="7920"/>
          <w:tab w:val="left" w:pos="8460"/>
          <w:tab w:val="left" w:pos="9000"/>
          <w:tab w:val="left" w:pos="9360"/>
        </w:tabs>
        <w:autoSpaceDE/>
        <w:autoSpaceDN/>
        <w:adjustRightInd/>
        <w:rPr>
          <w:rFonts w:ascii="Arial" w:hAnsi="Arial" w:cs="Arial"/>
        </w:rPr>
      </w:pPr>
    </w:p>
    <w:p w:rsidR="00E92ADB" w:rsidRPr="00E92ADB" w:rsidRDefault="00E92ADB" w:rsidP="00E92ADB">
      <w:pPr>
        <w:widowControl/>
        <w:shd w:val="clear" w:color="auto" w:fill="F9FAFA"/>
        <w:tabs>
          <w:tab w:val="left" w:pos="-1080"/>
          <w:tab w:val="left" w:pos="-720"/>
          <w:tab w:val="left" w:pos="0"/>
          <w:tab w:val="left" w:pos="720"/>
          <w:tab w:val="left" w:pos="5400"/>
          <w:tab w:val="left" w:pos="5760"/>
          <w:tab w:val="left" w:pos="7380"/>
          <w:tab w:val="left" w:pos="7920"/>
          <w:tab w:val="left" w:pos="8460"/>
          <w:tab w:val="left" w:pos="9000"/>
          <w:tab w:val="left" w:pos="9360"/>
        </w:tabs>
        <w:autoSpaceDE/>
        <w:autoSpaceDN/>
        <w:adjustRightInd/>
        <w:rPr>
          <w:rFonts w:ascii="Arial" w:hAnsi="Arial" w:cs="Arial"/>
        </w:rPr>
      </w:pPr>
      <w:r w:rsidRPr="00E92ADB">
        <w:rPr>
          <w:rFonts w:ascii="Arial" w:hAnsi="Arial" w:cs="Arial"/>
        </w:rPr>
        <w:t xml:space="preserve">Forensic Science is a multifaceted discipline, drawing on various subject areas such as math, biology, chemistry, technology, language, and reasoning skills.  </w:t>
      </w:r>
      <w:r w:rsidRPr="00E92ADB">
        <w:rPr>
          <w:rFonts w:ascii="Arial" w:hAnsi="Arial" w:cs="Arial"/>
          <w:color w:val="000000"/>
        </w:rPr>
        <w:t xml:space="preserve">Students will have the opportunity to explore how scientific principles are used in analyzing physical evidence found at crime scenes.  </w:t>
      </w:r>
      <w:r w:rsidRPr="00E92ADB">
        <w:rPr>
          <w:rFonts w:ascii="Arial" w:hAnsi="Arial" w:cs="Arial"/>
        </w:rPr>
        <w:t xml:space="preserve">Students will learn observation skills, crime-scene investigation, study of hair, fibers, pollen, fingerprints, DNA and many other investigative tools.  There will be a final capstone project. </w:t>
      </w:r>
      <w:r w:rsidRPr="00E92ADB">
        <w:rPr>
          <w:rFonts w:ascii="Arial" w:hAnsi="Arial" w:cs="Arial"/>
          <w:color w:val="000000"/>
        </w:rPr>
        <w:t xml:space="preserve">They will be introduced to the wide array of career choices in forensics. </w:t>
      </w:r>
      <w:r w:rsidRPr="00E92ADB">
        <w:rPr>
          <w:rFonts w:ascii="Arial" w:hAnsi="Arial" w:cs="Arial"/>
        </w:rPr>
        <w:t xml:space="preserve"> There will be a lab fee for this class. </w:t>
      </w:r>
    </w:p>
    <w:p w:rsidR="00E92ADB" w:rsidRDefault="00E92ADB"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7500</w:t>
      </w:r>
      <w:r>
        <w:rPr>
          <w:rFonts w:ascii="Arial" w:hAnsi="Arial" w:cs="Arial"/>
          <w:b/>
          <w:bCs/>
        </w:rPr>
        <w:tab/>
      </w:r>
      <w:r w:rsidRPr="00C67349">
        <w:rPr>
          <w:rFonts w:ascii="Arial" w:hAnsi="Arial" w:cs="Arial"/>
          <w:b/>
          <w:bCs/>
        </w:rPr>
        <w:t xml:space="preserve">PHYSICS I </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Year, 2 credits</w:t>
      </w:r>
    </w:p>
    <w:p w:rsidR="00411BAF"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 xml:space="preserve">Prerequisite: Algebra II </w:t>
      </w:r>
    </w:p>
    <w:p w:rsidR="00411BAF" w:rsidRDefault="00411BAF"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B93E5F" w:rsidRPr="00B93E5F" w:rsidRDefault="00B93E5F" w:rsidP="00B93E5F">
      <w:pPr>
        <w:pStyle w:val="NormalWeb"/>
        <w:rPr>
          <w:rFonts w:ascii="Arial" w:hAnsi="Arial" w:cs="Arial"/>
          <w:color w:val="000000"/>
          <w:lang w:val="en"/>
        </w:rPr>
      </w:pPr>
      <w:r w:rsidRPr="00B93E5F">
        <w:rPr>
          <w:rFonts w:ascii="Arial" w:hAnsi="Arial" w:cs="Arial"/>
          <w:color w:val="000000"/>
          <w:lang w:val="en"/>
        </w:rPr>
        <w:t>This course is designed for any students planning for college study. Those students wishing to pursue mathematics or science related fields may consider taking the course before their senior year and elect to also take the AP Physics 1 and 2 courses. Physics searches to discover the patterns in nature. Concepts involving motion, forces, energy, light, heat, sound, electricity, atomic and nuclear physics, and magnetism will be covered. Although the course focuses more on the concepts of physics than mathematics, algebraic problem solving and graph plotting and analysis are utilized. There will be a lab fee charged for this class each semester.</w:t>
      </w:r>
    </w:p>
    <w:p w:rsidR="00B93E5F" w:rsidRDefault="00B93E5F" w:rsidP="00B93E5F">
      <w:pPr>
        <w:pStyle w:val="NormalWeb"/>
        <w:rPr>
          <w:rFonts w:ascii="Arial" w:hAnsi="Arial" w:cs="Arial"/>
          <w:color w:val="000000"/>
          <w:lang w:val="en"/>
        </w:rPr>
      </w:pPr>
    </w:p>
    <w:p w:rsidR="00B93E5F" w:rsidRPr="00B93E5F" w:rsidRDefault="00B93E5F" w:rsidP="00B93E5F">
      <w:pPr>
        <w:pStyle w:val="NormalWeb"/>
        <w:rPr>
          <w:rFonts w:ascii="Arial" w:hAnsi="Arial" w:cs="Arial"/>
          <w:color w:val="000000"/>
          <w:lang w:val="en"/>
        </w:rPr>
      </w:pPr>
      <w:r w:rsidRPr="00B93E5F">
        <w:rPr>
          <w:rFonts w:ascii="Arial" w:hAnsi="Arial" w:cs="Arial"/>
          <w:color w:val="000000"/>
          <w:lang w:val="en"/>
        </w:rPr>
        <w:t>Physics I aides students in synthesizing the fundamental concepts and principles concerning matter and energy through the laboratory study of mechanics, wave motion, heat, light, electricity, magnetism, electromagnetism, and atomic and nuclear physics. Students have opportunities to: (1) acquire an awareness of the history of physics and its role in the birth of technology, (2) explore the uses of its models, theories, and laws in various careers, and (3) investigate physics questions and problems related to personal needs and social issues.</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841B47" w:rsidRDefault="00044959" w:rsidP="00841B47">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841B47">
        <w:rPr>
          <w:rFonts w:ascii="Arial" w:hAnsi="Arial" w:cs="Arial"/>
          <w:b/>
          <w:bCs/>
        </w:rPr>
        <w:t>7510</w:t>
      </w:r>
      <w:r w:rsidRPr="00841B47">
        <w:rPr>
          <w:rFonts w:ascii="Arial" w:hAnsi="Arial" w:cs="Arial"/>
          <w:b/>
          <w:bCs/>
        </w:rPr>
        <w:tab/>
        <w:t>PHYSICS 1, ADVANCED PLACEMENT</w:t>
      </w:r>
    </w:p>
    <w:p w:rsidR="00841B47" w:rsidRDefault="00044959" w:rsidP="00841B47">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841B47">
        <w:rPr>
          <w:rFonts w:ascii="Arial" w:hAnsi="Arial" w:cs="Arial"/>
          <w:b/>
          <w:bCs/>
        </w:rPr>
        <w:t>Year, 2 credits</w:t>
      </w:r>
    </w:p>
    <w:p w:rsidR="00044959" w:rsidRPr="00841B47" w:rsidRDefault="007B4639" w:rsidP="00841B47">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Pre</w:t>
      </w:r>
      <w:r w:rsidR="00044959" w:rsidRPr="00841B47">
        <w:rPr>
          <w:rFonts w:ascii="Arial" w:hAnsi="Arial" w:cs="Arial"/>
          <w:b/>
          <w:bCs/>
        </w:rPr>
        <w:t>requisite: Pre</w:t>
      </w:r>
      <w:r w:rsidR="00CE2377">
        <w:rPr>
          <w:rFonts w:ascii="Arial" w:hAnsi="Arial" w:cs="Arial"/>
          <w:b/>
          <w:bCs/>
        </w:rPr>
        <w:t>-</w:t>
      </w:r>
      <w:r w:rsidR="00044959" w:rsidRPr="00841B47">
        <w:rPr>
          <w:rFonts w:ascii="Arial" w:hAnsi="Arial" w:cs="Arial"/>
          <w:b/>
          <w:bCs/>
        </w:rPr>
        <w:t>calculus</w:t>
      </w:r>
    </w:p>
    <w:p w:rsidR="00044959" w:rsidRPr="00841B47" w:rsidRDefault="00044959" w:rsidP="00841B47">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044959" w:rsidRPr="00803116" w:rsidRDefault="00044959" w:rsidP="00841B47">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eastAsia="Calibri" w:hAnsi="Arial" w:cs="Arial"/>
        </w:rPr>
      </w:pPr>
      <w:r w:rsidRPr="00841B47">
        <w:rPr>
          <w:rFonts w:ascii="Arial" w:eastAsiaTheme="minorHAnsi" w:hAnsi="Arial" w:cs="Arial"/>
          <w:color w:val="000000"/>
          <w:lang w:val="en"/>
        </w:rPr>
        <w:t>This course follows College Board entrance examination guidelines for advanced placement physics 1. This course introduces the major concepts of physics and prepares students for engineering, mathematics, and science majors in college.  The course is algebra based. Topics include Newtonian mechanics (including rotational dynamics and angular momentum); work, energy, and power; mechanical waves and sound. It will also introduce electric</w:t>
      </w:r>
      <w:r w:rsidRPr="00803116">
        <w:rPr>
          <w:rFonts w:ascii="Arial" w:eastAsiaTheme="minorHAnsi" w:hAnsi="Arial" w:cs="Arial"/>
          <w:lang w:val="en"/>
        </w:rPr>
        <w:t xml:space="preserve"> circuits.</w:t>
      </w:r>
      <w:r w:rsidRPr="00803116">
        <w:rPr>
          <w:rFonts w:ascii="Arial" w:eastAsia="Calibri" w:hAnsi="Arial" w:cs="Arial"/>
        </w:rPr>
        <w:t xml:space="preserve"> Extensive use of mathematics will be involved in the applications and development of the topics. No prior physics classes are required. Students who complete the course may elect to take the AP test for college credit.  There will be a lab fee charged this course each semester.  In order to receive a weighted grade for this course, a student must take the AP exam at the end of the course.</w:t>
      </w:r>
    </w:p>
    <w:p w:rsidR="00044959" w:rsidRPr="00044959" w:rsidRDefault="00044959" w:rsidP="00044959">
      <w:pPr>
        <w:widowControl/>
        <w:autoSpaceDE/>
        <w:autoSpaceDN/>
        <w:adjustRightInd/>
        <w:spacing w:after="200" w:line="276" w:lineRule="auto"/>
        <w:rPr>
          <w:rFonts w:ascii="Arial" w:eastAsia="Calibri" w:hAnsi="Arial" w:cs="Arial"/>
          <w:sz w:val="22"/>
          <w:szCs w:val="22"/>
        </w:rPr>
      </w:pPr>
    </w:p>
    <w:p w:rsidR="00841B47" w:rsidRDefault="00841B47" w:rsidP="00841B47">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br w:type="page"/>
      </w:r>
    </w:p>
    <w:p w:rsidR="00044959" w:rsidRPr="00841B47" w:rsidRDefault="00D33DC6" w:rsidP="00841B47">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841B47">
        <w:rPr>
          <w:rFonts w:ascii="Arial" w:hAnsi="Arial" w:cs="Arial"/>
          <w:b/>
          <w:bCs/>
        </w:rPr>
        <w:lastRenderedPageBreak/>
        <w:t>7515/6</w:t>
      </w:r>
      <w:r w:rsidR="00116932" w:rsidRPr="00841B47">
        <w:rPr>
          <w:rFonts w:ascii="Arial" w:hAnsi="Arial" w:cs="Arial"/>
          <w:b/>
          <w:bCs/>
        </w:rPr>
        <w:t xml:space="preserve"> </w:t>
      </w:r>
      <w:r w:rsidR="00044959" w:rsidRPr="00841B47">
        <w:rPr>
          <w:rFonts w:ascii="Arial" w:hAnsi="Arial" w:cs="Arial"/>
          <w:b/>
          <w:bCs/>
        </w:rPr>
        <w:t>PHYSICS 2, ADVANCED PLACEMENT</w:t>
      </w:r>
    </w:p>
    <w:p w:rsidR="00044959" w:rsidRPr="00841B47" w:rsidRDefault="00044959" w:rsidP="00841B47">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841B47">
        <w:rPr>
          <w:rFonts w:ascii="Arial" w:hAnsi="Arial" w:cs="Arial"/>
          <w:b/>
          <w:bCs/>
        </w:rPr>
        <w:t>Year, 2 credits</w:t>
      </w:r>
    </w:p>
    <w:p w:rsidR="00044959" w:rsidRPr="00803116" w:rsidRDefault="00D33DC6" w:rsidP="00841B47">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eastAsiaTheme="minorHAnsi" w:hAnsi="Arial" w:cs="Arial"/>
          <w:b/>
          <w:bCs/>
        </w:rPr>
      </w:pPr>
      <w:r w:rsidRPr="00841B47">
        <w:rPr>
          <w:rFonts w:ascii="Arial" w:hAnsi="Arial" w:cs="Arial"/>
          <w:b/>
          <w:bCs/>
        </w:rPr>
        <w:t>Prerequisite: Physics 1</w:t>
      </w:r>
      <w:r w:rsidRPr="00803116">
        <w:rPr>
          <w:rFonts w:ascii="Arial" w:eastAsiaTheme="minorHAnsi" w:hAnsi="Arial" w:cs="Arial"/>
          <w:b/>
          <w:bCs/>
        </w:rPr>
        <w:t xml:space="preserve"> Advanced Placement</w:t>
      </w:r>
    </w:p>
    <w:p w:rsidR="00044959" w:rsidRPr="00044959" w:rsidRDefault="00044959" w:rsidP="0004495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autoSpaceDE/>
        <w:autoSpaceDN/>
        <w:adjustRightInd/>
        <w:spacing w:after="200" w:line="276" w:lineRule="auto"/>
        <w:rPr>
          <w:rFonts w:ascii="Arial" w:eastAsiaTheme="minorHAnsi" w:hAnsi="Arial" w:cs="Arial"/>
          <w:b/>
          <w:bCs/>
          <w:sz w:val="22"/>
          <w:szCs w:val="22"/>
        </w:rPr>
      </w:pPr>
    </w:p>
    <w:p w:rsidR="00044959" w:rsidRPr="00466CA2" w:rsidRDefault="00044959" w:rsidP="00044959">
      <w:pPr>
        <w:widowControl/>
        <w:autoSpaceDE/>
        <w:autoSpaceDN/>
        <w:adjustRightInd/>
        <w:spacing w:after="200" w:line="276" w:lineRule="auto"/>
        <w:rPr>
          <w:rFonts w:ascii="Arial" w:eastAsia="Calibri" w:hAnsi="Arial" w:cs="Arial"/>
        </w:rPr>
      </w:pPr>
      <w:r w:rsidRPr="00466CA2">
        <w:rPr>
          <w:rFonts w:ascii="Arial" w:eastAsia="Calibri" w:hAnsi="Arial" w:cs="Arial"/>
        </w:rPr>
        <w:t xml:space="preserve">This course follows College Board entrance examination guidelines for advanced placement physics. This course introduces the major concepts of physics and prepares students for engineering, mathematics, and science majors in college.  The course is algebra based. </w:t>
      </w:r>
      <w:r w:rsidRPr="00466CA2">
        <w:rPr>
          <w:rFonts w:ascii="Arial" w:eastAsiaTheme="minorHAnsi" w:hAnsi="Arial" w:cs="Arial"/>
          <w:color w:val="000000"/>
        </w:rPr>
        <w:t>Students explore principles of fluids, thermodynamics, electricity, magnetism, optics, and topics in modern physics.</w:t>
      </w:r>
      <w:r w:rsidRPr="00466CA2">
        <w:rPr>
          <w:rFonts w:ascii="Arial" w:eastAsia="Calibri" w:hAnsi="Arial" w:cs="Arial"/>
        </w:rPr>
        <w:t xml:space="preserve"> Extensive use of mathematics will be involved in the applications and development of the topics. Successful completion of AP Physics I is required. Students who complete the course may elect to take the AP test for college credit. There will be a lab fee charged this course each semester.  In order to receive a weighted grade for this course, a student must take the AP exam at the end of the course.</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611EAE" w:rsidRDefault="00611EAE"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C67349" w:rsidRDefault="00466CA2"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7783/4 ENVIRONMENTAL SCIENCE</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Year, 2 credits</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C67349">
        <w:rPr>
          <w:rFonts w:ascii="Arial" w:hAnsi="Arial" w:cs="Arial"/>
          <w:b/>
          <w:bCs/>
        </w:rPr>
        <w:t>Prerequisite: None</w:t>
      </w:r>
    </w:p>
    <w:p w:rsidR="00DD5758" w:rsidRPr="00C67349"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466CA2" w:rsidRPr="00466CA2" w:rsidRDefault="00466CA2" w:rsidP="00466CA2">
      <w:pPr>
        <w:rPr>
          <w:rFonts w:ascii="Arial" w:hAnsi="Arial" w:cs="Arial"/>
        </w:rPr>
      </w:pPr>
      <w:r w:rsidRPr="00466CA2">
        <w:rPr>
          <w:rFonts w:ascii="Arial" w:hAnsi="Arial" w:cs="Arial"/>
        </w:rPr>
        <w:t xml:space="preserve">Environmental Science is an interdisciplinary course that integrates biology, earth science, chemistry, and other disciplines. Students enrolled in this course conduct in-depth scientific studies of ecosystems, population dynamics, resource management, and environmental consequences of natural and anthropogenic processes. </w:t>
      </w:r>
    </w:p>
    <w:p w:rsidR="00466CA2" w:rsidRPr="00466CA2" w:rsidRDefault="00466CA2" w:rsidP="00466CA2">
      <w:pPr>
        <w:rPr>
          <w:rFonts w:ascii="Arial" w:hAnsi="Arial" w:cs="Arial"/>
        </w:rPr>
      </w:pPr>
      <w:r w:rsidRPr="00466CA2">
        <w:rPr>
          <w:rFonts w:ascii="Arial" w:hAnsi="Arial" w:cs="Arial"/>
        </w:rPr>
        <w:t xml:space="preserve">Students formulate, design, and carry out laboratory and field investigations as an essential course component. </w:t>
      </w:r>
    </w:p>
    <w:p w:rsidR="00466CA2" w:rsidRPr="00466CA2" w:rsidRDefault="00466CA2" w:rsidP="00466CA2">
      <w:pPr>
        <w:rPr>
          <w:rFonts w:ascii="Arial" w:hAnsi="Arial" w:cs="Arial"/>
        </w:rPr>
      </w:pPr>
      <w:r w:rsidRPr="00466CA2">
        <w:rPr>
          <w:rFonts w:ascii="Arial" w:hAnsi="Arial" w:cs="Arial"/>
        </w:rPr>
        <w:t xml:space="preserve">Students completing Environmental Science, acquire the essential tools for understanding the complexities of national and global environmental systems.  There will be a lab fee for this class. </w:t>
      </w:r>
    </w:p>
    <w:p w:rsidR="00DD5758" w:rsidRDefault="00DD5758" w:rsidP="00C67349">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r>
        <w:rPr>
          <w:rFonts w:ascii="Arial" w:hAnsi="Arial" w:cs="Arial"/>
          <w:b/>
          <w:bCs/>
          <w:sz w:val="30"/>
          <w:szCs w:val="30"/>
        </w:rPr>
        <w:br w:type="page"/>
      </w:r>
      <w:r>
        <w:rPr>
          <w:rFonts w:ascii="Arial" w:hAnsi="Arial" w:cs="Arial"/>
          <w:b/>
          <w:bCs/>
          <w:sz w:val="30"/>
          <w:szCs w:val="30"/>
        </w:rPr>
        <w:lastRenderedPageBreak/>
        <w:t>SOCIAL STUDIES</w:t>
      </w: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5400" w:hanging="5400"/>
        <w:rPr>
          <w:rFonts w:ascii="Arial" w:hAnsi="Arial" w:cs="Arial"/>
          <w:b/>
          <w:bCs/>
          <w:sz w:val="18"/>
          <w:szCs w:val="18"/>
        </w:rPr>
      </w:pPr>
      <w:r>
        <w:rPr>
          <w:rFonts w:ascii="Arial" w:hAnsi="Arial" w:cs="Arial"/>
          <w:b/>
          <w:bCs/>
          <w:sz w:val="18"/>
          <w:szCs w:val="18"/>
        </w:rPr>
        <w:t>COURSES</w:t>
      </w:r>
      <w:r>
        <w:rPr>
          <w:rFonts w:ascii="Arial" w:hAnsi="Arial" w:cs="Arial"/>
          <w:b/>
          <w:bCs/>
          <w:sz w:val="18"/>
          <w:szCs w:val="18"/>
        </w:rPr>
        <w:tab/>
        <w:t>CREDIT</w:t>
      </w:r>
      <w:r>
        <w:rPr>
          <w:rFonts w:ascii="Arial" w:hAnsi="Arial" w:cs="Arial"/>
          <w:b/>
          <w:bCs/>
          <w:sz w:val="18"/>
          <w:szCs w:val="18"/>
        </w:rPr>
        <w:tab/>
        <w:t>YEAR OFFERED</w:t>
      </w: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8111</w:t>
      </w:r>
      <w:r>
        <w:rPr>
          <w:rFonts w:ascii="Arial" w:hAnsi="Arial" w:cs="Arial"/>
          <w:b/>
          <w:bCs/>
          <w:sz w:val="18"/>
          <w:szCs w:val="18"/>
        </w:rPr>
        <w:tab/>
        <w:t>Current Problems 11</w:t>
      </w:r>
      <w:r>
        <w:rPr>
          <w:rFonts w:ascii="Arial" w:hAnsi="Arial" w:cs="Arial"/>
          <w:b/>
          <w:bCs/>
          <w:sz w:val="18"/>
          <w:szCs w:val="18"/>
        </w:rPr>
        <w:tab/>
      </w:r>
      <w:r>
        <w:rPr>
          <w:rFonts w:ascii="Arial" w:hAnsi="Arial" w:cs="Arial"/>
          <w:b/>
          <w:bCs/>
          <w:sz w:val="18"/>
          <w:szCs w:val="18"/>
        </w:rPr>
        <w:tab/>
        <w:t>1</w:t>
      </w:r>
      <w:r>
        <w:rPr>
          <w:rFonts w:ascii="Arial" w:hAnsi="Arial" w:cs="Arial"/>
          <w:b/>
          <w:bCs/>
          <w:sz w:val="18"/>
          <w:szCs w:val="18"/>
        </w:rPr>
        <w:tab/>
        <w:t>9</w:t>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8112</w:t>
      </w:r>
      <w:r>
        <w:rPr>
          <w:rFonts w:ascii="Arial" w:hAnsi="Arial" w:cs="Arial"/>
          <w:b/>
          <w:bCs/>
          <w:sz w:val="18"/>
          <w:szCs w:val="18"/>
        </w:rPr>
        <w:tab/>
        <w:t>Current Problems 12</w:t>
      </w:r>
      <w:r>
        <w:rPr>
          <w:rFonts w:ascii="Arial" w:hAnsi="Arial" w:cs="Arial"/>
          <w:b/>
          <w:bCs/>
          <w:sz w:val="18"/>
          <w:szCs w:val="18"/>
        </w:rPr>
        <w:tab/>
      </w:r>
      <w:r>
        <w:rPr>
          <w:rFonts w:ascii="Arial" w:hAnsi="Arial" w:cs="Arial"/>
          <w:b/>
          <w:bCs/>
          <w:sz w:val="18"/>
          <w:szCs w:val="18"/>
        </w:rPr>
        <w:tab/>
        <w:t>1</w:t>
      </w:r>
      <w:r>
        <w:rPr>
          <w:rFonts w:ascii="Arial" w:hAnsi="Arial" w:cs="Arial"/>
          <w:b/>
          <w:bCs/>
          <w:sz w:val="18"/>
          <w:szCs w:val="18"/>
        </w:rPr>
        <w:tab/>
        <w:t>9</w:t>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E6661B" w:rsidRDefault="00E6661B"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8211</w:t>
      </w:r>
      <w:r>
        <w:rPr>
          <w:rFonts w:ascii="Arial" w:hAnsi="Arial" w:cs="Arial"/>
          <w:b/>
          <w:bCs/>
          <w:sz w:val="18"/>
          <w:szCs w:val="18"/>
        </w:rPr>
        <w:tab/>
        <w:t>Indiana Studies</w:t>
      </w:r>
      <w:r>
        <w:rPr>
          <w:rFonts w:ascii="Arial" w:hAnsi="Arial" w:cs="Arial"/>
          <w:b/>
          <w:bCs/>
          <w:sz w:val="18"/>
          <w:szCs w:val="18"/>
        </w:rPr>
        <w:tab/>
        <w:t xml:space="preserve">       1                                                11       12</w:t>
      </w: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8321/2</w:t>
      </w:r>
      <w:r>
        <w:rPr>
          <w:rFonts w:ascii="Arial" w:hAnsi="Arial" w:cs="Arial"/>
          <w:b/>
          <w:bCs/>
          <w:sz w:val="18"/>
          <w:szCs w:val="18"/>
        </w:rPr>
        <w:tab/>
        <w:t>Geogra</w:t>
      </w:r>
      <w:r w:rsidR="00E5173B">
        <w:rPr>
          <w:rFonts w:ascii="Arial" w:hAnsi="Arial" w:cs="Arial"/>
          <w:b/>
          <w:bCs/>
          <w:sz w:val="18"/>
          <w:szCs w:val="18"/>
        </w:rPr>
        <w:t>phy and History of the World</w:t>
      </w:r>
      <w:r w:rsidR="00E5173B">
        <w:rPr>
          <w:rFonts w:ascii="Arial" w:hAnsi="Arial" w:cs="Arial"/>
          <w:b/>
          <w:bCs/>
          <w:sz w:val="18"/>
          <w:szCs w:val="18"/>
        </w:rPr>
        <w:tab/>
      </w:r>
      <w:r w:rsidR="00E5173B">
        <w:rPr>
          <w:rFonts w:ascii="Arial" w:hAnsi="Arial" w:cs="Arial"/>
          <w:b/>
          <w:bCs/>
          <w:sz w:val="18"/>
          <w:szCs w:val="18"/>
        </w:rPr>
        <w:tab/>
      </w:r>
      <w:r>
        <w:rPr>
          <w:rFonts w:ascii="Arial" w:hAnsi="Arial" w:cs="Arial"/>
          <w:b/>
          <w:bCs/>
          <w:sz w:val="18"/>
          <w:szCs w:val="18"/>
        </w:rPr>
        <w:t>2</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8323/4</w:t>
      </w:r>
      <w:r>
        <w:rPr>
          <w:rFonts w:ascii="Arial" w:hAnsi="Arial" w:cs="Arial"/>
          <w:b/>
          <w:bCs/>
          <w:sz w:val="18"/>
          <w:szCs w:val="18"/>
        </w:rPr>
        <w:tab/>
        <w:t>Geography and History of the World</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t>9</w:t>
      </w: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8491</w:t>
      </w:r>
      <w:r>
        <w:rPr>
          <w:rFonts w:ascii="Arial" w:hAnsi="Arial" w:cs="Arial"/>
          <w:b/>
          <w:bCs/>
          <w:sz w:val="18"/>
          <w:szCs w:val="18"/>
        </w:rPr>
        <w:tab/>
        <w:t>World History 21</w:t>
      </w:r>
      <w:r>
        <w:rPr>
          <w:rFonts w:ascii="Arial" w:hAnsi="Arial" w:cs="Arial"/>
          <w:b/>
          <w:bCs/>
          <w:sz w:val="18"/>
          <w:szCs w:val="18"/>
        </w:rPr>
        <w:tab/>
      </w:r>
      <w:r>
        <w:rPr>
          <w:rFonts w:ascii="Arial" w:hAnsi="Arial" w:cs="Arial"/>
          <w:b/>
          <w:bCs/>
          <w:sz w:val="18"/>
          <w:szCs w:val="18"/>
        </w:rPr>
        <w:tab/>
        <w:t>1</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8591</w:t>
      </w:r>
      <w:r>
        <w:rPr>
          <w:rFonts w:ascii="Arial" w:hAnsi="Arial" w:cs="Arial"/>
          <w:b/>
          <w:bCs/>
          <w:sz w:val="18"/>
          <w:szCs w:val="18"/>
        </w:rPr>
        <w:tab/>
        <w:t>World History 21 H</w:t>
      </w:r>
      <w:r>
        <w:rPr>
          <w:rFonts w:ascii="Arial" w:hAnsi="Arial" w:cs="Arial"/>
          <w:b/>
          <w:bCs/>
          <w:sz w:val="18"/>
          <w:szCs w:val="18"/>
        </w:rPr>
        <w:tab/>
      </w:r>
      <w:r>
        <w:rPr>
          <w:rFonts w:ascii="Arial" w:hAnsi="Arial" w:cs="Arial"/>
          <w:b/>
          <w:bCs/>
          <w:sz w:val="18"/>
          <w:szCs w:val="18"/>
        </w:rPr>
        <w:tab/>
        <w:t>1</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8492</w:t>
      </w:r>
      <w:r>
        <w:rPr>
          <w:rFonts w:ascii="Arial" w:hAnsi="Arial" w:cs="Arial"/>
          <w:b/>
          <w:bCs/>
          <w:sz w:val="18"/>
          <w:szCs w:val="18"/>
        </w:rPr>
        <w:tab/>
        <w:t>World History 22</w:t>
      </w:r>
      <w:r>
        <w:rPr>
          <w:rFonts w:ascii="Arial" w:hAnsi="Arial" w:cs="Arial"/>
          <w:b/>
          <w:bCs/>
          <w:sz w:val="18"/>
          <w:szCs w:val="18"/>
        </w:rPr>
        <w:tab/>
      </w:r>
      <w:r>
        <w:rPr>
          <w:rFonts w:ascii="Arial" w:hAnsi="Arial" w:cs="Arial"/>
          <w:b/>
          <w:bCs/>
          <w:sz w:val="18"/>
          <w:szCs w:val="18"/>
        </w:rPr>
        <w:tab/>
        <w:t>1</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8592</w:t>
      </w:r>
      <w:r>
        <w:rPr>
          <w:rFonts w:ascii="Arial" w:hAnsi="Arial" w:cs="Arial"/>
          <w:b/>
          <w:bCs/>
          <w:sz w:val="18"/>
          <w:szCs w:val="18"/>
        </w:rPr>
        <w:tab/>
        <w:t>World History 22 H</w:t>
      </w:r>
      <w:r>
        <w:rPr>
          <w:rFonts w:ascii="Arial" w:hAnsi="Arial" w:cs="Arial"/>
          <w:b/>
          <w:bCs/>
          <w:sz w:val="18"/>
          <w:szCs w:val="18"/>
        </w:rPr>
        <w:tab/>
      </w:r>
      <w:r>
        <w:rPr>
          <w:rFonts w:ascii="Arial" w:hAnsi="Arial" w:cs="Arial"/>
          <w:b/>
          <w:bCs/>
          <w:sz w:val="18"/>
          <w:szCs w:val="18"/>
        </w:rPr>
        <w:tab/>
        <w:t>1</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8906</w:t>
      </w:r>
      <w:r>
        <w:rPr>
          <w:rFonts w:ascii="Arial" w:hAnsi="Arial" w:cs="Arial"/>
          <w:b/>
          <w:bCs/>
          <w:sz w:val="18"/>
          <w:szCs w:val="18"/>
        </w:rPr>
        <w:tab/>
        <w:t>Law Education 21</w:t>
      </w:r>
      <w:r>
        <w:rPr>
          <w:rFonts w:ascii="Arial" w:hAnsi="Arial" w:cs="Arial"/>
          <w:b/>
          <w:bCs/>
          <w:sz w:val="18"/>
          <w:szCs w:val="18"/>
        </w:rPr>
        <w:tab/>
      </w:r>
      <w:r>
        <w:rPr>
          <w:rFonts w:ascii="Arial" w:hAnsi="Arial" w:cs="Arial"/>
          <w:b/>
          <w:bCs/>
          <w:sz w:val="18"/>
          <w:szCs w:val="18"/>
        </w:rPr>
        <w:tab/>
        <w:t>1</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8921</w:t>
      </w:r>
      <w:r>
        <w:rPr>
          <w:rFonts w:ascii="Arial" w:hAnsi="Arial" w:cs="Arial"/>
          <w:b/>
          <w:bCs/>
          <w:sz w:val="18"/>
          <w:szCs w:val="18"/>
        </w:rPr>
        <w:tab/>
        <w:t>Sociology 31</w:t>
      </w:r>
      <w:r>
        <w:rPr>
          <w:rFonts w:ascii="Arial" w:hAnsi="Arial" w:cs="Arial"/>
          <w:b/>
          <w:bCs/>
          <w:sz w:val="18"/>
          <w:szCs w:val="18"/>
        </w:rPr>
        <w:tab/>
      </w:r>
      <w:r>
        <w:rPr>
          <w:rFonts w:ascii="Arial" w:hAnsi="Arial" w:cs="Arial"/>
          <w:b/>
          <w:bCs/>
          <w:sz w:val="18"/>
          <w:szCs w:val="18"/>
        </w:rPr>
        <w:tab/>
        <w:t>1</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11</w:t>
      </w:r>
      <w:r>
        <w:rPr>
          <w:rFonts w:ascii="Arial" w:hAnsi="Arial" w:cs="Arial"/>
          <w:b/>
          <w:bCs/>
          <w:sz w:val="18"/>
          <w:szCs w:val="18"/>
        </w:rPr>
        <w:tab/>
        <w:t>12</w:t>
      </w: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8922</w:t>
      </w:r>
      <w:r>
        <w:rPr>
          <w:rFonts w:ascii="Arial" w:hAnsi="Arial" w:cs="Arial"/>
          <w:b/>
          <w:bCs/>
          <w:sz w:val="18"/>
          <w:szCs w:val="18"/>
        </w:rPr>
        <w:tab/>
        <w:t>Sociology 32</w:t>
      </w:r>
      <w:r>
        <w:rPr>
          <w:rFonts w:ascii="Arial" w:hAnsi="Arial" w:cs="Arial"/>
          <w:b/>
          <w:bCs/>
          <w:sz w:val="18"/>
          <w:szCs w:val="18"/>
        </w:rPr>
        <w:tab/>
      </w:r>
      <w:r>
        <w:rPr>
          <w:rFonts w:ascii="Arial" w:hAnsi="Arial" w:cs="Arial"/>
          <w:b/>
          <w:bCs/>
          <w:sz w:val="18"/>
          <w:szCs w:val="18"/>
        </w:rPr>
        <w:tab/>
        <w:t>1</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11</w:t>
      </w:r>
      <w:r>
        <w:rPr>
          <w:rFonts w:ascii="Arial" w:hAnsi="Arial" w:cs="Arial"/>
          <w:b/>
          <w:bCs/>
          <w:sz w:val="18"/>
          <w:szCs w:val="18"/>
        </w:rPr>
        <w:tab/>
        <w:t>12</w:t>
      </w:r>
    </w:p>
    <w:p w:rsidR="00DD5758" w:rsidRDefault="00DD5758" w:rsidP="001376A9">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8400</w:t>
      </w:r>
      <w:r>
        <w:rPr>
          <w:rFonts w:ascii="Arial" w:hAnsi="Arial" w:cs="Arial"/>
          <w:b/>
          <w:bCs/>
          <w:sz w:val="18"/>
          <w:szCs w:val="18"/>
        </w:rPr>
        <w:tab/>
        <w:t>U. S. History 31-32</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11</w:t>
      </w:r>
      <w:r>
        <w:rPr>
          <w:rFonts w:ascii="Arial" w:hAnsi="Arial" w:cs="Arial"/>
          <w:b/>
          <w:bCs/>
          <w:sz w:val="18"/>
          <w:szCs w:val="18"/>
        </w:rPr>
        <w:tab/>
        <w:t>12</w:t>
      </w:r>
    </w:p>
    <w:p w:rsidR="00DD5758" w:rsidRDefault="00DD5758" w:rsidP="001376A9">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8500</w:t>
      </w:r>
      <w:r>
        <w:rPr>
          <w:rFonts w:ascii="Arial" w:hAnsi="Arial" w:cs="Arial"/>
          <w:b/>
          <w:bCs/>
          <w:sz w:val="18"/>
          <w:szCs w:val="18"/>
        </w:rPr>
        <w:tab/>
        <w:t>U. S. History AP</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11</w:t>
      </w:r>
      <w:r>
        <w:rPr>
          <w:rFonts w:ascii="Arial" w:hAnsi="Arial" w:cs="Arial"/>
          <w:b/>
          <w:bCs/>
          <w:sz w:val="18"/>
          <w:szCs w:val="18"/>
        </w:rPr>
        <w:tab/>
        <w:t>12</w:t>
      </w: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8956</w:t>
      </w:r>
      <w:r>
        <w:rPr>
          <w:rFonts w:ascii="Arial" w:hAnsi="Arial" w:cs="Arial"/>
          <w:b/>
          <w:bCs/>
          <w:sz w:val="18"/>
          <w:szCs w:val="18"/>
        </w:rPr>
        <w:tab/>
        <w:t>Economics 42</w:t>
      </w:r>
      <w:r>
        <w:rPr>
          <w:rFonts w:ascii="Arial" w:hAnsi="Arial" w:cs="Arial"/>
          <w:b/>
          <w:bCs/>
          <w:sz w:val="18"/>
          <w:szCs w:val="18"/>
        </w:rPr>
        <w:tab/>
      </w:r>
      <w:r>
        <w:rPr>
          <w:rFonts w:ascii="Arial" w:hAnsi="Arial" w:cs="Arial"/>
          <w:b/>
          <w:bCs/>
          <w:sz w:val="18"/>
          <w:szCs w:val="18"/>
        </w:rPr>
        <w:tab/>
        <w:t>1</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E5173B">
        <w:rPr>
          <w:rFonts w:ascii="Arial" w:hAnsi="Arial" w:cs="Arial"/>
          <w:b/>
          <w:bCs/>
          <w:sz w:val="18"/>
          <w:szCs w:val="18"/>
        </w:rPr>
        <w:tab/>
      </w:r>
      <w:r>
        <w:rPr>
          <w:rFonts w:ascii="Arial" w:hAnsi="Arial" w:cs="Arial"/>
          <w:b/>
          <w:bCs/>
          <w:sz w:val="18"/>
          <w:szCs w:val="18"/>
        </w:rPr>
        <w:t>12</w:t>
      </w:r>
    </w:p>
    <w:p w:rsidR="00E54CD0" w:rsidRDefault="00E54CD0"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8940      Psychology AP</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E5173B">
        <w:rPr>
          <w:rFonts w:ascii="Arial" w:hAnsi="Arial" w:cs="Arial"/>
          <w:b/>
          <w:bCs/>
          <w:sz w:val="18"/>
          <w:szCs w:val="18"/>
        </w:rPr>
        <w:tab/>
      </w:r>
      <w:r>
        <w:rPr>
          <w:rFonts w:ascii="Arial" w:hAnsi="Arial" w:cs="Arial"/>
          <w:b/>
          <w:bCs/>
          <w:sz w:val="18"/>
          <w:szCs w:val="18"/>
        </w:rPr>
        <w:t>12</w:t>
      </w: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8950</w:t>
      </w:r>
      <w:r>
        <w:rPr>
          <w:rFonts w:ascii="Arial" w:hAnsi="Arial" w:cs="Arial"/>
          <w:b/>
          <w:bCs/>
          <w:sz w:val="18"/>
          <w:szCs w:val="18"/>
        </w:rPr>
        <w:tab/>
        <w:t>Psychology 41-42</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E5173B">
        <w:rPr>
          <w:rFonts w:ascii="Arial" w:hAnsi="Arial" w:cs="Arial"/>
          <w:b/>
          <w:bCs/>
          <w:sz w:val="18"/>
          <w:szCs w:val="18"/>
        </w:rPr>
        <w:tab/>
      </w:r>
      <w:r>
        <w:rPr>
          <w:rFonts w:ascii="Arial" w:hAnsi="Arial" w:cs="Arial"/>
          <w:b/>
          <w:bCs/>
          <w:sz w:val="18"/>
          <w:szCs w:val="18"/>
        </w:rPr>
        <w:t>12</w:t>
      </w:r>
    </w:p>
    <w:p w:rsidR="00DD5758" w:rsidRDefault="00E5173B"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 xml:space="preserve">8960    </w:t>
      </w:r>
      <w:r>
        <w:rPr>
          <w:rFonts w:ascii="Arial" w:hAnsi="Arial" w:cs="Arial"/>
          <w:b/>
          <w:bCs/>
          <w:sz w:val="18"/>
          <w:szCs w:val="18"/>
        </w:rPr>
        <w:tab/>
        <w:t>Economics AP</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11</w:t>
      </w:r>
      <w:r w:rsidR="00DD5758">
        <w:rPr>
          <w:rFonts w:ascii="Arial" w:hAnsi="Arial" w:cs="Arial"/>
          <w:b/>
          <w:bCs/>
          <w:sz w:val="18"/>
          <w:szCs w:val="18"/>
        </w:rPr>
        <w:tab/>
        <w:t>12</w:t>
      </w: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8546</w:t>
      </w:r>
      <w:r>
        <w:rPr>
          <w:rFonts w:ascii="Arial" w:hAnsi="Arial" w:cs="Arial"/>
          <w:b/>
          <w:bCs/>
          <w:sz w:val="18"/>
          <w:szCs w:val="18"/>
        </w:rPr>
        <w:tab/>
        <w:t>U. S. Government 41</w:t>
      </w:r>
      <w:r>
        <w:rPr>
          <w:rFonts w:ascii="Arial" w:hAnsi="Arial" w:cs="Arial"/>
          <w:b/>
          <w:bCs/>
          <w:sz w:val="18"/>
          <w:szCs w:val="18"/>
        </w:rPr>
        <w:tab/>
      </w:r>
      <w:r>
        <w:rPr>
          <w:rFonts w:ascii="Arial" w:hAnsi="Arial" w:cs="Arial"/>
          <w:b/>
          <w:bCs/>
          <w:sz w:val="18"/>
          <w:szCs w:val="18"/>
        </w:rPr>
        <w:tab/>
        <w:t>1</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E5173B">
        <w:rPr>
          <w:rFonts w:ascii="Arial" w:hAnsi="Arial" w:cs="Arial"/>
          <w:b/>
          <w:bCs/>
          <w:sz w:val="18"/>
          <w:szCs w:val="18"/>
        </w:rPr>
        <w:tab/>
      </w:r>
      <w:r>
        <w:rPr>
          <w:rFonts w:ascii="Arial" w:hAnsi="Arial" w:cs="Arial"/>
          <w:b/>
          <w:bCs/>
          <w:sz w:val="18"/>
          <w:szCs w:val="18"/>
        </w:rPr>
        <w:t>12</w:t>
      </w: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8510</w:t>
      </w:r>
      <w:r>
        <w:rPr>
          <w:rFonts w:ascii="Arial" w:hAnsi="Arial" w:cs="Arial"/>
          <w:b/>
          <w:bCs/>
          <w:sz w:val="18"/>
          <w:szCs w:val="18"/>
        </w:rPr>
        <w:tab/>
        <w:t>U. S. Government AP</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E5173B">
        <w:rPr>
          <w:rFonts w:ascii="Arial" w:hAnsi="Arial" w:cs="Arial"/>
          <w:b/>
          <w:bCs/>
          <w:sz w:val="18"/>
          <w:szCs w:val="18"/>
        </w:rPr>
        <w:tab/>
      </w:r>
      <w:r>
        <w:rPr>
          <w:rFonts w:ascii="Arial" w:hAnsi="Arial" w:cs="Arial"/>
          <w:b/>
          <w:bCs/>
          <w:sz w:val="18"/>
          <w:szCs w:val="18"/>
        </w:rPr>
        <w:t>12</w:t>
      </w:r>
    </w:p>
    <w:p w:rsidR="00DD5758" w:rsidRDefault="009C0DDD"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r>
        <w:rPr>
          <w:rFonts w:ascii="Arial" w:hAnsi="Arial" w:cs="Arial"/>
          <w:b/>
          <w:bCs/>
          <w:sz w:val="18"/>
          <w:szCs w:val="18"/>
        </w:rPr>
        <w:t>8602/03  Human Geography AP</w:t>
      </w:r>
      <w:r>
        <w:rPr>
          <w:rFonts w:ascii="Arial" w:hAnsi="Arial" w:cs="Arial"/>
          <w:b/>
          <w:bCs/>
          <w:sz w:val="18"/>
          <w:szCs w:val="18"/>
        </w:rPr>
        <w:tab/>
        <w:t xml:space="preserve">       2                                                 11      12</w:t>
      </w:r>
    </w:p>
    <w:p w:rsidR="009C0DDD" w:rsidRDefault="009C0DDD"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r>
        <w:rPr>
          <w:rFonts w:ascii="Arial" w:hAnsi="Arial" w:cs="Arial"/>
          <w:b/>
          <w:bCs/>
          <w:sz w:val="18"/>
          <w:szCs w:val="18"/>
        </w:rPr>
        <w:t>8991      Ethnic Studies                                                                            1                                 9     10     11      12</w:t>
      </w: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r>
        <w:rPr>
          <w:rFonts w:ascii="Arial" w:hAnsi="Arial" w:cs="Arial"/>
          <w:b/>
          <w:bCs/>
          <w:sz w:val="18"/>
          <w:szCs w:val="18"/>
        </w:rPr>
        <w:t xml:space="preserve">World History and Geography/History of the World may be taken any year to meet the requirements for the Core 40 Diploma and the Core 40 with Academic Honors Diploma.   </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DD5758" w:rsidRPr="007D29CD"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7D29CD">
        <w:rPr>
          <w:rFonts w:ascii="Arial" w:hAnsi="Arial" w:cs="Arial"/>
          <w:b/>
          <w:bCs/>
        </w:rPr>
        <w:t>8111</w:t>
      </w:r>
      <w:r>
        <w:rPr>
          <w:rFonts w:ascii="Arial" w:hAnsi="Arial" w:cs="Arial"/>
          <w:b/>
          <w:bCs/>
        </w:rPr>
        <w:tab/>
      </w:r>
      <w:r w:rsidRPr="007D29CD">
        <w:rPr>
          <w:rFonts w:ascii="Arial" w:hAnsi="Arial" w:cs="Arial"/>
          <w:b/>
          <w:bCs/>
        </w:rPr>
        <w:t>CURRENT PROBLEMS 11</w:t>
      </w:r>
    </w:p>
    <w:p w:rsidR="00DD5758" w:rsidRPr="007D29CD"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7D29CD">
        <w:rPr>
          <w:rFonts w:ascii="Arial" w:hAnsi="Arial" w:cs="Arial"/>
          <w:b/>
          <w:bCs/>
        </w:rPr>
        <w:t>Semester, 1 credit</w:t>
      </w:r>
    </w:p>
    <w:p w:rsidR="00DD5758" w:rsidRPr="007D29CD"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7D29CD">
        <w:rPr>
          <w:rFonts w:ascii="Arial" w:hAnsi="Arial" w:cs="Arial"/>
          <w:b/>
          <w:bCs/>
        </w:rPr>
        <w:t>Prerequisite: None</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This course combines the study of American Civics and Current Events.  The first semester curriculum includes American values, citizenship, our political heritage, the Constitution, basic national and local government, and the U. S. economy. Activities will include a “mock” Congress.  There will be a fee charged for this class.</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sz w:val="18"/>
          <w:szCs w:val="18"/>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Students will apply techniques of investigation and inquiry to the study of significant problems or issues.  Students will learn to recognize cause and affect relationships, enhance critical thinking techniques and develop cooperative learning skills.</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DD5758" w:rsidRPr="007D29CD"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7D29CD">
        <w:rPr>
          <w:rFonts w:ascii="Arial" w:hAnsi="Arial" w:cs="Arial"/>
          <w:b/>
          <w:bCs/>
        </w:rPr>
        <w:t>8112</w:t>
      </w:r>
      <w:r>
        <w:rPr>
          <w:rFonts w:ascii="Arial" w:hAnsi="Arial" w:cs="Arial"/>
          <w:b/>
          <w:bCs/>
        </w:rPr>
        <w:tab/>
      </w:r>
      <w:r w:rsidRPr="007D29CD">
        <w:rPr>
          <w:rFonts w:ascii="Arial" w:hAnsi="Arial" w:cs="Arial"/>
          <w:b/>
          <w:bCs/>
        </w:rPr>
        <w:t>CURRENT PROBLEMS 12</w:t>
      </w:r>
    </w:p>
    <w:p w:rsidR="00DD5758" w:rsidRPr="007D29CD"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7D29CD">
        <w:rPr>
          <w:rFonts w:ascii="Arial" w:hAnsi="Arial" w:cs="Arial"/>
          <w:b/>
          <w:bCs/>
        </w:rPr>
        <w:t>Semester, 1 credit</w:t>
      </w:r>
    </w:p>
    <w:p w:rsidR="00DD5758" w:rsidRPr="007D29CD"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7D29CD">
        <w:rPr>
          <w:rFonts w:ascii="Arial" w:hAnsi="Arial" w:cs="Arial"/>
          <w:b/>
          <w:bCs/>
        </w:rPr>
        <w:t>Prerequisite: None</w:t>
      </w:r>
    </w:p>
    <w:p w:rsidR="00DD5758" w:rsidRPr="007D29CD"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This course continues the study of American Civics and Current Events.  The second semester curriculum includes the U. S. economy, criminal law, civil law, politics, modern problems in society, foreign relations, and the environment.  Activities will include a “mock” trial.  There will be a fee charged for this class.</w:t>
      </w:r>
    </w:p>
    <w:p w:rsidR="00DD5758" w:rsidRPr="001C4988" w:rsidRDefault="00DD5758" w:rsidP="00943B50">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943B50">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lastRenderedPageBreak/>
        <w:t>Students will apply techniques of investigation and inquiry to the study of significant problems or issues.  Students will learn to recognize cause and affect relationships, enhance critical thinking techniques and develop cooperative learning skills.</w:t>
      </w: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7B045A" w:rsidRDefault="007B045A"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7B045A" w:rsidRDefault="007B045A"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8211 Indiana Studies</w:t>
      </w:r>
    </w:p>
    <w:p w:rsidR="007B045A" w:rsidRDefault="007B045A"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Semester, 1 credit</w:t>
      </w:r>
    </w:p>
    <w:p w:rsidR="007B045A" w:rsidRDefault="007B045A"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Prerequisite:  None</w:t>
      </w:r>
    </w:p>
    <w:p w:rsidR="007B045A" w:rsidRDefault="007B045A"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7B045A" w:rsidRPr="007B045A" w:rsidRDefault="007B045A"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Cs/>
        </w:rPr>
      </w:pPr>
      <w:r>
        <w:rPr>
          <w:rFonts w:ascii="Arial" w:hAnsi="Arial" w:cs="Arial"/>
          <w:bCs/>
        </w:rPr>
        <w:t xml:space="preserve">Indiana Studies is an integrated course that compares and contrasts state and national developments in the areas of politics, economics, history, and culture.  The course uses Indiana history as a basis for understanding current policies, practices, and state legislative procedures.  It also includes the study of state and national constitutions from a historical perspective and as a current foundation of government.  Examination of individual leaders and their roles in a democratic society will be included and student will examine the participation of citizens in the political process.  Selections from Indiana arts and literature may also be analyzed for insights into historical events and cultural expressions.  This course will be offered </w:t>
      </w:r>
      <w:r>
        <w:rPr>
          <w:rFonts w:ascii="Arial" w:hAnsi="Arial" w:cs="Arial"/>
          <w:b/>
          <w:bCs/>
          <w:i/>
        </w:rPr>
        <w:t xml:space="preserve">on-line, </w:t>
      </w:r>
      <w:r>
        <w:rPr>
          <w:rFonts w:ascii="Arial" w:hAnsi="Arial" w:cs="Arial"/>
          <w:bCs/>
        </w:rPr>
        <w:t>with meetings scheduled on an individual basis.</w:t>
      </w: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943B50" w:rsidRDefault="00663A66" w:rsidP="00301B2A">
      <w:pPr>
        <w:widowControl/>
        <w:rPr>
          <w:rFonts w:ascii="Arial" w:hAnsi="Arial" w:cs="Arial"/>
          <w:b/>
          <w:bCs/>
        </w:rPr>
      </w:pPr>
      <w:r>
        <w:rPr>
          <w:rFonts w:ascii="Arial" w:hAnsi="Arial" w:cs="Arial"/>
          <w:b/>
          <w:bCs/>
        </w:rPr>
        <w:t>8</w:t>
      </w:r>
      <w:r w:rsidR="00DD5758" w:rsidRPr="00943B50">
        <w:rPr>
          <w:rFonts w:ascii="Arial" w:hAnsi="Arial" w:cs="Arial"/>
          <w:b/>
          <w:bCs/>
        </w:rPr>
        <w:t xml:space="preserve">321/2  GEOGRAPHY AND </w:t>
      </w:r>
      <w:smartTag w:uri="urn:schemas-microsoft-com:office:smarttags" w:element="stockticker">
        <w:r w:rsidR="00DD5758" w:rsidRPr="00943B50">
          <w:rPr>
            <w:rFonts w:ascii="Arial" w:hAnsi="Arial" w:cs="Arial"/>
            <w:b/>
            <w:bCs/>
          </w:rPr>
          <w:t>HIST</w:t>
        </w:r>
      </w:smartTag>
      <w:r w:rsidR="00DD5758" w:rsidRPr="00943B50">
        <w:rPr>
          <w:rFonts w:ascii="Arial" w:hAnsi="Arial" w:cs="Arial"/>
          <w:b/>
          <w:bCs/>
        </w:rPr>
        <w:t>ORY OF THE WORLD</w:t>
      </w:r>
    </w:p>
    <w:p w:rsidR="00DD5758" w:rsidRDefault="00DD5758" w:rsidP="00301B2A">
      <w:pPr>
        <w:widowControl/>
        <w:rPr>
          <w:rFonts w:ascii="Arial" w:hAnsi="Arial" w:cs="Arial"/>
          <w:b/>
          <w:bCs/>
        </w:rPr>
      </w:pPr>
      <w:r>
        <w:rPr>
          <w:rFonts w:ascii="Arial" w:hAnsi="Arial" w:cs="Arial"/>
          <w:b/>
          <w:bCs/>
        </w:rPr>
        <w:t xml:space="preserve">8323/4  GEOGRAPHY AND </w:t>
      </w:r>
      <w:smartTag w:uri="urn:schemas-microsoft-com:office:smarttags" w:element="stockticker">
        <w:r>
          <w:rPr>
            <w:rFonts w:ascii="Arial" w:hAnsi="Arial" w:cs="Arial"/>
            <w:b/>
            <w:bCs/>
          </w:rPr>
          <w:t>HIST</w:t>
        </w:r>
      </w:smartTag>
      <w:r>
        <w:rPr>
          <w:rFonts w:ascii="Arial" w:hAnsi="Arial" w:cs="Arial"/>
          <w:b/>
          <w:bCs/>
        </w:rPr>
        <w:t>ORY OF THE WORLD – 9</w:t>
      </w:r>
      <w:r w:rsidRPr="00B7408D">
        <w:rPr>
          <w:rFonts w:ascii="Arial" w:hAnsi="Arial" w:cs="Arial"/>
          <w:b/>
          <w:bCs/>
          <w:vertAlign w:val="superscript"/>
        </w:rPr>
        <w:t>TH</w:t>
      </w:r>
      <w:r>
        <w:rPr>
          <w:rFonts w:ascii="Arial" w:hAnsi="Arial" w:cs="Arial"/>
          <w:b/>
          <w:bCs/>
        </w:rPr>
        <w:t xml:space="preserve"> Grade</w:t>
      </w:r>
    </w:p>
    <w:p w:rsidR="00DD5758" w:rsidRPr="00943B50" w:rsidRDefault="00DD5758" w:rsidP="00301B2A">
      <w:pPr>
        <w:widowControl/>
        <w:rPr>
          <w:rFonts w:ascii="Arial" w:hAnsi="Arial" w:cs="Arial"/>
          <w:b/>
          <w:bCs/>
        </w:rPr>
      </w:pPr>
      <w:r w:rsidRPr="00943B50">
        <w:rPr>
          <w:rFonts w:ascii="Arial" w:hAnsi="Arial" w:cs="Arial"/>
          <w:b/>
          <w:bCs/>
        </w:rPr>
        <w:t>Year, 2 credits</w:t>
      </w:r>
    </w:p>
    <w:p w:rsidR="00DD5758" w:rsidRPr="00943B50" w:rsidRDefault="00DD5758" w:rsidP="00301B2A">
      <w:pPr>
        <w:widowControl/>
        <w:rPr>
          <w:rFonts w:ascii="Arial" w:hAnsi="Arial" w:cs="Arial"/>
          <w:b/>
          <w:bCs/>
        </w:rPr>
      </w:pPr>
      <w:r w:rsidRPr="00943B50">
        <w:rPr>
          <w:rFonts w:ascii="Arial" w:hAnsi="Arial" w:cs="Arial"/>
          <w:b/>
          <w:bCs/>
        </w:rPr>
        <w:t>Prerequisite:  None</w:t>
      </w:r>
    </w:p>
    <w:p w:rsidR="00DD5758" w:rsidRPr="00943B50" w:rsidRDefault="00DD5758" w:rsidP="00301B2A">
      <w:pPr>
        <w:widowControl/>
        <w:rPr>
          <w:rFonts w:ascii="Arial" w:hAnsi="Arial" w:cs="Arial"/>
          <w:b/>
          <w:bCs/>
        </w:rPr>
      </w:pPr>
    </w:p>
    <w:p w:rsidR="00DD5758" w:rsidRPr="001C4988" w:rsidRDefault="00DD5758" w:rsidP="00301B2A">
      <w:pPr>
        <w:widowControl/>
        <w:rPr>
          <w:rFonts w:ascii="Arial" w:hAnsi="Arial" w:cs="Arial"/>
        </w:rPr>
      </w:pPr>
      <w:r w:rsidRPr="001C4988">
        <w:rPr>
          <w:rFonts w:ascii="Arial" w:hAnsi="Arial" w:cs="Arial"/>
        </w:rPr>
        <w:t>Geography and History of the World is designed to enable students to use the geographic “way of looking at the world” to deepen their understanding of major global themes that have manifested themselves over time—for example, the origin and spread of world religions;  exploration;  conquest, and imperialism;  urbanization;  and innovations and revolutions.</w:t>
      </w:r>
    </w:p>
    <w:p w:rsidR="00DD5758" w:rsidRPr="001C4988" w:rsidRDefault="00DD5758" w:rsidP="00301B2A">
      <w:pPr>
        <w:widowControl/>
        <w:rPr>
          <w:rFonts w:ascii="Arial" w:hAnsi="Arial" w:cs="Arial"/>
        </w:rPr>
      </w:pPr>
    </w:p>
    <w:p w:rsidR="00DD5758" w:rsidRPr="003E14D4" w:rsidRDefault="00DD5758" w:rsidP="00301B2A">
      <w:pPr>
        <w:widowControl/>
        <w:rPr>
          <w:rFonts w:ascii="Arial" w:hAnsi="Arial" w:cs="Arial"/>
          <w:sz w:val="22"/>
          <w:szCs w:val="22"/>
        </w:rPr>
      </w:pPr>
      <w:r w:rsidRPr="003E14D4">
        <w:rPr>
          <w:rFonts w:ascii="Arial" w:hAnsi="Arial" w:cs="Arial"/>
          <w:sz w:val="22"/>
          <w:szCs w:val="22"/>
        </w:rPr>
        <w:t>In Geography and History of the Word, specific geographic and historical skills and concepts of historical geography are used to explore these global themes primarily but not exclusively for the period beginning in 1000 CE.  The skills are grouped into five sets, each representing a fundamental step in a comprehensive investigative/inquiry procedure.  They are:  forming research questions, acquiring information by investigating a variety of primary and secondary sources, organizing information by creating graphic representations, analyzing information to determine and explain patterns and trends, and presenting and documenting findings orally and/or in writing.</w:t>
      </w:r>
    </w:p>
    <w:p w:rsidR="00DD5758" w:rsidRPr="001C4988" w:rsidRDefault="00DD5758" w:rsidP="00301B2A">
      <w:pPr>
        <w:widowControl/>
        <w:rPr>
          <w:rFonts w:ascii="Arial" w:hAnsi="Arial" w:cs="Arial"/>
        </w:rPr>
      </w:pPr>
    </w:p>
    <w:p w:rsidR="00DD5758" w:rsidRPr="001C4988" w:rsidRDefault="00DD5758" w:rsidP="00301B2A">
      <w:pPr>
        <w:widowControl/>
        <w:rPr>
          <w:rFonts w:ascii="Arial" w:hAnsi="Arial" w:cs="Arial"/>
        </w:rPr>
      </w:pPr>
      <w:r w:rsidRPr="003E14D4">
        <w:rPr>
          <w:rFonts w:ascii="Arial" w:hAnsi="Arial" w:cs="Arial"/>
          <w:sz w:val="22"/>
          <w:szCs w:val="22"/>
        </w:rPr>
        <w:t xml:space="preserve">The historical geography concepts used to explore the global themes in Geography and History of the World include change over time, origin, diffusion, physical systems, cultural landscapes, and spatial distribution and interaction.  By using these skills, concepts and </w:t>
      </w:r>
      <w:r w:rsidR="003E14D4" w:rsidRPr="003E14D4">
        <w:rPr>
          <w:rFonts w:ascii="Arial" w:hAnsi="Arial" w:cs="Arial"/>
          <w:sz w:val="22"/>
          <w:szCs w:val="22"/>
        </w:rPr>
        <w:t>encourage and support the development of critical thinking skills and lifelong learning, and to help prepare Indiana students for employment in the 21</w:t>
      </w:r>
      <w:r w:rsidR="003E14D4" w:rsidRPr="003E14D4">
        <w:rPr>
          <w:rFonts w:ascii="Arial" w:hAnsi="Arial" w:cs="Arial"/>
          <w:sz w:val="22"/>
          <w:szCs w:val="22"/>
          <w:vertAlign w:val="superscript"/>
        </w:rPr>
        <w:t>st</w:t>
      </w:r>
      <w:r w:rsidR="003E14D4" w:rsidRPr="003E14D4">
        <w:rPr>
          <w:rFonts w:ascii="Arial" w:hAnsi="Arial" w:cs="Arial"/>
          <w:sz w:val="22"/>
          <w:szCs w:val="22"/>
        </w:rPr>
        <w:t xml:space="preserve"> Century.</w:t>
      </w:r>
      <w:r w:rsidRPr="003E14D4">
        <w:rPr>
          <w:rFonts w:ascii="Arial" w:hAnsi="Arial" w:cs="Arial"/>
          <w:sz w:val="22"/>
          <w:szCs w:val="22"/>
        </w:rPr>
        <w:t xml:space="preserve">the processes associated with them, students are able to analyze, evaluate, and make </w:t>
      </w:r>
      <w:r w:rsidRPr="001C4988">
        <w:rPr>
          <w:rFonts w:ascii="Arial" w:hAnsi="Arial" w:cs="Arial"/>
        </w:rPr>
        <w:t xml:space="preserve">predictions about major </w:t>
      </w:r>
      <w:r w:rsidR="003E14D4" w:rsidRPr="003E14D4">
        <w:rPr>
          <w:rFonts w:ascii="Arial" w:hAnsi="Arial" w:cs="Arial"/>
          <w:sz w:val="22"/>
          <w:szCs w:val="22"/>
        </w:rPr>
        <w:t xml:space="preserve">developments. Geography and History of the World is designed to nurture perceptive, responsible citizenship, </w:t>
      </w:r>
      <w:r w:rsidRPr="001C4988">
        <w:rPr>
          <w:rFonts w:ascii="Arial" w:hAnsi="Arial" w:cs="Arial"/>
        </w:rPr>
        <w:t xml:space="preserve">global </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8491</w:t>
      </w:r>
      <w:r>
        <w:rPr>
          <w:rFonts w:ascii="Arial" w:hAnsi="Arial" w:cs="Arial"/>
          <w:b/>
          <w:bCs/>
        </w:rPr>
        <w:tab/>
      </w:r>
      <w:r w:rsidRPr="00943B50">
        <w:rPr>
          <w:rFonts w:ascii="Arial" w:hAnsi="Arial" w:cs="Arial"/>
          <w:b/>
          <w:bCs/>
        </w:rPr>
        <w:t>WORLD HISTORY 21</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Semester, 1 credit</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Prerequisite: None</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World History deals with the history of man from early times to present.  The activities, problems and daily lives of people are studied through the use of textbook readings, lecture discussions, audio-visual aids and independent research projects.</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Topics examined include: origins of early man, early cradles of civilizations, empires in the Middle East, the classical world of ancient Greece, and Rome.  There will be a fee charged for this class.</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World History deals with the history of man from early times to the present.  It takes a look at the influences and development that impact society today.  Students are expected to practice skills and processes that apply the Seven Interpretations of History (Social, Economic, Religion, Politics, Great Men, Geographical and External Conflicts).</w:t>
      </w:r>
    </w:p>
    <w:p w:rsidR="003D36FF" w:rsidRDefault="003D36FF"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8492</w:t>
      </w:r>
      <w:r>
        <w:rPr>
          <w:rFonts w:ascii="Arial" w:hAnsi="Arial" w:cs="Arial"/>
          <w:b/>
          <w:bCs/>
        </w:rPr>
        <w:tab/>
      </w:r>
      <w:r w:rsidRPr="00943B50">
        <w:rPr>
          <w:rFonts w:ascii="Arial" w:hAnsi="Arial" w:cs="Arial"/>
          <w:b/>
          <w:bCs/>
        </w:rPr>
        <w:t>WORLD HISTORY 22</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Semester, 1 credit</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Prerequisite: None</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World History deals with the history of man from early times to present.  The activities, problems, and daily lives of people are studied through the use of textbook readings, lecture discussions, audio-visual aids and independent research projects.</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Topics examined include: Medieval Europe, Renaissance and Reformation, the birth of modern day nations, the English and French Revolutions, and the two World Wars.  There will be a fee charged for this class.</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World History deals with the history of man from early times to the present.  It takes a look at the influence and development that impact society today.  Students are expected to practice skills and processes that apply the Seven Interpretations of History (Social, Economic, Religion, Politics, Great Men, Geographical and External Conflicts).</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 xml:space="preserve">8591/2  WORLD HISTORY 11/12 </w:t>
      </w:r>
      <w:r>
        <w:rPr>
          <w:rFonts w:ascii="Arial" w:hAnsi="Arial" w:cs="Arial"/>
          <w:b/>
          <w:bCs/>
        </w:rPr>
        <w:t>H</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Prerequisite:  2.667 GPA</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 xml:space="preserve">In addition to the above requirements this advanced class will have students examine examples of continuity and change, universality and particularity and finally unity and diversity among various peoples and cultures.  A journal will be required and heavy emphasis placed on independent research projects.  </w:t>
      </w: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50386" w:rsidRDefault="00D50386"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50386" w:rsidRPr="00943B50" w:rsidRDefault="00D50386"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8906</w:t>
      </w:r>
      <w:r>
        <w:rPr>
          <w:rFonts w:ascii="Arial" w:hAnsi="Arial" w:cs="Arial"/>
          <w:b/>
          <w:bCs/>
        </w:rPr>
        <w:tab/>
      </w:r>
      <w:r w:rsidRPr="00943B50">
        <w:rPr>
          <w:rFonts w:ascii="Arial" w:hAnsi="Arial" w:cs="Arial"/>
          <w:b/>
          <w:bCs/>
        </w:rPr>
        <w:t xml:space="preserve">LAW </w:t>
      </w:r>
      <w:smartTag w:uri="urn:schemas-microsoft-com:office:smarttags" w:element="stockticker">
        <w:r w:rsidRPr="00943B50">
          <w:rPr>
            <w:rFonts w:ascii="Arial" w:hAnsi="Arial" w:cs="Arial"/>
            <w:b/>
            <w:bCs/>
          </w:rPr>
          <w:t>EDUC</w:t>
        </w:r>
      </w:smartTag>
      <w:r w:rsidRPr="00943B50">
        <w:rPr>
          <w:rFonts w:ascii="Arial" w:hAnsi="Arial" w:cs="Arial"/>
          <w:b/>
          <w:bCs/>
        </w:rPr>
        <w:t>ATION 21</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Semester, 1 credit</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Prerequisite: None</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Law Education lets you study the law and teens.  You will have the opportunity to talk to law enforcement officials, lawyers, and judges.  You will take part in a mock trial in which students will play all the roles in a court including the judge, the defendant, the lawyers, and the jury.  You will talk about your rights and responsibilities under the law.  Some of the key questions and issues are: How does the law affect me?  If I’m arrested, what rights do I have?  What happens to me if I’m arrested?  How are juveniles handled under the law?  What happens in a court of law?  There will be a fee charged for this class.</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In the introduction to Law Education, the student will be able to list and describe major events in the history of lawmaking from ancient times to the present.  In criminal law and juvenile justice,  the student will be able to recall and describe the steps in criminal and civil proceedings,  will be able to explain both adult and juvenile due process rights,  will be able to list the elements of most elements of most major crimes, and will be familiar with the various theories of punishment in the criminal justice system.  In tort law, the student will be able to describe the major elements of intentional torts, negligent torts, and strict liability torts.  In family law, students will be able to recall the various steps necessary for both a valid marriage and a valid annulment, the steps in a legal separation and divorce, and various methods of alternative dispute resolution including mediation.  In probate law, students will be able to list and describe the steps necessary for valid wills and trusts, and the procedures necessary for an effective will administration.  In contact law, students will be able to list and explain the elements necessary for a valid contract, and will be exposed to selected issues in property law.  In constitutional law, students will be able to list and apply important 1st Amendment protection to selected speech, religion, and assembly issues, and will be able to list apply important 4</w:t>
      </w:r>
      <w:r w:rsidRPr="001C4988">
        <w:rPr>
          <w:rFonts w:ascii="Arial" w:hAnsi="Arial" w:cs="Arial"/>
          <w:vertAlign w:val="superscript"/>
        </w:rPr>
        <w:t>th</w:t>
      </w:r>
      <w:r w:rsidRPr="001C4988">
        <w:rPr>
          <w:rFonts w:ascii="Arial" w:hAnsi="Arial" w:cs="Arial"/>
        </w:rPr>
        <w:t>, 5</w:t>
      </w:r>
      <w:r w:rsidRPr="001C4988">
        <w:rPr>
          <w:rFonts w:ascii="Arial" w:hAnsi="Arial" w:cs="Arial"/>
          <w:vertAlign w:val="superscript"/>
        </w:rPr>
        <w:t>th</w:t>
      </w:r>
      <w:r w:rsidRPr="001C4988">
        <w:rPr>
          <w:rFonts w:ascii="Arial" w:hAnsi="Arial" w:cs="Arial"/>
        </w:rPr>
        <w:t>, 6</w:t>
      </w:r>
      <w:r w:rsidRPr="001C4988">
        <w:rPr>
          <w:rFonts w:ascii="Arial" w:hAnsi="Arial" w:cs="Arial"/>
          <w:vertAlign w:val="superscript"/>
        </w:rPr>
        <w:t>th</w:t>
      </w:r>
      <w:r w:rsidRPr="001C4988">
        <w:rPr>
          <w:rFonts w:ascii="Arial" w:hAnsi="Arial" w:cs="Arial"/>
        </w:rPr>
        <w:t>, and 8</w:t>
      </w:r>
      <w:r w:rsidRPr="001C4988">
        <w:rPr>
          <w:rFonts w:ascii="Arial" w:hAnsi="Arial" w:cs="Arial"/>
          <w:vertAlign w:val="superscript"/>
        </w:rPr>
        <w:t>th</w:t>
      </w:r>
      <w:r w:rsidRPr="001C4988">
        <w:rPr>
          <w:rFonts w:ascii="Arial" w:hAnsi="Arial" w:cs="Arial"/>
        </w:rPr>
        <w:t xml:space="preserve"> Amendment protections to criminal law and privacy issues.</w:t>
      </w: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3E14D4" w:rsidRDefault="003E14D4"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3E14D4" w:rsidRDefault="003E14D4"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8991  ETHNIC STUDIES</w:t>
      </w:r>
    </w:p>
    <w:p w:rsidR="003E14D4" w:rsidRDefault="003E14D4"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Semester, 1 credit</w:t>
      </w:r>
    </w:p>
    <w:p w:rsidR="003E14D4" w:rsidRDefault="003E14D4"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Prerequisite:  None</w:t>
      </w:r>
    </w:p>
    <w:p w:rsidR="003E14D4" w:rsidRDefault="003E14D4"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3E14D4" w:rsidRPr="003E14D4" w:rsidRDefault="003E14D4"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Cs/>
        </w:rPr>
      </w:pPr>
      <w:r>
        <w:rPr>
          <w:rFonts w:ascii="Arial" w:hAnsi="Arial" w:cs="Arial"/>
          <w:bCs/>
        </w:rPr>
        <w:t xml:space="preserve">Ethnic Studies provides opportunities to broaden students’ perspectives concerning lifestyles and cultural patterns of ethnic groups in the United States.  This course willeith focus on a particular ethnic group or groups, or use a comparative approach to the study of patterns of cultural development, immigration, and assimilation, as well as the </w:t>
      </w:r>
      <w:r w:rsidRPr="003E14D4">
        <w:rPr>
          <w:rFonts w:ascii="Arial" w:hAnsi="Arial" w:cs="Arial"/>
          <w:bCs/>
          <w:sz w:val="22"/>
          <w:szCs w:val="22"/>
        </w:rPr>
        <w:t>contributions of specific ethnic or cultural groups.  The course may also include analysis of the political impact of ethnic diversity in the United States.</w:t>
      </w:r>
      <w:r>
        <w:rPr>
          <w:rFonts w:ascii="Arial" w:hAnsi="Arial" w:cs="Arial"/>
          <w:bCs/>
        </w:rPr>
        <w:t xml:space="preserve">  </w:t>
      </w:r>
    </w:p>
    <w:p w:rsidR="00D50386" w:rsidRDefault="00D50386"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50386" w:rsidRDefault="00D50386"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50386" w:rsidRDefault="00D50386"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8921</w:t>
      </w:r>
      <w:r>
        <w:rPr>
          <w:rFonts w:ascii="Arial" w:hAnsi="Arial" w:cs="Arial"/>
          <w:b/>
          <w:bCs/>
        </w:rPr>
        <w:tab/>
      </w:r>
      <w:r w:rsidRPr="00943B50">
        <w:rPr>
          <w:rFonts w:ascii="Arial" w:hAnsi="Arial" w:cs="Arial"/>
          <w:b/>
          <w:bCs/>
        </w:rPr>
        <w:t>SOCIOLOGY 31</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Semester, 1 credit</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Prerequisite: None</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Sociology provides opportunities for students to study human social behavior from a group perspective.  The sociological perspective is a distinct method of studying recurring patterns vary across time, among cultures, and in social groups.  The students will gain an insight into “why” groups act as they do.  We will seek to recognize the beginning of group behavior and the impact that group behavior has on society.  Emphasis will be on the foundation of group behavior-culture, social interaction, socialization and the life course of humans. There will be a fee charged for this class.</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 xml:space="preserve">The student will study human behavior from a group perspective.  Students will describe the development of sociology as a social science and identify methods and strategies of research.  Society will be examined by students through the study of culture on group behavior and social structure/institutions.  The changing nature of society will be examined by students to help analyze the impact of social groups on individual behavior.  </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8922</w:t>
      </w:r>
      <w:r>
        <w:rPr>
          <w:rFonts w:ascii="Arial" w:hAnsi="Arial" w:cs="Arial"/>
          <w:b/>
          <w:bCs/>
        </w:rPr>
        <w:tab/>
      </w:r>
      <w:r w:rsidRPr="00943B50">
        <w:rPr>
          <w:rFonts w:ascii="Arial" w:hAnsi="Arial" w:cs="Arial"/>
          <w:b/>
          <w:bCs/>
        </w:rPr>
        <w:t>SOCIOLOGY 32</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Semester, 1 credit</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Prerequisite: None</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Sociology 32 will concentrate on groups and organizations-emphasis will be on inequality, non</w:t>
      </w:r>
      <w:r w:rsidR="003D36FF">
        <w:rPr>
          <w:rFonts w:ascii="Arial" w:hAnsi="Arial" w:cs="Arial"/>
        </w:rPr>
        <w:t>-</w:t>
      </w:r>
      <w:r w:rsidRPr="001C4988">
        <w:rPr>
          <w:rFonts w:ascii="Arial" w:hAnsi="Arial" w:cs="Arial"/>
        </w:rPr>
        <w:t xml:space="preserve"> conformity, deviance, and social institutions.  Students will analyze-cultural diversity, gender equality, crime and punishment, families, education, religion, economics, government, science, health care and world pressures.</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 xml:space="preserve">The student will study human behavior from a group perspective.  Students will describe the development of sociology as a social science and identify methods and strategies of research.  Society will be examined by students through the study of culture on group behavior and social structures/institutions.  The changing nature of society will be examined by students to help analyze impact of social groups on individual behavior. </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3E14D4" w:rsidRDefault="003E14D4"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3E14D4" w:rsidRDefault="003E14D4"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3E14D4" w:rsidRDefault="003E14D4"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3E14D4" w:rsidRDefault="003E14D4"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3E14D4" w:rsidRDefault="003E14D4"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3E14D4" w:rsidRDefault="003E14D4"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3E14D4" w:rsidRDefault="003E14D4"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3E14D4" w:rsidRDefault="003E14D4"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3E14D4" w:rsidRPr="00943B50" w:rsidRDefault="003E14D4"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lastRenderedPageBreak/>
        <w:t>8400</w:t>
      </w:r>
      <w:r>
        <w:rPr>
          <w:rFonts w:ascii="Arial" w:hAnsi="Arial" w:cs="Arial"/>
          <w:b/>
          <w:bCs/>
        </w:rPr>
        <w:tab/>
      </w:r>
      <w:r w:rsidRPr="00943B50">
        <w:rPr>
          <w:rFonts w:ascii="Arial" w:hAnsi="Arial" w:cs="Arial"/>
          <w:b/>
          <w:bCs/>
        </w:rPr>
        <w:t xml:space="preserve">U. S. </w:t>
      </w:r>
      <w:smartTag w:uri="urn:schemas-microsoft-com:office:smarttags" w:element="stockticker">
        <w:r w:rsidRPr="00943B50">
          <w:rPr>
            <w:rFonts w:ascii="Arial" w:hAnsi="Arial" w:cs="Arial"/>
            <w:b/>
            <w:bCs/>
          </w:rPr>
          <w:t>HIST</w:t>
        </w:r>
      </w:smartTag>
      <w:r w:rsidRPr="00943B50">
        <w:rPr>
          <w:rFonts w:ascii="Arial" w:hAnsi="Arial" w:cs="Arial"/>
          <w:b/>
          <w:bCs/>
        </w:rPr>
        <w:t>ORY 31-32</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ind w:left="720" w:hanging="720"/>
        <w:rPr>
          <w:rFonts w:ascii="Arial" w:hAnsi="Arial" w:cs="Arial"/>
          <w:b/>
          <w:bCs/>
        </w:rPr>
      </w:pPr>
      <w:r w:rsidRPr="00943B50">
        <w:rPr>
          <w:rFonts w:ascii="Arial" w:hAnsi="Arial" w:cs="Arial"/>
          <w:b/>
          <w:bCs/>
        </w:rPr>
        <w:t>Year,</w:t>
      </w:r>
      <w:r w:rsidRPr="00943B50">
        <w:rPr>
          <w:rFonts w:ascii="Arial" w:hAnsi="Arial" w:cs="Arial"/>
          <w:b/>
          <w:bCs/>
        </w:rPr>
        <w:tab/>
        <w:t>2 credits</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Prerequisite: None</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United States History is a two semester course which builds on concepts developed in previous studies of American history.  After reviewing American history through the Civil War, students will be able to identify the interaction of key events, persons, and groups with political, economic, social, and cultural influences on state and national development in the late nineteenth, twentieth, and early twenty-first centuries.  Students will develop inquiry skills using primary source material, examine cause and effect, identify different perspectives and relate historical situations to current issues.  Students will study themes and that affect them today-civil rights, democratic participation, etc.  There will be a fee charged for this class.</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Students will be able to place time periods of study into chronological order, in addition students will examine important themes and concepts in Indiana and U.S. History while developing skills and processes of historical thinking and inquiry students will gather and organize information from primary and secondary sources from a variety of sources.  Students will exercise their skills as future citizens in a democratic society by engaging in problem solving and civic decision making in the classroom, school and community setting.</w:t>
      </w: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EB14D6" w:rsidRDefault="00EB14D6" w:rsidP="00EB14D6">
      <w:pPr>
        <w:rPr>
          <w:rFonts w:ascii="Arial" w:hAnsi="Arial" w:cs="Arial"/>
          <w:b/>
          <w:bCs/>
        </w:rPr>
      </w:pPr>
      <w:r>
        <w:rPr>
          <w:rFonts w:ascii="Arial" w:hAnsi="Arial" w:cs="Arial"/>
          <w:b/>
          <w:bCs/>
        </w:rPr>
        <w:t>8500    U. S. HISTORY AP</w:t>
      </w:r>
    </w:p>
    <w:p w:rsidR="00EB14D6" w:rsidRDefault="00EB14D6" w:rsidP="00EB14D6">
      <w:pPr>
        <w:ind w:left="720" w:hanging="720"/>
        <w:rPr>
          <w:rFonts w:ascii="Arial" w:hAnsi="Arial" w:cs="Arial"/>
          <w:b/>
          <w:bCs/>
        </w:rPr>
      </w:pPr>
      <w:r>
        <w:rPr>
          <w:rFonts w:ascii="Arial" w:hAnsi="Arial" w:cs="Arial"/>
          <w:b/>
          <w:bCs/>
        </w:rPr>
        <w:t>Year,   2 credits</w:t>
      </w:r>
    </w:p>
    <w:p w:rsidR="00EB14D6" w:rsidRDefault="00EB14D6" w:rsidP="00EB14D6">
      <w:pPr>
        <w:rPr>
          <w:rFonts w:ascii="Arial" w:hAnsi="Arial" w:cs="Arial"/>
          <w:b/>
          <w:bCs/>
        </w:rPr>
      </w:pPr>
      <w:r>
        <w:rPr>
          <w:rFonts w:ascii="Arial" w:hAnsi="Arial" w:cs="Arial"/>
          <w:b/>
          <w:bCs/>
        </w:rPr>
        <w:t xml:space="preserve">Prerequisite: Minimum </w:t>
      </w:r>
      <w:r w:rsidR="007876BC">
        <w:rPr>
          <w:rFonts w:ascii="Arial" w:hAnsi="Arial" w:cs="Arial"/>
          <w:b/>
          <w:bCs/>
        </w:rPr>
        <w:t xml:space="preserve">28 </w:t>
      </w:r>
      <w:r>
        <w:rPr>
          <w:rFonts w:ascii="Arial" w:hAnsi="Arial" w:cs="Arial"/>
          <w:b/>
          <w:bCs/>
        </w:rPr>
        <w:t xml:space="preserve">PSAT scores in Critical Reading and Writing </w:t>
      </w:r>
    </w:p>
    <w:p w:rsidR="00EB14D6" w:rsidRDefault="00EB14D6" w:rsidP="00EB14D6">
      <w:pPr>
        <w:rPr>
          <w:rFonts w:ascii="Arial" w:hAnsi="Arial" w:cs="Arial"/>
          <w:b/>
          <w:bCs/>
        </w:rPr>
      </w:pPr>
    </w:p>
    <w:p w:rsidR="00EB14D6" w:rsidRDefault="00EB14D6" w:rsidP="00EB14D6">
      <w:pPr>
        <w:rPr>
          <w:rFonts w:ascii="Arial" w:hAnsi="Arial" w:cs="Arial"/>
        </w:rPr>
      </w:pPr>
      <w:r>
        <w:rPr>
          <w:rFonts w:ascii="Arial" w:hAnsi="Arial" w:cs="Arial"/>
        </w:rPr>
        <w:t>AP U.S. History is based on recommendations established by the College board and focuses on the development of historical thinking skills (chronological reasoning, comparing and contextualizing, crafting historical arguments using historical evidence, and interpreting and synthesizing historical narrative) and an understanding of content learning objectives organized around seven themes such as identity, peopling, and America in the world. The program prepares students for intermediate and advanced college courses by making demands upon them equivalent to those made by full-year introductory college courses. The course is chronologically divided into nine different periods which span United States history from 1491 to the present. In order to receive a weighted grade for this course, a student must take the AP exam at the end of the course.</w:t>
      </w:r>
    </w:p>
    <w:p w:rsidR="00DD5758" w:rsidRPr="001C4988" w:rsidRDefault="00EB14D6" w:rsidP="00EB14D6">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Pr>
          <w:rFonts w:ascii="Arial" w:hAnsi="Arial" w:cs="Arial"/>
        </w:rPr>
        <w:t>This course can receive dual credit with IVY Tech.</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57448C" w:rsidRDefault="0057448C"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8119EE" w:rsidRDefault="008119EE"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8119EE" w:rsidRDefault="008119EE"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8119EE" w:rsidRDefault="008119EE"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8119EE" w:rsidRDefault="008119EE"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8119EE" w:rsidRDefault="008119EE"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lastRenderedPageBreak/>
        <w:t>8956</w:t>
      </w:r>
      <w:r>
        <w:rPr>
          <w:rFonts w:ascii="Arial" w:hAnsi="Arial" w:cs="Arial"/>
          <w:b/>
          <w:bCs/>
        </w:rPr>
        <w:tab/>
      </w:r>
      <w:r w:rsidRPr="00943B50">
        <w:rPr>
          <w:rFonts w:ascii="Arial" w:hAnsi="Arial" w:cs="Arial"/>
          <w:b/>
          <w:bCs/>
        </w:rPr>
        <w:t>ECONOMICS 42</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Semester, 1 credit</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Prerequisite: None</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Students will be introduced to the many consumer and economic problems they will face as a member of the community.  This course is designed to teach economic reasoning needed as consumers, producers, savers, investors, workers, voters, and how our government agencies make their decisions.  There will be a fee charges for this class.</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The student will be able to identify the key elements to the study of Economics which are:</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807EAD">
      <w:pPr>
        <w:widowControl/>
        <w:tabs>
          <w:tab w:val="left" w:pos="-1080"/>
          <w:tab w:val="left" w:pos="-720"/>
          <w:tab w:val="left" w:pos="270"/>
          <w:tab w:val="left" w:pos="720"/>
          <w:tab w:val="left" w:pos="5400"/>
          <w:tab w:val="left" w:pos="5760"/>
          <w:tab w:val="left" w:pos="7380"/>
          <w:tab w:val="left" w:pos="7920"/>
          <w:tab w:val="left" w:pos="8460"/>
          <w:tab w:val="left" w:pos="9000"/>
          <w:tab w:val="left" w:pos="9360"/>
        </w:tabs>
        <w:ind w:left="274" w:hanging="274"/>
        <w:rPr>
          <w:rFonts w:ascii="Arial" w:hAnsi="Arial" w:cs="Arial"/>
        </w:rPr>
      </w:pPr>
      <w:r w:rsidRPr="001C4988">
        <w:rPr>
          <w:rFonts w:ascii="Arial" w:hAnsi="Arial" w:cs="Arial"/>
        </w:rPr>
        <w:t>1) Scarcity and economic reasoning, supply and demand, market structures, the role of the government, the role of financial institutions, economics stabilization and trade.</w:t>
      </w:r>
    </w:p>
    <w:p w:rsidR="00DD5758" w:rsidRPr="001C4988" w:rsidRDefault="00DD5758" w:rsidP="00807EAD">
      <w:pPr>
        <w:widowControl/>
        <w:tabs>
          <w:tab w:val="left" w:pos="-1080"/>
          <w:tab w:val="left" w:pos="-720"/>
          <w:tab w:val="left" w:pos="270"/>
          <w:tab w:val="left" w:pos="720"/>
          <w:tab w:val="left" w:pos="5400"/>
          <w:tab w:val="left" w:pos="5760"/>
          <w:tab w:val="left" w:pos="7380"/>
          <w:tab w:val="left" w:pos="7920"/>
          <w:tab w:val="left" w:pos="8460"/>
          <w:tab w:val="left" w:pos="9000"/>
          <w:tab w:val="left" w:pos="9360"/>
        </w:tabs>
        <w:ind w:left="274" w:hanging="274"/>
        <w:rPr>
          <w:rFonts w:ascii="Arial" w:hAnsi="Arial" w:cs="Arial"/>
        </w:rPr>
      </w:pPr>
      <w:r w:rsidRPr="001C4988">
        <w:rPr>
          <w:rFonts w:ascii="Arial" w:hAnsi="Arial" w:cs="Arial"/>
        </w:rPr>
        <w:t>2) Limited resources require people to make choices in their daily lives.  The student will demonstrate understanding of that role with respect to supply, demand, and profits in a market economy.</w:t>
      </w:r>
    </w:p>
    <w:p w:rsidR="00DD5758" w:rsidRPr="001C4988" w:rsidRDefault="00DD5758" w:rsidP="00807EAD">
      <w:pPr>
        <w:widowControl/>
        <w:tabs>
          <w:tab w:val="left" w:pos="-1080"/>
          <w:tab w:val="left" w:pos="-720"/>
          <w:tab w:val="left" w:pos="270"/>
          <w:tab w:val="left" w:pos="720"/>
          <w:tab w:val="left" w:pos="5400"/>
          <w:tab w:val="left" w:pos="5760"/>
          <w:tab w:val="left" w:pos="7380"/>
          <w:tab w:val="left" w:pos="7920"/>
          <w:tab w:val="left" w:pos="8460"/>
          <w:tab w:val="left" w:pos="9000"/>
          <w:tab w:val="left" w:pos="9360"/>
        </w:tabs>
        <w:ind w:left="274" w:hanging="274"/>
        <w:rPr>
          <w:rFonts w:ascii="Arial" w:hAnsi="Arial" w:cs="Arial"/>
        </w:rPr>
      </w:pPr>
      <w:r w:rsidRPr="001C4988">
        <w:rPr>
          <w:rFonts w:ascii="Arial" w:hAnsi="Arial" w:cs="Arial"/>
        </w:rPr>
        <w:t>3) Lastly students will understand the role of economic performance, money, stabilization policies and trade of the Unites States.</w:t>
      </w:r>
    </w:p>
    <w:p w:rsidR="0057448C" w:rsidRDefault="0057448C" w:rsidP="003579E3">
      <w:pPr>
        <w:rPr>
          <w:rFonts w:ascii="Arial" w:hAnsi="Arial" w:cs="Arial"/>
          <w:b/>
          <w:bCs/>
        </w:rPr>
      </w:pPr>
    </w:p>
    <w:p w:rsidR="0057448C" w:rsidRDefault="0057448C" w:rsidP="003579E3">
      <w:pPr>
        <w:rPr>
          <w:rFonts w:ascii="Arial" w:hAnsi="Arial" w:cs="Arial"/>
          <w:b/>
          <w:bCs/>
        </w:rPr>
      </w:pPr>
    </w:p>
    <w:p w:rsidR="00DD5758" w:rsidRPr="003579E3" w:rsidRDefault="00DD5758" w:rsidP="003579E3">
      <w:pPr>
        <w:rPr>
          <w:rFonts w:ascii="Arial" w:hAnsi="Arial" w:cs="Arial"/>
          <w:b/>
          <w:bCs/>
        </w:rPr>
      </w:pPr>
      <w:r w:rsidRPr="003579E3">
        <w:rPr>
          <w:rFonts w:ascii="Arial" w:hAnsi="Arial" w:cs="Arial"/>
          <w:b/>
          <w:bCs/>
        </w:rPr>
        <w:t>8960  ECONOMICS, ADVANCED PLACEMENT</w:t>
      </w:r>
    </w:p>
    <w:p w:rsidR="00DD5758" w:rsidRPr="003579E3" w:rsidRDefault="00DD5758" w:rsidP="003579E3">
      <w:pPr>
        <w:rPr>
          <w:rFonts w:ascii="Arial" w:hAnsi="Arial" w:cs="Arial"/>
          <w:b/>
          <w:bCs/>
        </w:rPr>
      </w:pPr>
      <w:r w:rsidRPr="003579E3">
        <w:rPr>
          <w:rFonts w:ascii="Arial" w:hAnsi="Arial" w:cs="Arial"/>
          <w:b/>
          <w:bCs/>
        </w:rPr>
        <w:t>Year, 2 credits</w:t>
      </w:r>
    </w:p>
    <w:p w:rsidR="00DD5758" w:rsidRPr="003579E3" w:rsidRDefault="00DD5758" w:rsidP="003579E3">
      <w:pPr>
        <w:rPr>
          <w:rFonts w:ascii="Arial" w:hAnsi="Arial" w:cs="Arial"/>
          <w:b/>
          <w:bCs/>
        </w:rPr>
      </w:pPr>
      <w:r w:rsidRPr="003579E3">
        <w:rPr>
          <w:rFonts w:ascii="Arial" w:hAnsi="Arial" w:cs="Arial"/>
          <w:b/>
          <w:bCs/>
        </w:rPr>
        <w:t xml:space="preserve">Prerequisite:  </w:t>
      </w:r>
      <w:r w:rsidR="003D36FF">
        <w:rPr>
          <w:rFonts w:ascii="Arial" w:hAnsi="Arial" w:cs="Arial"/>
          <w:b/>
          <w:bCs/>
        </w:rPr>
        <w:t xml:space="preserve">3.0 </w:t>
      </w:r>
      <w:r w:rsidRPr="003579E3">
        <w:rPr>
          <w:rFonts w:ascii="Arial" w:hAnsi="Arial" w:cs="Arial"/>
          <w:b/>
          <w:bCs/>
        </w:rPr>
        <w:t>GPA, Junior or Senior year</w:t>
      </w:r>
    </w:p>
    <w:p w:rsidR="00DD5758" w:rsidRPr="003579E3" w:rsidRDefault="00DD5758" w:rsidP="003579E3">
      <w:pPr>
        <w:rPr>
          <w:rFonts w:ascii="Arial" w:hAnsi="Arial" w:cs="Arial"/>
          <w:b/>
          <w:bCs/>
        </w:rPr>
      </w:pPr>
    </w:p>
    <w:p w:rsidR="00DD5758" w:rsidRPr="001C4988" w:rsidRDefault="00DD5758" w:rsidP="003579E3">
      <w:pPr>
        <w:pStyle w:val="Default"/>
        <w:rPr>
          <w:rFonts w:ascii="Arial" w:hAnsi="Arial" w:cs="Arial"/>
        </w:rPr>
      </w:pPr>
      <w:r w:rsidRPr="001C4988">
        <w:rPr>
          <w:rFonts w:ascii="Arial" w:hAnsi="Arial" w:cs="Arial"/>
        </w:rPr>
        <w:t xml:space="preserve">The first semester of Economics AP will be Microeconomics AP.  Students will become familiar with the forces that affect individual consumers and producers in an economy. Students will explore the concepts used to examine and evaluate markets. Students will also focus on the role of the government – investigating and understanding how policy impacts the market. </w:t>
      </w:r>
    </w:p>
    <w:p w:rsidR="00DD5758" w:rsidRPr="001C4988" w:rsidRDefault="00DD5758" w:rsidP="003579E3">
      <w:pPr>
        <w:rPr>
          <w:rFonts w:ascii="Arial" w:hAnsi="Arial" w:cs="Arial"/>
        </w:rPr>
      </w:pPr>
    </w:p>
    <w:p w:rsidR="00DD5758" w:rsidRPr="001C4988" w:rsidRDefault="00DD5758" w:rsidP="003579E3">
      <w:pPr>
        <w:pStyle w:val="Default"/>
        <w:rPr>
          <w:rFonts w:ascii="Arial" w:hAnsi="Arial" w:cs="Arial"/>
        </w:rPr>
      </w:pPr>
      <w:r w:rsidRPr="001C4988">
        <w:rPr>
          <w:rFonts w:ascii="Arial" w:hAnsi="Arial" w:cs="Arial"/>
        </w:rPr>
        <w:t>The second semester of Economics AP will be Macroeconomics AP.  Students will become familiar with concepts that affect entire economies. This course will focus on concepts such as inflation, fiscal and monetary policy, and unemployment. Students will evaluate instruments used to measure economies; instruments such as the GDP or the Consumer Price Index.</w:t>
      </w:r>
    </w:p>
    <w:p w:rsidR="00DD5758" w:rsidRPr="001C4988" w:rsidRDefault="00DD5758" w:rsidP="003579E3">
      <w:pPr>
        <w:pStyle w:val="Default"/>
        <w:rPr>
          <w:rFonts w:ascii="Arial" w:hAnsi="Arial" w:cs="Arial"/>
        </w:rPr>
      </w:pPr>
    </w:p>
    <w:p w:rsidR="00DD5758" w:rsidRPr="00A71659" w:rsidRDefault="00DD5758" w:rsidP="00A71659">
      <w:pPr>
        <w:rPr>
          <w:rFonts w:ascii="Arial" w:hAnsi="Arial" w:cs="Arial"/>
        </w:rPr>
      </w:pPr>
      <w:r w:rsidRPr="001C4988">
        <w:rPr>
          <w:rFonts w:ascii="Arial" w:hAnsi="Arial" w:cs="Arial"/>
        </w:rPr>
        <w:t>Students who take Economics AP must take both semesters.  The two AP exams will be given in May.   Either semester may count as the Economics graduation requirement</w:t>
      </w:r>
      <w:r w:rsidRPr="00A71659">
        <w:rPr>
          <w:rFonts w:ascii="Arial" w:hAnsi="Arial" w:cs="Arial"/>
        </w:rPr>
        <w:t>.  In order to receive a weighted grade for this course, a student must take the AP exam at the end of the course.</w:t>
      </w:r>
    </w:p>
    <w:p w:rsidR="00DD5758" w:rsidRPr="001C4988" w:rsidRDefault="00DD5758" w:rsidP="003579E3">
      <w:pPr>
        <w:pStyle w:val="Default"/>
        <w:rPr>
          <w:rFonts w:ascii="Arial" w:hAnsi="Arial" w:cs="Arial"/>
        </w:rPr>
      </w:pP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57448C" w:rsidRDefault="0057448C" w:rsidP="00882F52">
      <w:pPr>
        <w:rPr>
          <w:rFonts w:ascii="Arial" w:eastAsia="Calibri" w:hAnsi="Arial" w:cs="Arial"/>
          <w:b/>
        </w:rPr>
      </w:pPr>
      <w:r>
        <w:rPr>
          <w:rFonts w:ascii="Arial" w:eastAsia="Calibri" w:hAnsi="Arial" w:cs="Arial"/>
          <w:b/>
        </w:rPr>
        <w:br w:type="page"/>
      </w:r>
    </w:p>
    <w:p w:rsidR="006C3284" w:rsidRPr="0016279C" w:rsidRDefault="006C3284" w:rsidP="00882F52">
      <w:pPr>
        <w:rPr>
          <w:rFonts w:ascii="Arial" w:eastAsia="Calibri" w:hAnsi="Arial" w:cs="Arial"/>
          <w:b/>
        </w:rPr>
      </w:pPr>
      <w:r w:rsidRPr="0016279C">
        <w:rPr>
          <w:rFonts w:ascii="Arial" w:eastAsia="Calibri" w:hAnsi="Arial" w:cs="Arial"/>
          <w:b/>
        </w:rPr>
        <w:lastRenderedPageBreak/>
        <w:t>8940 P</w:t>
      </w:r>
      <w:r w:rsidR="006A6214">
        <w:rPr>
          <w:rFonts w:ascii="Arial" w:eastAsia="Calibri" w:hAnsi="Arial" w:cs="Arial"/>
          <w:b/>
        </w:rPr>
        <w:t>SYCHOLOGY</w:t>
      </w:r>
      <w:r w:rsidRPr="0016279C">
        <w:rPr>
          <w:rFonts w:ascii="Arial" w:eastAsia="Calibri" w:hAnsi="Arial" w:cs="Arial"/>
          <w:b/>
        </w:rPr>
        <w:t xml:space="preserve"> AP</w:t>
      </w:r>
      <w:r w:rsidR="002C6E2F">
        <w:rPr>
          <w:rFonts w:ascii="Arial" w:eastAsia="Calibri" w:hAnsi="Arial" w:cs="Arial"/>
          <w:b/>
        </w:rPr>
        <w:t xml:space="preserve">/BSU Dual Credit </w:t>
      </w:r>
    </w:p>
    <w:p w:rsidR="00882F52" w:rsidRPr="00882F52" w:rsidRDefault="00882F52" w:rsidP="00882F52">
      <w:pPr>
        <w:rPr>
          <w:rFonts w:ascii="Arial" w:eastAsia="Calibri" w:hAnsi="Arial" w:cs="Arial"/>
          <w:b/>
        </w:rPr>
      </w:pPr>
      <w:r w:rsidRPr="00882F52">
        <w:rPr>
          <w:rFonts w:ascii="Arial" w:eastAsia="Calibri" w:hAnsi="Arial" w:cs="Arial"/>
          <w:b/>
        </w:rPr>
        <w:t>Year, 2 credits</w:t>
      </w:r>
    </w:p>
    <w:p w:rsidR="00882F52" w:rsidRPr="00882F52" w:rsidRDefault="00882F52" w:rsidP="00882F52">
      <w:pPr>
        <w:rPr>
          <w:rFonts w:ascii="Arial" w:eastAsia="Calibri" w:hAnsi="Arial" w:cs="Arial"/>
          <w:b/>
        </w:rPr>
      </w:pPr>
      <w:r w:rsidRPr="00882F52">
        <w:rPr>
          <w:rFonts w:ascii="Arial" w:eastAsia="Calibri" w:hAnsi="Arial" w:cs="Arial"/>
          <w:b/>
        </w:rPr>
        <w:t>Prerequisite: 2.85 GPA</w:t>
      </w:r>
      <w:r>
        <w:rPr>
          <w:rFonts w:ascii="Arial" w:eastAsia="Calibri" w:hAnsi="Arial" w:cs="Arial"/>
          <w:b/>
        </w:rPr>
        <w:t>, Senior Year</w:t>
      </w:r>
    </w:p>
    <w:p w:rsidR="00882F52" w:rsidRPr="0016279C" w:rsidRDefault="00882F52" w:rsidP="00882F52">
      <w:pPr>
        <w:pStyle w:val="Heading1"/>
        <w:rPr>
          <w:rFonts w:eastAsia="Calibri"/>
          <w:sz w:val="24"/>
          <w:szCs w:val="24"/>
        </w:rPr>
      </w:pPr>
    </w:p>
    <w:p w:rsidR="006C3284" w:rsidRPr="0016279C" w:rsidRDefault="006C3284" w:rsidP="00882F52">
      <w:pPr>
        <w:pStyle w:val="Heading1"/>
        <w:rPr>
          <w:rFonts w:eastAsia="Calibri"/>
          <w:b w:val="0"/>
          <w:sz w:val="24"/>
          <w:szCs w:val="24"/>
        </w:rPr>
      </w:pPr>
      <w:r w:rsidRPr="0016279C">
        <w:rPr>
          <w:rFonts w:eastAsia="Calibri"/>
          <w:b w:val="0"/>
          <w:sz w:val="24"/>
          <w:szCs w:val="24"/>
        </w:rPr>
        <w:t>This course is designed to introduce students to the systematic and scientific study of behavior and mental processes. Topics include: 1) history and approaches, 2) research methods, 3) biological bases of behavior, 4) sensation and perception, 5) states of consciousness, 6) learning, 7) cognition, 8) motivation and emotion, 9) developmental psychology, 10) personality, 11) testing individual differences, 12) abnormal psychology, 13) treatment of psychological disorders, and 14) social psychology. Students will discover the psychological facts, principles, and phenomena associated with each of the major subfields within psychology. They will also learn about the ethics and methods psychologists use in their science and practice.</w:t>
      </w:r>
      <w:r w:rsidR="00CC3FF8" w:rsidRPr="0016279C">
        <w:rPr>
          <w:rFonts w:eastAsia="Calibri"/>
          <w:b w:val="0"/>
          <w:sz w:val="24"/>
          <w:szCs w:val="24"/>
        </w:rPr>
        <w:t xml:space="preserve">  </w:t>
      </w:r>
      <w:r w:rsidRPr="0016279C">
        <w:rPr>
          <w:rFonts w:eastAsia="Calibri"/>
          <w:b w:val="0"/>
          <w:sz w:val="24"/>
          <w:szCs w:val="24"/>
        </w:rPr>
        <w:t xml:space="preserve"> </w:t>
      </w:r>
      <w:r w:rsidR="00CC3FF8" w:rsidRPr="00CC3FF8">
        <w:rPr>
          <w:b w:val="0"/>
          <w:sz w:val="24"/>
          <w:szCs w:val="24"/>
        </w:rPr>
        <w:t>In order to receive a weighted grade for this course, a student must take the AP exam at the end of the course.</w:t>
      </w:r>
    </w:p>
    <w:p w:rsidR="00F157CE" w:rsidRDefault="00F157CE"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Cs/>
        </w:rPr>
      </w:pPr>
    </w:p>
    <w:p w:rsidR="00882F52" w:rsidRPr="00882F52" w:rsidRDefault="00882F52"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Cs/>
        </w:rPr>
      </w:pP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8950</w:t>
      </w:r>
      <w:r>
        <w:rPr>
          <w:rFonts w:ascii="Arial" w:hAnsi="Arial" w:cs="Arial"/>
          <w:b/>
          <w:bCs/>
        </w:rPr>
        <w:tab/>
      </w:r>
      <w:r w:rsidRPr="00943B50">
        <w:rPr>
          <w:rFonts w:ascii="Arial" w:hAnsi="Arial" w:cs="Arial"/>
          <w:b/>
          <w:bCs/>
        </w:rPr>
        <w:t>PSYCHOLOGY 41-42</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Year, 2 credits</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Prerequisite: None</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Psychology is the study of mental processes and behavior.  This two semester course will cover Scientific Methods, development over the human life-span, learning and memory, Personality, psychological disorders, Socio-cultural perspectives, and the Biological Bases of Behavior including the brain and nervous systems, sensation and perception, motivation, and emotion.  This course will be of particular value for those wishing a better understanding of themselves, their family or peers.  Political science or social work will benefit form the course. There will be a fee charged for this class.</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1C4988">
        <w:rPr>
          <w:rFonts w:ascii="Arial" w:hAnsi="Arial" w:cs="Arial"/>
        </w:rPr>
        <w:t>Psychology is the study of mental processes and behavior.  Students will be able to achieve the State Standard which is as follows.  The Standards have been divided into six content areas.  These areas include: Scientific Methods, Developmental, Cognitive, Personality, Assessment and Mental Health, Socio-cultural and Biological Bases of Behavior.  In the Scientific Methods area, research methods and ethical considerations are discussed. Developmental psychology takes a life span approach to physical, cognitive, language, emotional, social, and moral development.  Cognitive aspects of psychology focus on learning, memory, information processing, and language.  Personality, Assessment and Mental Health topics include psychological disorders, treatments, personality, and assessment.  Socio-cultural dimensions of behavior deal with topics such as conformity, obedience, perceptions, attitudes, and the influence of the group on the individual.  The Biological Bases focuses on the way the brain and nervous systems functions, including topics such as sensation, perception, motivation, and emotion.</w:t>
      </w:r>
      <w:r w:rsidRPr="00943B50">
        <w:rPr>
          <w:rFonts w:ascii="Arial" w:hAnsi="Arial" w:cs="Arial"/>
          <w:b/>
          <w:bCs/>
        </w:rPr>
        <w:t xml:space="preserve"> </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57448C" w:rsidRDefault="0057448C"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br w:type="page"/>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lastRenderedPageBreak/>
        <w:t>8546</w:t>
      </w:r>
      <w:r>
        <w:rPr>
          <w:rFonts w:ascii="Arial" w:hAnsi="Arial" w:cs="Arial"/>
          <w:b/>
          <w:bCs/>
        </w:rPr>
        <w:tab/>
      </w:r>
      <w:r w:rsidRPr="00943B50">
        <w:rPr>
          <w:rFonts w:ascii="Arial" w:hAnsi="Arial" w:cs="Arial"/>
          <w:b/>
          <w:bCs/>
        </w:rPr>
        <w:t xml:space="preserve">U. S. </w:t>
      </w:r>
      <w:smartTag w:uri="urn:schemas-microsoft-com:office:smarttags" w:element="stockticker">
        <w:r w:rsidRPr="00943B50">
          <w:rPr>
            <w:rFonts w:ascii="Arial" w:hAnsi="Arial" w:cs="Arial"/>
            <w:b/>
            <w:bCs/>
          </w:rPr>
          <w:t>GOV</w:t>
        </w:r>
      </w:smartTag>
      <w:r w:rsidRPr="00943B50">
        <w:rPr>
          <w:rFonts w:ascii="Arial" w:hAnsi="Arial" w:cs="Arial"/>
          <w:b/>
          <w:bCs/>
        </w:rPr>
        <w:t>ERNMENT 41</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Semester, 1 credit</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Prerequisite: None</w:t>
      </w:r>
    </w:p>
    <w:p w:rsidR="00DD5758" w:rsidRPr="00943B50"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United States Government allows students to study and evaluate the Constitution, Congress, the Executive, and Judicial branches of our national government.  In addition students discuss and apply concepts relating to state and local government.  Foreign relations will be emphasized in class.  Students will critically use primary and secondary source documents to analyze and evaluate political issues.  Students will study civil rights issues in a critical manner.  Students will be encouraged to be active participants in the political process exercising their rights and responsibilities as citizens.</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Students will understand the nature of citizenship and its role in politics and government.  Students will be able to explain their rights and responsibilities in a constitutional representative democracy.  Students will acquire knowledge pertaining to the United States Constitution, how it affects them as an individual or as a member of a larger societal group.  Student recognition of the need for civic and political participation in order to preserve and improve their society and constitutional government will be gained.</w:t>
      </w: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DD5758" w:rsidRPr="00943B50" w:rsidRDefault="00DD5758" w:rsidP="00BC3E1C">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85</w:t>
      </w:r>
      <w:r>
        <w:rPr>
          <w:rFonts w:ascii="Arial" w:hAnsi="Arial" w:cs="Arial"/>
          <w:b/>
          <w:bCs/>
        </w:rPr>
        <w:t>10</w:t>
      </w:r>
      <w:r>
        <w:rPr>
          <w:rFonts w:ascii="Arial" w:hAnsi="Arial" w:cs="Arial"/>
          <w:b/>
          <w:bCs/>
        </w:rPr>
        <w:tab/>
      </w:r>
      <w:r w:rsidRPr="00943B50">
        <w:rPr>
          <w:rFonts w:ascii="Arial" w:hAnsi="Arial" w:cs="Arial"/>
          <w:b/>
          <w:bCs/>
        </w:rPr>
        <w:t>U. S.</w:t>
      </w:r>
      <w:r>
        <w:rPr>
          <w:rFonts w:ascii="Arial" w:hAnsi="Arial" w:cs="Arial"/>
          <w:b/>
          <w:bCs/>
        </w:rPr>
        <w:t xml:space="preserve"> </w:t>
      </w:r>
      <w:smartTag w:uri="urn:schemas-microsoft-com:office:smarttags" w:element="stockticker">
        <w:r>
          <w:rPr>
            <w:rFonts w:ascii="Arial" w:hAnsi="Arial" w:cs="Arial"/>
            <w:b/>
            <w:bCs/>
          </w:rPr>
          <w:t>GOV</w:t>
        </w:r>
      </w:smartTag>
      <w:r>
        <w:rPr>
          <w:rFonts w:ascii="Arial" w:hAnsi="Arial" w:cs="Arial"/>
          <w:b/>
          <w:bCs/>
        </w:rPr>
        <w:t>ERNMENT, ADVANCED PLACEMENT</w:t>
      </w:r>
    </w:p>
    <w:p w:rsidR="00DD5758" w:rsidRPr="00943B50" w:rsidRDefault="008C351D" w:rsidP="00BC3E1C">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Semester, 2</w:t>
      </w:r>
      <w:r w:rsidR="00DD5758" w:rsidRPr="00943B50">
        <w:rPr>
          <w:rFonts w:ascii="Arial" w:hAnsi="Arial" w:cs="Arial"/>
          <w:b/>
          <w:bCs/>
        </w:rPr>
        <w:t xml:space="preserve"> credit</w:t>
      </w:r>
      <w:r>
        <w:rPr>
          <w:rFonts w:ascii="Arial" w:hAnsi="Arial" w:cs="Arial"/>
          <w:b/>
          <w:bCs/>
        </w:rPr>
        <w:t>s</w:t>
      </w:r>
    </w:p>
    <w:p w:rsidR="00DD5758" w:rsidRDefault="00DD5758" w:rsidP="00BC3E1C">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943B50">
        <w:rPr>
          <w:rFonts w:ascii="Arial" w:hAnsi="Arial" w:cs="Arial"/>
          <w:b/>
          <w:bCs/>
        </w:rPr>
        <w:t xml:space="preserve">Prerequisite: </w:t>
      </w:r>
      <w:r>
        <w:rPr>
          <w:rFonts w:ascii="Arial" w:hAnsi="Arial" w:cs="Arial"/>
          <w:b/>
          <w:bCs/>
        </w:rPr>
        <w:t>B or higher in Honors English and A or higher in U. S. History</w:t>
      </w:r>
    </w:p>
    <w:p w:rsidR="00DD5758" w:rsidRDefault="00DD5758" w:rsidP="00BC3E1C">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Default="00DD5758" w:rsidP="00A71659">
      <w:r w:rsidRPr="001C4988">
        <w:rPr>
          <w:rFonts w:ascii="Arial" w:hAnsi="Arial" w:cs="Arial"/>
        </w:rPr>
        <w:t>Government and Politic: United States, Advanced Placement is a course based on content established by the College Board. Topics include: (1) constitutional underpinnings of United States government, (2) political beliefs and behaviors, (3) political parties, interest group0s, and mass media, (4) institutions of national government, (5) public policy, and (6) civil rights and civil liberties. State and local government will also be covered.</w:t>
      </w:r>
      <w:r>
        <w:t xml:space="preserve">  </w:t>
      </w:r>
      <w:r>
        <w:rPr>
          <w:rFonts w:ascii="Arial" w:hAnsi="Arial" w:cs="Arial"/>
        </w:rPr>
        <w:t>In</w:t>
      </w:r>
      <w:r w:rsidRPr="00A71659">
        <w:rPr>
          <w:rFonts w:ascii="Arial" w:hAnsi="Arial" w:cs="Arial"/>
        </w:rPr>
        <w:t xml:space="preserve"> order to receive a weighted grade for this course, a student must take the AP exam at the end of the course.</w:t>
      </w:r>
    </w:p>
    <w:p w:rsidR="003E14D4" w:rsidRDefault="003E14D4" w:rsidP="00BC3E1C">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30"/>
          <w:szCs w:val="30"/>
        </w:rPr>
      </w:pPr>
    </w:p>
    <w:p w:rsidR="003E14D4" w:rsidRDefault="003E14D4" w:rsidP="00BC3E1C">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8602-03  HUMAN GEOGRAPHY AP</w:t>
      </w:r>
    </w:p>
    <w:p w:rsidR="003E14D4" w:rsidRDefault="003E14D4" w:rsidP="00BC3E1C">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Year, 2 credits</w:t>
      </w:r>
    </w:p>
    <w:p w:rsidR="003E14D4" w:rsidRDefault="003E14D4" w:rsidP="00BC3E1C">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 xml:space="preserve">Prerequisite:  None.  Successful completion of World Geography, World History or Earth Science might help students with prior knowledge.  </w:t>
      </w:r>
    </w:p>
    <w:p w:rsidR="003E14D4" w:rsidRDefault="003E14D4" w:rsidP="00BC3E1C">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Default="003E14D4" w:rsidP="00BC3E1C">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r>
        <w:rPr>
          <w:rFonts w:ascii="Arial" w:hAnsi="Arial" w:cs="Arial"/>
          <w:bCs/>
          <w:sz w:val="22"/>
          <w:szCs w:val="22"/>
        </w:rPr>
        <w:t xml:space="preserve">The AP Human Geography course introduces students to the systemic study of patterns and processes that have helped shaped human understanding, use, and alternation of Earth’s surface.  Students learn to employ spatial concepts and landscape analysis to examine human socioeconomic organization and its environmental consequences.  They also learn about the methods and tools geographers use in their research and application. </w:t>
      </w:r>
      <w:r w:rsidR="00DD5758">
        <w:rPr>
          <w:rFonts w:ascii="Arial" w:hAnsi="Arial" w:cs="Arial"/>
          <w:b/>
          <w:bCs/>
          <w:sz w:val="30"/>
          <w:szCs w:val="30"/>
        </w:rPr>
        <w:br w:type="page"/>
      </w:r>
      <w:r w:rsidR="00DD5758">
        <w:rPr>
          <w:rFonts w:ascii="Arial" w:hAnsi="Arial" w:cs="Arial"/>
          <w:b/>
          <w:bCs/>
          <w:sz w:val="30"/>
          <w:szCs w:val="30"/>
        </w:rPr>
        <w:lastRenderedPageBreak/>
        <w:t>SPECIAL PROGRAMS</w:t>
      </w: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DD5758" w:rsidRDefault="00DD5758" w:rsidP="001D363C">
      <w:pPr>
        <w:widowControl/>
        <w:tabs>
          <w:tab w:val="left" w:pos="-1080"/>
          <w:tab w:val="left" w:pos="-720"/>
          <w:tab w:val="left" w:pos="0"/>
          <w:tab w:val="left" w:pos="720"/>
          <w:tab w:val="left" w:pos="5400"/>
          <w:tab w:val="left" w:pos="5760"/>
          <w:tab w:val="left" w:pos="7380"/>
          <w:tab w:val="left" w:pos="7830"/>
          <w:tab w:val="left" w:pos="8280"/>
          <w:tab w:val="left" w:pos="8820"/>
        </w:tabs>
        <w:ind w:left="5400" w:hanging="5400"/>
        <w:rPr>
          <w:rFonts w:ascii="Arial" w:hAnsi="Arial" w:cs="Arial"/>
          <w:b/>
          <w:bCs/>
          <w:sz w:val="18"/>
          <w:szCs w:val="18"/>
        </w:rPr>
      </w:pPr>
      <w:r>
        <w:rPr>
          <w:rFonts w:ascii="Arial" w:hAnsi="Arial" w:cs="Arial"/>
          <w:b/>
          <w:bCs/>
          <w:sz w:val="18"/>
          <w:szCs w:val="18"/>
        </w:rPr>
        <w:t>COURSES</w:t>
      </w:r>
      <w:r>
        <w:rPr>
          <w:rFonts w:ascii="Arial" w:hAnsi="Arial" w:cs="Arial"/>
          <w:b/>
          <w:bCs/>
          <w:sz w:val="18"/>
          <w:szCs w:val="18"/>
        </w:rPr>
        <w:tab/>
        <w:t>CREDIT</w:t>
      </w:r>
      <w:r>
        <w:rPr>
          <w:rFonts w:ascii="Arial" w:hAnsi="Arial" w:cs="Arial"/>
          <w:b/>
          <w:bCs/>
          <w:sz w:val="18"/>
          <w:szCs w:val="18"/>
        </w:rPr>
        <w:tab/>
        <w:t>YEAR OFFERED</w:t>
      </w:r>
    </w:p>
    <w:p w:rsidR="00DD5758" w:rsidRDefault="00DD5758" w:rsidP="00807EAD">
      <w:pPr>
        <w:widowControl/>
        <w:tabs>
          <w:tab w:val="left" w:pos="-1080"/>
          <w:tab w:val="left" w:pos="-720"/>
          <w:tab w:val="left" w:pos="0"/>
          <w:tab w:val="left" w:pos="126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0491</w:t>
      </w:r>
      <w:r>
        <w:rPr>
          <w:rFonts w:ascii="Arial" w:hAnsi="Arial" w:cs="Arial"/>
          <w:b/>
          <w:bCs/>
          <w:sz w:val="18"/>
          <w:szCs w:val="18"/>
        </w:rPr>
        <w:tab/>
        <w:t>Study Hall, Fall Term</w:t>
      </w:r>
      <w:r>
        <w:rPr>
          <w:rFonts w:ascii="Arial" w:hAnsi="Arial" w:cs="Arial"/>
          <w:b/>
          <w:bCs/>
          <w:sz w:val="18"/>
          <w:szCs w:val="18"/>
        </w:rPr>
        <w:tab/>
      </w:r>
      <w:r>
        <w:rPr>
          <w:rFonts w:ascii="Arial" w:hAnsi="Arial" w:cs="Arial"/>
          <w:b/>
          <w:bCs/>
          <w:sz w:val="18"/>
          <w:szCs w:val="18"/>
        </w:rPr>
        <w:tab/>
        <w:t>0</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807EAD">
      <w:pPr>
        <w:widowControl/>
        <w:tabs>
          <w:tab w:val="left" w:pos="-1080"/>
          <w:tab w:val="left" w:pos="-720"/>
          <w:tab w:val="left" w:pos="0"/>
          <w:tab w:val="left" w:pos="126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0492</w:t>
      </w:r>
      <w:r>
        <w:rPr>
          <w:rFonts w:ascii="Arial" w:hAnsi="Arial" w:cs="Arial"/>
          <w:b/>
          <w:bCs/>
          <w:sz w:val="18"/>
          <w:szCs w:val="18"/>
        </w:rPr>
        <w:tab/>
        <w:t>Study Hall, Spring Term</w:t>
      </w:r>
      <w:r>
        <w:rPr>
          <w:rFonts w:ascii="Arial" w:hAnsi="Arial" w:cs="Arial"/>
          <w:b/>
          <w:bCs/>
          <w:sz w:val="18"/>
          <w:szCs w:val="18"/>
        </w:rPr>
        <w:tab/>
      </w:r>
      <w:r>
        <w:rPr>
          <w:rFonts w:ascii="Arial" w:hAnsi="Arial" w:cs="Arial"/>
          <w:b/>
          <w:bCs/>
          <w:sz w:val="18"/>
          <w:szCs w:val="18"/>
        </w:rPr>
        <w:tab/>
        <w:t>0</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807EAD">
      <w:pPr>
        <w:widowControl/>
        <w:tabs>
          <w:tab w:val="left" w:pos="-1080"/>
          <w:tab w:val="left" w:pos="-720"/>
          <w:tab w:val="left" w:pos="0"/>
          <w:tab w:val="left" w:pos="126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0493</w:t>
      </w:r>
      <w:r>
        <w:rPr>
          <w:rFonts w:ascii="Arial" w:hAnsi="Arial" w:cs="Arial"/>
          <w:b/>
          <w:bCs/>
          <w:sz w:val="18"/>
          <w:szCs w:val="18"/>
        </w:rPr>
        <w:tab/>
        <w:t>Study Hall, Fall Term</w:t>
      </w:r>
      <w:r>
        <w:rPr>
          <w:rFonts w:ascii="Arial" w:hAnsi="Arial" w:cs="Arial"/>
          <w:b/>
          <w:bCs/>
          <w:sz w:val="18"/>
          <w:szCs w:val="18"/>
        </w:rPr>
        <w:tab/>
      </w:r>
      <w:r>
        <w:rPr>
          <w:rFonts w:ascii="Arial" w:hAnsi="Arial" w:cs="Arial"/>
          <w:b/>
          <w:bCs/>
          <w:sz w:val="18"/>
          <w:szCs w:val="18"/>
        </w:rPr>
        <w:tab/>
        <w:t>0</w:t>
      </w:r>
      <w:r>
        <w:rPr>
          <w:rFonts w:ascii="Arial" w:hAnsi="Arial" w:cs="Arial"/>
          <w:b/>
          <w:bCs/>
          <w:sz w:val="18"/>
          <w:szCs w:val="18"/>
        </w:rPr>
        <w:tab/>
        <w:t>9</w:t>
      </w:r>
    </w:p>
    <w:p w:rsidR="00DD5758" w:rsidRDefault="00DD5758" w:rsidP="00807EAD">
      <w:pPr>
        <w:widowControl/>
        <w:tabs>
          <w:tab w:val="left" w:pos="-1080"/>
          <w:tab w:val="left" w:pos="-720"/>
          <w:tab w:val="left" w:pos="0"/>
          <w:tab w:val="left" w:pos="126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0494</w:t>
      </w:r>
      <w:r>
        <w:rPr>
          <w:rFonts w:ascii="Arial" w:hAnsi="Arial" w:cs="Arial"/>
          <w:b/>
          <w:bCs/>
          <w:sz w:val="18"/>
          <w:szCs w:val="18"/>
        </w:rPr>
        <w:tab/>
        <w:t>Study Hall, Spring Term</w:t>
      </w:r>
      <w:r>
        <w:rPr>
          <w:rFonts w:ascii="Arial" w:hAnsi="Arial" w:cs="Arial"/>
          <w:b/>
          <w:bCs/>
          <w:sz w:val="18"/>
          <w:szCs w:val="18"/>
        </w:rPr>
        <w:tab/>
      </w:r>
      <w:r>
        <w:rPr>
          <w:rFonts w:ascii="Arial" w:hAnsi="Arial" w:cs="Arial"/>
          <w:b/>
          <w:bCs/>
          <w:sz w:val="18"/>
          <w:szCs w:val="18"/>
        </w:rPr>
        <w:tab/>
        <w:t>0</w:t>
      </w:r>
      <w:r>
        <w:rPr>
          <w:rFonts w:ascii="Arial" w:hAnsi="Arial" w:cs="Arial"/>
          <w:b/>
          <w:bCs/>
          <w:sz w:val="18"/>
          <w:szCs w:val="18"/>
        </w:rPr>
        <w:tab/>
        <w:t>9</w:t>
      </w:r>
      <w:r>
        <w:rPr>
          <w:rFonts w:ascii="Arial" w:hAnsi="Arial" w:cs="Arial"/>
          <w:b/>
          <w:bCs/>
          <w:sz w:val="18"/>
          <w:szCs w:val="18"/>
        </w:rPr>
        <w:tab/>
      </w:r>
    </w:p>
    <w:p w:rsidR="00DD5758" w:rsidRDefault="00DD5758" w:rsidP="00807EAD">
      <w:pPr>
        <w:widowControl/>
        <w:tabs>
          <w:tab w:val="left" w:pos="-1080"/>
          <w:tab w:val="left" w:pos="-720"/>
          <w:tab w:val="left" w:pos="0"/>
          <w:tab w:val="left" w:pos="126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0481</w:t>
      </w:r>
      <w:r>
        <w:rPr>
          <w:rFonts w:ascii="Arial" w:hAnsi="Arial" w:cs="Arial"/>
          <w:b/>
          <w:bCs/>
          <w:sz w:val="18"/>
          <w:szCs w:val="18"/>
        </w:rPr>
        <w:tab/>
        <w:t>Math Resource, Fall Term</w:t>
      </w:r>
      <w:r>
        <w:rPr>
          <w:rFonts w:ascii="Arial" w:hAnsi="Arial" w:cs="Arial"/>
          <w:b/>
          <w:bCs/>
          <w:sz w:val="18"/>
          <w:szCs w:val="18"/>
        </w:rPr>
        <w:tab/>
      </w:r>
      <w:r>
        <w:rPr>
          <w:rFonts w:ascii="Arial" w:hAnsi="Arial" w:cs="Arial"/>
          <w:b/>
          <w:bCs/>
          <w:sz w:val="18"/>
          <w:szCs w:val="18"/>
        </w:rPr>
        <w:tab/>
        <w:t>0</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807EAD">
      <w:pPr>
        <w:widowControl/>
        <w:tabs>
          <w:tab w:val="left" w:pos="-1080"/>
          <w:tab w:val="left" w:pos="-720"/>
          <w:tab w:val="left" w:pos="0"/>
          <w:tab w:val="left" w:pos="126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0482</w:t>
      </w:r>
      <w:r>
        <w:rPr>
          <w:rFonts w:ascii="Arial" w:hAnsi="Arial" w:cs="Arial"/>
          <w:b/>
          <w:bCs/>
          <w:sz w:val="18"/>
          <w:szCs w:val="18"/>
        </w:rPr>
        <w:tab/>
        <w:t>Math Resource, Spring Term</w:t>
      </w:r>
      <w:r>
        <w:rPr>
          <w:rFonts w:ascii="Arial" w:hAnsi="Arial" w:cs="Arial"/>
          <w:b/>
          <w:bCs/>
          <w:sz w:val="18"/>
          <w:szCs w:val="18"/>
        </w:rPr>
        <w:tab/>
      </w:r>
      <w:r>
        <w:rPr>
          <w:rFonts w:ascii="Arial" w:hAnsi="Arial" w:cs="Arial"/>
          <w:b/>
          <w:bCs/>
          <w:sz w:val="18"/>
          <w:szCs w:val="18"/>
        </w:rPr>
        <w:tab/>
        <w:t>0</w:t>
      </w:r>
      <w:r>
        <w:rPr>
          <w:rFonts w:ascii="Arial" w:hAnsi="Arial" w:cs="Arial"/>
          <w:b/>
          <w:bCs/>
          <w:sz w:val="18"/>
          <w:szCs w:val="18"/>
        </w:rPr>
        <w:tab/>
      </w:r>
      <w:r>
        <w:rPr>
          <w:rFonts w:ascii="Arial" w:hAnsi="Arial" w:cs="Arial"/>
          <w:b/>
          <w:bCs/>
          <w:sz w:val="18"/>
          <w:szCs w:val="18"/>
        </w:rPr>
        <w:tab/>
        <w:t>10</w:t>
      </w:r>
      <w:r>
        <w:rPr>
          <w:rFonts w:ascii="Arial" w:hAnsi="Arial" w:cs="Arial"/>
          <w:b/>
          <w:bCs/>
          <w:sz w:val="18"/>
          <w:szCs w:val="18"/>
        </w:rPr>
        <w:tab/>
        <w:t>11</w:t>
      </w:r>
      <w:r>
        <w:rPr>
          <w:rFonts w:ascii="Arial" w:hAnsi="Arial" w:cs="Arial"/>
          <w:b/>
          <w:bCs/>
          <w:sz w:val="18"/>
          <w:szCs w:val="18"/>
        </w:rPr>
        <w:tab/>
        <w:t>12</w:t>
      </w:r>
    </w:p>
    <w:p w:rsidR="00DD5758" w:rsidRDefault="00DD5758" w:rsidP="00807EAD">
      <w:pPr>
        <w:widowControl/>
        <w:tabs>
          <w:tab w:val="left" w:pos="-1080"/>
          <w:tab w:val="left" w:pos="-720"/>
          <w:tab w:val="left" w:pos="0"/>
          <w:tab w:val="left" w:pos="1260"/>
          <w:tab w:val="left" w:pos="5400"/>
          <w:tab w:val="left" w:pos="5760"/>
          <w:tab w:val="left" w:pos="7380"/>
          <w:tab w:val="left" w:pos="7830"/>
          <w:tab w:val="left" w:pos="8280"/>
          <w:tab w:val="left" w:pos="8820"/>
        </w:tabs>
        <w:ind w:left="8460" w:hanging="8460"/>
        <w:rPr>
          <w:rFonts w:ascii="Arial" w:hAnsi="Arial" w:cs="Arial"/>
          <w:b/>
          <w:bCs/>
          <w:sz w:val="18"/>
          <w:szCs w:val="18"/>
        </w:rPr>
      </w:pPr>
      <w:r>
        <w:rPr>
          <w:rFonts w:ascii="Arial" w:hAnsi="Arial" w:cs="Arial"/>
          <w:b/>
          <w:bCs/>
          <w:sz w:val="18"/>
          <w:szCs w:val="18"/>
        </w:rPr>
        <w:t>8970/8980</w:t>
      </w:r>
      <w:r>
        <w:rPr>
          <w:rFonts w:ascii="Arial" w:hAnsi="Arial" w:cs="Arial"/>
          <w:b/>
          <w:bCs/>
          <w:sz w:val="18"/>
          <w:szCs w:val="18"/>
        </w:rPr>
        <w:tab/>
        <w:t>Peer Facilitation Program</w:t>
      </w:r>
      <w:r>
        <w:rPr>
          <w:rFonts w:ascii="Arial" w:hAnsi="Arial" w:cs="Arial"/>
          <w:b/>
          <w:bCs/>
          <w:sz w:val="18"/>
          <w:szCs w:val="18"/>
        </w:rPr>
        <w:tab/>
      </w:r>
      <w:r>
        <w:rPr>
          <w:rFonts w:ascii="Arial" w:hAnsi="Arial" w:cs="Arial"/>
          <w:b/>
          <w:bCs/>
          <w:sz w:val="18"/>
          <w:szCs w:val="18"/>
        </w:rPr>
        <w:tab/>
        <w:t>2</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11</w:t>
      </w:r>
      <w:r>
        <w:rPr>
          <w:rFonts w:ascii="Arial" w:hAnsi="Arial" w:cs="Arial"/>
          <w:b/>
          <w:bCs/>
          <w:sz w:val="18"/>
          <w:szCs w:val="18"/>
        </w:rPr>
        <w:tab/>
        <w:t>12</w:t>
      </w: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DD575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sz w:val="18"/>
          <w:szCs w:val="18"/>
        </w:rPr>
      </w:pPr>
    </w:p>
    <w:p w:rsidR="00DD5758" w:rsidRPr="006307C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Pr>
          <w:rFonts w:ascii="Arial" w:hAnsi="Arial" w:cs="Arial"/>
          <w:b/>
          <w:bCs/>
        </w:rPr>
        <w:t>HIGH ABILITY</w:t>
      </w:r>
      <w:r w:rsidRPr="006307C8">
        <w:rPr>
          <w:rFonts w:ascii="Arial" w:hAnsi="Arial" w:cs="Arial"/>
          <w:b/>
          <w:bCs/>
        </w:rPr>
        <w:t>/FOCUS PROGRAM</w:t>
      </w:r>
    </w:p>
    <w:p w:rsidR="00DD5758" w:rsidRPr="006307C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Several classes are offered in what is known as our focus program.  These classes are more challenging and are for academically talented and self-motivated students.  Focus courses discuss the same basic topics as the regular courses, but have a different level of discussion and work expected.</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Selection is based on achievement test scores; abilities test scores, grades, and teacher recommendations.</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6307C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1C4988">
        <w:rPr>
          <w:rFonts w:ascii="Arial" w:hAnsi="Arial" w:cs="Arial"/>
        </w:rPr>
        <w:t>Focus courses are not identified on the transcript in any special manner.  The following courses have focus sections offered: English 9 Ha, English 9 Hb, English 10 Hb. English 11 Ha, English 11 Hb, Biology I H and World History 11-12.  Additional courses are the 5 Advanced Placement classes, the Independent Study classes, and the advanced level Art classes</w:t>
      </w:r>
      <w:r w:rsidRPr="006307C8">
        <w:rPr>
          <w:rFonts w:ascii="Arial" w:hAnsi="Arial" w:cs="Arial"/>
          <w:b/>
          <w:bCs/>
        </w:rPr>
        <w:t>.</w:t>
      </w:r>
    </w:p>
    <w:p w:rsidR="00DD5758" w:rsidRPr="006307C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6307C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6307C8">
        <w:rPr>
          <w:rFonts w:ascii="Arial" w:hAnsi="Arial" w:cs="Arial"/>
          <w:b/>
          <w:bCs/>
        </w:rPr>
        <w:t>8970/8980  PEER FACILITATION PROGRAM</w:t>
      </w:r>
    </w:p>
    <w:p w:rsidR="00DD5758" w:rsidRPr="006307C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6307C8">
        <w:rPr>
          <w:rFonts w:ascii="Arial" w:hAnsi="Arial" w:cs="Arial"/>
          <w:b/>
          <w:bCs/>
        </w:rPr>
        <w:t>Year, 2 credits (4 in two years)</w:t>
      </w:r>
    </w:p>
    <w:p w:rsidR="00DD5758" w:rsidRPr="006307C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6307C8">
        <w:rPr>
          <w:rFonts w:ascii="Arial" w:hAnsi="Arial" w:cs="Arial"/>
          <w:b/>
          <w:bCs/>
        </w:rPr>
        <w:t>Prerequisite: Jr. or Sr., Application, recommendations and interview</w:t>
      </w:r>
    </w:p>
    <w:p w:rsidR="00DD5758" w:rsidRPr="006307C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This class is offered to teach students strong communication and helping skills, and to promote self-awareness and effective decision making.  Course work is divided into two distinct phases.</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 xml:space="preserve">The first 12 weeks are spent in daily classroom training.  Students will be instructed in active listening, facilitative response, decision making, problem solving, conflict management, peer pressure reversal, effective tutoring and feelings identification.  Students practice through role play, and learn through group critique.  Numerous speakers from community social service agencies, mental health and law enforcement speak and describe resources available.  </w:t>
      </w: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After classroom training, students are assigned to work with elementary, junior high or high school students to serve as caring and trusted peers, positive role models or tutors.  Evaluation is completed by teacher, students and referring adults.</w:t>
      </w:r>
    </w:p>
    <w:p w:rsidR="00DD5758" w:rsidRPr="00CE0812" w:rsidRDefault="00DD5758" w:rsidP="00CE0033">
      <w:pPr>
        <w:rPr>
          <w:rFonts w:ascii="Arial" w:hAnsi="Arial" w:cs="Arial"/>
          <w:b/>
          <w:bCs/>
          <w:u w:val="single"/>
        </w:rPr>
      </w:pPr>
      <w:r>
        <w:rPr>
          <w:rFonts w:ascii="Arial" w:hAnsi="Arial" w:cs="Arial"/>
          <w:b/>
          <w:bCs/>
        </w:rPr>
        <w:br w:type="page"/>
      </w:r>
      <w:r>
        <w:rPr>
          <w:rFonts w:ascii="Arial" w:hAnsi="Arial" w:cs="Arial"/>
          <w:b/>
          <w:bCs/>
        </w:rPr>
        <w:lastRenderedPageBreak/>
        <w:t xml:space="preserve"> </w:t>
      </w:r>
      <w:r w:rsidRPr="00CE0812">
        <w:rPr>
          <w:rFonts w:ascii="Arial" w:hAnsi="Arial" w:cs="Arial"/>
          <w:b/>
          <w:bCs/>
          <w:u w:val="single"/>
        </w:rPr>
        <w:t>SPECIAL SERVICES</w:t>
      </w:r>
    </w:p>
    <w:p w:rsidR="00DD5758" w:rsidRDefault="00DD5758" w:rsidP="00CE0033">
      <w:pPr>
        <w:rPr>
          <w:b/>
          <w:bCs/>
        </w:rPr>
      </w:pPr>
    </w:p>
    <w:p w:rsidR="00DD5758" w:rsidRPr="00CE0033" w:rsidRDefault="00DD5758" w:rsidP="00CE0033">
      <w:pPr>
        <w:rPr>
          <w:rFonts w:ascii="Arial" w:hAnsi="Arial" w:cs="Arial"/>
          <w:b/>
          <w:bCs/>
        </w:rPr>
      </w:pPr>
      <w:r w:rsidRPr="00CE0033">
        <w:rPr>
          <w:rFonts w:ascii="Arial" w:hAnsi="Arial" w:cs="Arial"/>
          <w:b/>
          <w:bCs/>
        </w:rPr>
        <w:t>Prerequisite:  Diagnostic assessment and recommendation by a case conference committee</w:t>
      </w:r>
    </w:p>
    <w:p w:rsidR="00DD5758" w:rsidRPr="00CE0033" w:rsidRDefault="00DD5758" w:rsidP="00CE0033">
      <w:pPr>
        <w:rPr>
          <w:rFonts w:ascii="Arial" w:hAnsi="Arial" w:cs="Arial"/>
          <w:b/>
          <w:bCs/>
        </w:rPr>
      </w:pPr>
    </w:p>
    <w:p w:rsidR="00DD5758" w:rsidRPr="001C4988" w:rsidRDefault="00DD5758" w:rsidP="00CE0033">
      <w:pPr>
        <w:rPr>
          <w:rFonts w:ascii="Arial" w:hAnsi="Arial" w:cs="Arial"/>
        </w:rPr>
      </w:pPr>
      <w:r w:rsidRPr="001C4988">
        <w:rPr>
          <w:rFonts w:ascii="Arial" w:hAnsi="Arial" w:cs="Arial"/>
        </w:rPr>
        <w:t>New Castle Area Special Services provides programming for special needs students.  The full range of programming and services mandated by special education law are available to students who meet this criterion.</w:t>
      </w:r>
    </w:p>
    <w:p w:rsidR="00DD5758" w:rsidRPr="001C4988" w:rsidRDefault="00DD5758" w:rsidP="00CE0033">
      <w:pPr>
        <w:rPr>
          <w:rFonts w:ascii="Arial" w:hAnsi="Arial" w:cs="Arial"/>
        </w:rPr>
      </w:pPr>
    </w:p>
    <w:p w:rsidR="00DD5758" w:rsidRPr="001C4988" w:rsidRDefault="00DD5758" w:rsidP="00CE0033">
      <w:pPr>
        <w:rPr>
          <w:rFonts w:ascii="Arial" w:hAnsi="Arial" w:cs="Arial"/>
        </w:rPr>
      </w:pPr>
      <w:r w:rsidRPr="001C4988">
        <w:rPr>
          <w:rFonts w:ascii="Arial" w:hAnsi="Arial" w:cs="Arial"/>
        </w:rPr>
        <w:t>Students with mild disabilities may receive credit for required classes through self-contained special needs classes or the general education curriculum.  Resource services are also available.  The level of support for student programming needs are determined by a case conference committee and implemented with an individual educational program.</w:t>
      </w:r>
    </w:p>
    <w:p w:rsidR="00DD5758" w:rsidRPr="001C4988" w:rsidRDefault="00DD5758" w:rsidP="00CE0033">
      <w:pPr>
        <w:rPr>
          <w:rFonts w:ascii="Arial" w:hAnsi="Arial" w:cs="Arial"/>
        </w:rPr>
      </w:pPr>
    </w:p>
    <w:p w:rsidR="00DD5758" w:rsidRPr="001C4988" w:rsidRDefault="00DD5758" w:rsidP="00CE0033">
      <w:pPr>
        <w:rPr>
          <w:rFonts w:ascii="Arial" w:hAnsi="Arial" w:cs="Arial"/>
        </w:rPr>
      </w:pPr>
      <w:r w:rsidRPr="001C4988">
        <w:rPr>
          <w:rFonts w:ascii="Arial" w:hAnsi="Arial" w:cs="Arial"/>
        </w:rPr>
        <w:t>Students may take Supported English and Algebra if they need accommodations that are beyond what is available in the General Education Curriculum.  In addition, the Resource Room is available for extra help ½ hour before school, ½ hour after school and during the day also.</w:t>
      </w:r>
    </w:p>
    <w:p w:rsidR="00DD5758" w:rsidRPr="001C4988" w:rsidRDefault="00DD5758" w:rsidP="00CE0033">
      <w:pPr>
        <w:rPr>
          <w:rFonts w:ascii="Arial" w:hAnsi="Arial" w:cs="Arial"/>
        </w:rPr>
      </w:pPr>
    </w:p>
    <w:p w:rsidR="00DD5758" w:rsidRPr="001C4988" w:rsidRDefault="00DD5758" w:rsidP="00CE0033">
      <w:pPr>
        <w:rPr>
          <w:rFonts w:ascii="Arial" w:hAnsi="Arial" w:cs="Arial"/>
        </w:rPr>
      </w:pPr>
      <w:r w:rsidRPr="001C4988">
        <w:rPr>
          <w:rFonts w:ascii="Arial" w:hAnsi="Arial" w:cs="Arial"/>
        </w:rPr>
        <w:t>Behavior support services are available at NCHS.  New Castle Area Alternative School is an additional option that is available for students who need an increased level of support in order to achieve school success.</w:t>
      </w:r>
    </w:p>
    <w:p w:rsidR="00DD5758" w:rsidRPr="001C4988" w:rsidRDefault="00DD5758" w:rsidP="00CE0033">
      <w:pPr>
        <w:rPr>
          <w:rFonts w:ascii="Arial" w:hAnsi="Arial" w:cs="Arial"/>
        </w:rPr>
      </w:pPr>
    </w:p>
    <w:p w:rsidR="00DD5758" w:rsidRPr="001C4988" w:rsidRDefault="00DD5758" w:rsidP="00CE0033">
      <w:pPr>
        <w:rPr>
          <w:rFonts w:ascii="Arial" w:hAnsi="Arial" w:cs="Arial"/>
        </w:rPr>
      </w:pPr>
      <w:r w:rsidRPr="001C4988">
        <w:rPr>
          <w:rFonts w:ascii="Arial" w:hAnsi="Arial" w:cs="Arial"/>
        </w:rPr>
        <w:t>Programs for student with moderate and severe cognitive disabilities are located at NCHS.  Students are placed in this program based upon their level of academic functioning.  This program utilizes physical therapy, speech/language therapy, occupational therapy, and highly individualized instructional techniques.</w:t>
      </w:r>
    </w:p>
    <w:p w:rsidR="00DD5758" w:rsidRPr="001C4988" w:rsidRDefault="00DD5758" w:rsidP="00CE0033">
      <w:pPr>
        <w:rPr>
          <w:rFonts w:ascii="Arial" w:hAnsi="Arial" w:cs="Arial"/>
        </w:rPr>
      </w:pPr>
    </w:p>
    <w:p w:rsidR="00DD5758" w:rsidRPr="001C4988" w:rsidRDefault="00DD5758" w:rsidP="00CE0033">
      <w:pPr>
        <w:rPr>
          <w:rFonts w:ascii="Arial" w:hAnsi="Arial" w:cs="Arial"/>
        </w:rPr>
      </w:pPr>
      <w:r w:rsidRPr="001C4988">
        <w:rPr>
          <w:rFonts w:ascii="Arial" w:hAnsi="Arial" w:cs="Arial"/>
        </w:rPr>
        <w:t>Programs for students with moderate and severe cognitive disabilities are available to students from New Castle, Shenandoah, South Henry, Charles A. Beard, Union, and Nettle Creek School Corporations.</w:t>
      </w:r>
    </w:p>
    <w:p w:rsidR="00D50386" w:rsidRDefault="00D50386"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6307C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r w:rsidRPr="006307C8">
        <w:rPr>
          <w:rFonts w:ascii="Arial" w:hAnsi="Arial" w:cs="Arial"/>
          <w:b/>
          <w:bCs/>
        </w:rPr>
        <w:t>SUMMER SCHOOL</w:t>
      </w:r>
    </w:p>
    <w:p w:rsidR="00DD5758" w:rsidRPr="006307C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b/>
          <w:bCs/>
        </w:rPr>
      </w:pPr>
    </w:p>
    <w:p w:rsidR="00DD5758" w:rsidRPr="001C4988" w:rsidRDefault="00DD5758" w:rsidP="00301B2A">
      <w:pPr>
        <w:widowControl/>
        <w:tabs>
          <w:tab w:val="left" w:pos="-1080"/>
          <w:tab w:val="left" w:pos="-720"/>
          <w:tab w:val="left" w:pos="0"/>
          <w:tab w:val="left" w:pos="720"/>
          <w:tab w:val="left" w:pos="5400"/>
          <w:tab w:val="left" w:pos="5760"/>
          <w:tab w:val="left" w:pos="7380"/>
          <w:tab w:val="left" w:pos="7920"/>
          <w:tab w:val="left" w:pos="8460"/>
          <w:tab w:val="left" w:pos="9000"/>
          <w:tab w:val="left" w:pos="9360"/>
        </w:tabs>
        <w:rPr>
          <w:rFonts w:ascii="Arial" w:hAnsi="Arial" w:cs="Arial"/>
        </w:rPr>
      </w:pPr>
      <w:r w:rsidRPr="001C4988">
        <w:rPr>
          <w:rFonts w:ascii="Arial" w:hAnsi="Arial" w:cs="Arial"/>
        </w:rPr>
        <w:t>All course offerings for summer school will be published at a later date and distributed to students so that</w:t>
      </w:r>
      <w:r w:rsidRPr="001C4988">
        <w:rPr>
          <w:rFonts w:ascii="Arial" w:hAnsi="Arial" w:cs="Arial"/>
          <w:sz w:val="18"/>
          <w:szCs w:val="18"/>
        </w:rPr>
        <w:t xml:space="preserve"> </w:t>
      </w:r>
      <w:r w:rsidRPr="001C4988">
        <w:rPr>
          <w:rFonts w:ascii="Arial" w:hAnsi="Arial" w:cs="Arial"/>
        </w:rPr>
        <w:t>appropriate selections can be made.  Classes will be offered based on student interest and State funding.</w:t>
      </w:r>
    </w:p>
    <w:p w:rsidR="00DD5758" w:rsidRDefault="00DD5758" w:rsidP="008073DC">
      <w:pPr>
        <w:widowControl/>
        <w:tabs>
          <w:tab w:val="left" w:pos="720"/>
          <w:tab w:val="left" w:pos="5400"/>
          <w:tab w:val="left" w:pos="5760"/>
          <w:tab w:val="left" w:pos="7380"/>
          <w:tab w:val="left" w:pos="7920"/>
          <w:tab w:val="left" w:pos="8460"/>
          <w:tab w:val="left" w:pos="9000"/>
        </w:tabs>
        <w:jc w:val="center"/>
        <w:rPr>
          <w:rFonts w:ascii="Arial" w:hAnsi="Arial" w:cs="Arial"/>
          <w:b/>
          <w:bCs/>
          <w:sz w:val="30"/>
          <w:szCs w:val="30"/>
        </w:rPr>
      </w:pPr>
      <w:r>
        <w:rPr>
          <w:rFonts w:ascii="Arial" w:hAnsi="Arial" w:cs="Arial"/>
          <w:b/>
          <w:bCs/>
          <w:sz w:val="30"/>
          <w:szCs w:val="30"/>
        </w:rPr>
        <w:br w:type="page"/>
      </w:r>
      <w:r w:rsidR="007E6BDB">
        <w:rPr>
          <w:rFonts w:ascii="Arial" w:hAnsi="Arial" w:cs="Arial"/>
          <w:b/>
          <w:bCs/>
          <w:sz w:val="30"/>
          <w:szCs w:val="30"/>
        </w:rPr>
        <w:lastRenderedPageBreak/>
        <w:t>TECHNOLOGY EDUCATION</w:t>
      </w:r>
    </w:p>
    <w:p w:rsidR="00DD5758"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sz w:val="30"/>
          <w:szCs w:val="30"/>
        </w:rPr>
      </w:pPr>
    </w:p>
    <w:p w:rsidR="00DD5758" w:rsidRDefault="00DD5758" w:rsidP="00301B2A">
      <w:pPr>
        <w:widowControl/>
        <w:tabs>
          <w:tab w:val="left" w:pos="-1080"/>
          <w:tab w:val="left" w:pos="-720"/>
          <w:tab w:val="left" w:pos="0"/>
          <w:tab w:val="left" w:pos="720"/>
          <w:tab w:val="left" w:pos="1440"/>
          <w:tab w:val="left" w:pos="2160"/>
          <w:tab w:val="left" w:pos="2880"/>
          <w:tab w:val="left" w:pos="5400"/>
          <w:tab w:val="left" w:pos="5760"/>
          <w:tab w:val="left" w:pos="7380"/>
          <w:tab w:val="left" w:pos="7920"/>
          <w:tab w:val="left" w:pos="8460"/>
          <w:tab w:val="left" w:pos="9000"/>
          <w:tab w:val="left" w:pos="9360"/>
        </w:tabs>
        <w:ind w:left="5400" w:hanging="5400"/>
        <w:rPr>
          <w:rFonts w:ascii="Arial" w:hAnsi="Arial" w:cs="Arial"/>
          <w:b/>
          <w:bCs/>
          <w:sz w:val="20"/>
          <w:szCs w:val="20"/>
        </w:rPr>
      </w:pPr>
      <w:r>
        <w:rPr>
          <w:rFonts w:ascii="Arial" w:hAnsi="Arial" w:cs="Arial"/>
          <w:b/>
          <w:bCs/>
          <w:sz w:val="20"/>
          <w:szCs w:val="20"/>
        </w:rPr>
        <w:t>COURSES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CREDIT</w:t>
      </w:r>
      <w:r>
        <w:rPr>
          <w:rFonts w:ascii="Arial" w:hAnsi="Arial" w:cs="Arial"/>
          <w:b/>
          <w:bCs/>
          <w:sz w:val="20"/>
          <w:szCs w:val="20"/>
        </w:rPr>
        <w:tab/>
        <w:t>YEAR OFFERED</w:t>
      </w:r>
    </w:p>
    <w:p w:rsidR="00DD5758" w:rsidRDefault="00DD5758" w:rsidP="004C48F4">
      <w:pPr>
        <w:widowControl/>
        <w:tabs>
          <w:tab w:val="left" w:pos="-1080"/>
          <w:tab w:val="left" w:pos="-720"/>
          <w:tab w:val="left" w:pos="0"/>
          <w:tab w:val="left" w:pos="540"/>
          <w:tab w:val="left" w:pos="720"/>
          <w:tab w:val="left" w:pos="1440"/>
          <w:tab w:val="left" w:pos="2160"/>
          <w:tab w:val="left" w:pos="2880"/>
          <w:tab w:val="left" w:pos="5400"/>
          <w:tab w:val="left" w:pos="5760"/>
          <w:tab w:val="left" w:pos="7380"/>
          <w:tab w:val="left" w:pos="7740"/>
          <w:tab w:val="left" w:pos="8190"/>
          <w:tab w:val="left" w:pos="8730"/>
        </w:tabs>
        <w:ind w:left="7920" w:hanging="7920"/>
        <w:rPr>
          <w:rFonts w:ascii="Arial" w:hAnsi="Arial" w:cs="Arial"/>
          <w:b/>
          <w:bCs/>
          <w:sz w:val="20"/>
          <w:szCs w:val="20"/>
        </w:rPr>
      </w:pPr>
      <w:r>
        <w:rPr>
          <w:rFonts w:ascii="Arial" w:hAnsi="Arial" w:cs="Arial"/>
          <w:b/>
          <w:bCs/>
          <w:sz w:val="20"/>
          <w:szCs w:val="20"/>
        </w:rPr>
        <w:t>5010</w:t>
      </w:r>
      <w:r>
        <w:rPr>
          <w:rFonts w:ascii="Arial" w:hAnsi="Arial" w:cs="Arial"/>
          <w:b/>
          <w:bCs/>
          <w:sz w:val="20"/>
          <w:szCs w:val="20"/>
        </w:rPr>
        <w:tab/>
        <w:t>Introduction to Construction</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rsidP="004C48F4">
      <w:pPr>
        <w:widowControl/>
        <w:tabs>
          <w:tab w:val="left" w:pos="-1080"/>
          <w:tab w:val="left" w:pos="-720"/>
          <w:tab w:val="left" w:pos="0"/>
          <w:tab w:val="left" w:pos="540"/>
          <w:tab w:val="left" w:pos="720"/>
          <w:tab w:val="left" w:pos="1440"/>
          <w:tab w:val="left" w:pos="2160"/>
          <w:tab w:val="left" w:pos="2880"/>
          <w:tab w:val="left" w:pos="5400"/>
          <w:tab w:val="left" w:pos="5760"/>
          <w:tab w:val="left" w:pos="7380"/>
          <w:tab w:val="left" w:pos="7740"/>
          <w:tab w:val="left" w:pos="8190"/>
          <w:tab w:val="left" w:pos="8730"/>
        </w:tabs>
        <w:ind w:left="7920" w:hanging="7920"/>
        <w:rPr>
          <w:rFonts w:ascii="Arial" w:hAnsi="Arial" w:cs="Arial"/>
          <w:b/>
          <w:bCs/>
          <w:sz w:val="20"/>
          <w:szCs w:val="20"/>
        </w:rPr>
      </w:pPr>
      <w:r>
        <w:rPr>
          <w:rFonts w:ascii="Arial" w:hAnsi="Arial" w:cs="Arial"/>
          <w:b/>
          <w:bCs/>
          <w:sz w:val="20"/>
          <w:szCs w:val="20"/>
        </w:rPr>
        <w:t>5020</w:t>
      </w:r>
      <w:r>
        <w:rPr>
          <w:rFonts w:ascii="Arial" w:hAnsi="Arial" w:cs="Arial"/>
          <w:b/>
          <w:bCs/>
          <w:sz w:val="20"/>
          <w:szCs w:val="20"/>
        </w:rPr>
        <w:tab/>
        <w:t>Introduction to Manufacturing</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F84EF6" w:rsidRDefault="00F84EF6" w:rsidP="008073DC">
      <w:pPr>
        <w:widowControl/>
        <w:rPr>
          <w:rFonts w:ascii="Arial" w:hAnsi="Arial" w:cs="Arial"/>
          <w:b/>
          <w:bCs/>
        </w:rPr>
      </w:pPr>
    </w:p>
    <w:p w:rsidR="008073DC" w:rsidRPr="008073DC" w:rsidRDefault="008073DC" w:rsidP="008073DC">
      <w:pPr>
        <w:widowControl/>
        <w:rPr>
          <w:rFonts w:ascii="Arial" w:hAnsi="Arial" w:cs="Arial"/>
          <w:b/>
          <w:bCs/>
        </w:rPr>
      </w:pPr>
      <w:r w:rsidRPr="008073DC">
        <w:rPr>
          <w:rFonts w:ascii="Arial" w:hAnsi="Arial" w:cs="Arial"/>
          <w:b/>
          <w:bCs/>
        </w:rPr>
        <w:t>5010</w:t>
      </w:r>
      <w:r>
        <w:rPr>
          <w:rFonts w:ascii="Arial" w:hAnsi="Arial" w:cs="Arial"/>
          <w:b/>
          <w:bCs/>
        </w:rPr>
        <w:tab/>
      </w:r>
      <w:r w:rsidRPr="008073DC">
        <w:rPr>
          <w:rFonts w:ascii="Arial" w:hAnsi="Arial" w:cs="Arial"/>
          <w:b/>
          <w:bCs/>
        </w:rPr>
        <w:t>INTRODUCTION TO C</w:t>
      </w:r>
      <w:smartTag w:uri="urn:schemas-microsoft-com:office:smarttags" w:element="stockticker">
        <w:r w:rsidRPr="008073DC">
          <w:rPr>
            <w:rFonts w:ascii="Arial" w:hAnsi="Arial" w:cs="Arial"/>
            <w:b/>
            <w:bCs/>
          </w:rPr>
          <w:t>ONST</w:t>
        </w:r>
      </w:smartTag>
      <w:r w:rsidRPr="008073DC">
        <w:rPr>
          <w:rFonts w:ascii="Arial" w:hAnsi="Arial" w:cs="Arial"/>
          <w:b/>
          <w:bCs/>
        </w:rPr>
        <w:t>RUCTION</w:t>
      </w:r>
    </w:p>
    <w:p w:rsidR="008073DC" w:rsidRPr="001E6F58" w:rsidRDefault="008073DC" w:rsidP="008073DC">
      <w:pPr>
        <w:widowControl/>
        <w:rPr>
          <w:rFonts w:ascii="Arial" w:hAnsi="Arial" w:cs="Arial"/>
          <w:b/>
          <w:bCs/>
        </w:rPr>
      </w:pPr>
      <w:r w:rsidRPr="001E6F58">
        <w:rPr>
          <w:rFonts w:ascii="Arial" w:hAnsi="Arial" w:cs="Arial"/>
          <w:b/>
          <w:bCs/>
        </w:rPr>
        <w:t>Year, 2 credits</w:t>
      </w:r>
    </w:p>
    <w:p w:rsidR="00C5178A" w:rsidRDefault="00C5178A" w:rsidP="008073DC">
      <w:pPr>
        <w:widowControl/>
        <w:rPr>
          <w:rFonts w:ascii="Arial" w:hAnsi="Arial" w:cs="Arial"/>
        </w:rPr>
      </w:pPr>
    </w:p>
    <w:p w:rsidR="008073DC" w:rsidRPr="008073DC" w:rsidRDefault="008073DC" w:rsidP="008073DC">
      <w:pPr>
        <w:widowControl/>
        <w:rPr>
          <w:rFonts w:ascii="Arial" w:hAnsi="Arial" w:cs="Arial"/>
        </w:rPr>
      </w:pPr>
      <w:r w:rsidRPr="008073DC">
        <w:rPr>
          <w:rFonts w:ascii="Arial" w:hAnsi="Arial" w:cs="Arial"/>
        </w:rPr>
        <w:t>Introduction to Construction is a course that will offer hands-on activities and real world experiences related to the skills essential in residential, commercial and civil building construction. During the course students will be introduced to the history and traditions of construction trades. The student will also learn and apply knowledge of the care and safe use of hand and power tools as related to each trade. In addition, students are introduced to</w:t>
      </w:r>
    </w:p>
    <w:p w:rsidR="008073DC" w:rsidRPr="008073DC" w:rsidRDefault="008073DC" w:rsidP="008073DC">
      <w:pPr>
        <w:widowControl/>
        <w:rPr>
          <w:rFonts w:ascii="Arial" w:hAnsi="Arial" w:cs="Arial"/>
        </w:rPr>
      </w:pPr>
      <w:r w:rsidRPr="008073DC">
        <w:rPr>
          <w:rFonts w:ascii="Arial" w:hAnsi="Arial" w:cs="Arial"/>
        </w:rPr>
        <w:t>blueprint reading, applied math, basic tools and equipment, and safety. Students will demonstrate building construction techniques, including civil structural design, residential design, model construction, concrete and masonry, framing, electrical, plumbing, dry walling, HVAC, and painting as developed locally in accordance with available space and technologies. Students learn how architectural ideas are converted into projects and how projects are managed during a construction project in this course. Students study construction technology topics such as preparing a site, doing earthwork, setting footings and foundations, building the superstructure, enclosing the structure, installing systems, finishing the structure, and completing the site. Students also investigate topics related to the purchasing and maintenance of structures, special purpose facilities, green construction and construction careers.  Students will build various construction projects as they come available during the year.  All students enrolled in this course will be required to have a combination lock.</w:t>
      </w:r>
    </w:p>
    <w:p w:rsidR="008073DC" w:rsidRPr="008073DC" w:rsidRDefault="008073DC" w:rsidP="008073DC">
      <w:pPr>
        <w:widowControl/>
        <w:rPr>
          <w:rFonts w:ascii="Calibri" w:hAnsi="Calibri" w:cs="Calibri"/>
          <w:sz w:val="22"/>
          <w:szCs w:val="22"/>
        </w:rPr>
      </w:pPr>
    </w:p>
    <w:p w:rsidR="008073DC" w:rsidRDefault="008073DC" w:rsidP="00301B2A">
      <w:pPr>
        <w:widowControl/>
        <w:tabs>
          <w:tab w:val="left" w:pos="-1080"/>
          <w:tab w:val="left" w:pos="-720"/>
          <w:tab w:val="left" w:pos="0"/>
          <w:tab w:val="left" w:pos="720"/>
          <w:tab w:val="left" w:pos="1440"/>
          <w:tab w:val="left" w:pos="2160"/>
          <w:tab w:val="left" w:pos="2880"/>
          <w:tab w:val="left" w:pos="5400"/>
          <w:tab w:val="left" w:pos="5760"/>
          <w:tab w:val="left" w:pos="7380"/>
          <w:tab w:val="left" w:pos="7920"/>
          <w:tab w:val="left" w:pos="8460"/>
          <w:tab w:val="left" w:pos="9000"/>
          <w:tab w:val="left" w:pos="9360"/>
        </w:tabs>
        <w:jc w:val="both"/>
        <w:rPr>
          <w:rFonts w:ascii="Arial" w:hAnsi="Arial" w:cs="Arial"/>
          <w:b/>
          <w:bCs/>
        </w:rPr>
      </w:pPr>
    </w:p>
    <w:p w:rsidR="008073DC" w:rsidRPr="008073DC" w:rsidRDefault="008073DC" w:rsidP="008073DC">
      <w:pPr>
        <w:widowControl/>
        <w:rPr>
          <w:rFonts w:ascii="Arial" w:hAnsi="Arial" w:cs="Arial"/>
          <w:b/>
          <w:bCs/>
        </w:rPr>
      </w:pPr>
      <w:r w:rsidRPr="008073DC">
        <w:rPr>
          <w:rFonts w:ascii="Arial" w:hAnsi="Arial" w:cs="Arial"/>
          <w:b/>
          <w:bCs/>
        </w:rPr>
        <w:t>5020</w:t>
      </w:r>
      <w:r>
        <w:rPr>
          <w:rFonts w:ascii="Arial" w:hAnsi="Arial" w:cs="Arial"/>
          <w:b/>
          <w:bCs/>
        </w:rPr>
        <w:tab/>
      </w:r>
      <w:r w:rsidRPr="008073DC">
        <w:rPr>
          <w:rFonts w:ascii="Arial" w:hAnsi="Arial" w:cs="Arial"/>
          <w:b/>
          <w:bCs/>
        </w:rPr>
        <w:t>INTRODUCTION TO MANUF</w:t>
      </w:r>
      <w:smartTag w:uri="urn:schemas-microsoft-com:office:smarttags" w:element="stockticker">
        <w:r w:rsidRPr="008073DC">
          <w:rPr>
            <w:rFonts w:ascii="Arial" w:hAnsi="Arial" w:cs="Arial"/>
            <w:b/>
            <w:bCs/>
          </w:rPr>
          <w:t>ACTU</w:t>
        </w:r>
      </w:smartTag>
      <w:r w:rsidRPr="008073DC">
        <w:rPr>
          <w:rFonts w:ascii="Arial" w:hAnsi="Arial" w:cs="Arial"/>
          <w:b/>
          <w:bCs/>
        </w:rPr>
        <w:t>RING</w:t>
      </w:r>
    </w:p>
    <w:p w:rsidR="008073DC" w:rsidRPr="001E6F58" w:rsidRDefault="008073DC" w:rsidP="008073DC">
      <w:pPr>
        <w:widowControl/>
        <w:rPr>
          <w:rFonts w:ascii="Arial" w:hAnsi="Arial" w:cs="Arial"/>
          <w:b/>
          <w:bCs/>
        </w:rPr>
      </w:pPr>
      <w:r w:rsidRPr="001E6F58">
        <w:rPr>
          <w:rFonts w:ascii="Arial" w:hAnsi="Arial" w:cs="Arial"/>
          <w:b/>
          <w:bCs/>
        </w:rPr>
        <w:t>Year, 2 credits</w:t>
      </w:r>
    </w:p>
    <w:p w:rsidR="00C5178A" w:rsidRDefault="00C5178A" w:rsidP="008073DC">
      <w:pPr>
        <w:widowControl/>
        <w:rPr>
          <w:rFonts w:ascii="Arial" w:hAnsi="Arial" w:cs="Arial"/>
        </w:rPr>
      </w:pPr>
    </w:p>
    <w:p w:rsidR="008073DC" w:rsidRPr="008073DC" w:rsidRDefault="008073DC" w:rsidP="008073DC">
      <w:pPr>
        <w:widowControl/>
        <w:rPr>
          <w:rFonts w:ascii="Arial" w:hAnsi="Arial" w:cs="Arial"/>
        </w:rPr>
      </w:pPr>
      <w:r w:rsidRPr="008073DC">
        <w:rPr>
          <w:rFonts w:ascii="Arial" w:hAnsi="Arial" w:cs="Arial"/>
        </w:rPr>
        <w:t>Introduction to Manufacturing is a course that specializes in how people use modern manufacturing systems with an introduction to manufacturing technology and its relationship to society, individuals, and the environment. An understanding of manufacturing provides a background toward developing engineering &amp; technological literacy.  This understanding is developed through the study of the two major technologies, material processing and</w:t>
      </w:r>
    </w:p>
    <w:p w:rsidR="008073DC" w:rsidRPr="008073DC" w:rsidRDefault="008073DC" w:rsidP="008073DC">
      <w:pPr>
        <w:widowControl/>
        <w:rPr>
          <w:rFonts w:ascii="Arial" w:hAnsi="Arial" w:cs="Arial"/>
        </w:rPr>
      </w:pPr>
      <w:r w:rsidRPr="008073DC">
        <w:rPr>
          <w:rFonts w:ascii="Arial" w:hAnsi="Arial" w:cs="Arial"/>
        </w:rPr>
        <w:t>management technology, used by all manufacturing enterprises. Students will apply the skills and knowledge of using modern manufacturing processes to obtain resources and change them into industrial materials, industrial products and consumer products.  Students will investigate how the primary processes change raw materials into industrial materials and the properties of engineered materials such as: metal</w:t>
      </w:r>
      <w:r w:rsidR="00A055BC">
        <w:rPr>
          <w:rFonts w:ascii="Arial" w:hAnsi="Arial" w:cs="Arial"/>
        </w:rPr>
        <w:t>l</w:t>
      </w:r>
      <w:r w:rsidRPr="008073DC">
        <w:rPr>
          <w:rFonts w:ascii="Arial" w:hAnsi="Arial" w:cs="Arial"/>
        </w:rPr>
        <w:t xml:space="preserve">ics; polymers; ceramics; and composites. After gaining a working knowledge of these materials, students will study six major types of material processes: casting and molding; forming; </w:t>
      </w:r>
      <w:r w:rsidRPr="008073DC">
        <w:rPr>
          <w:rFonts w:ascii="Arial" w:hAnsi="Arial" w:cs="Arial"/>
        </w:rPr>
        <w:lastRenderedPageBreak/>
        <w:t>separating; conditioning; finishing; and assembling.  All students enrolled in this course will be required to have a combination lock and must pay for their individual product at the end of the school year.</w:t>
      </w:r>
    </w:p>
    <w:p w:rsidR="008073DC" w:rsidRPr="008073DC" w:rsidRDefault="008073DC" w:rsidP="008073DC">
      <w:pPr>
        <w:widowControl/>
      </w:pPr>
    </w:p>
    <w:p w:rsidR="003720FD" w:rsidRDefault="003720FD" w:rsidP="00301B2A">
      <w:pPr>
        <w:widowControl/>
        <w:rPr>
          <w:rFonts w:ascii="Arial" w:hAnsi="Arial" w:cs="Arial"/>
        </w:rPr>
      </w:pPr>
    </w:p>
    <w:p w:rsidR="00DD5758" w:rsidRDefault="00DD5758" w:rsidP="00301B2A">
      <w:pPr>
        <w:widowControl/>
        <w:tabs>
          <w:tab w:val="left" w:pos="-1170"/>
          <w:tab w:val="left" w:pos="-450"/>
          <w:tab w:val="left" w:pos="1800"/>
          <w:tab w:val="left" w:pos="3600"/>
          <w:tab w:val="left" w:pos="5400"/>
          <w:tab w:val="left" w:pos="7200"/>
          <w:tab w:val="left" w:pos="9270"/>
        </w:tabs>
        <w:rPr>
          <w:rFonts w:ascii="Arial" w:hAnsi="Arial" w:cs="Arial"/>
          <w:b/>
          <w:bCs/>
          <w:sz w:val="30"/>
          <w:szCs w:val="30"/>
        </w:rPr>
      </w:pPr>
      <w:r>
        <w:rPr>
          <w:rFonts w:ascii="Arial" w:hAnsi="Arial" w:cs="Arial"/>
          <w:b/>
          <w:bCs/>
          <w:sz w:val="30"/>
          <w:szCs w:val="30"/>
        </w:rPr>
        <w:br w:type="page"/>
      </w:r>
      <w:r>
        <w:rPr>
          <w:rFonts w:ascii="Arial" w:hAnsi="Arial" w:cs="Arial"/>
          <w:b/>
          <w:bCs/>
          <w:sz w:val="30"/>
          <w:szCs w:val="30"/>
        </w:rPr>
        <w:lastRenderedPageBreak/>
        <w:t>WORLD LANGUAGES</w:t>
      </w:r>
    </w:p>
    <w:p w:rsidR="00DD5758" w:rsidRDefault="00DD5758" w:rsidP="00301B2A">
      <w:pPr>
        <w:widowControl/>
        <w:tabs>
          <w:tab w:val="left" w:pos="-1170"/>
          <w:tab w:val="left" w:pos="-450"/>
          <w:tab w:val="left" w:pos="1800"/>
          <w:tab w:val="left" w:pos="3600"/>
          <w:tab w:val="left" w:pos="5400"/>
          <w:tab w:val="left" w:pos="7200"/>
          <w:tab w:val="left" w:pos="9270"/>
        </w:tabs>
        <w:rPr>
          <w:rFonts w:ascii="Arial" w:hAnsi="Arial" w:cs="Arial"/>
          <w:b/>
          <w:bCs/>
          <w:sz w:val="30"/>
          <w:szCs w:val="30"/>
        </w:rPr>
      </w:pPr>
    </w:p>
    <w:p w:rsidR="00DD5758" w:rsidRDefault="00DD5758" w:rsidP="00301B2A">
      <w:pPr>
        <w:widowControl/>
        <w:tabs>
          <w:tab w:val="left" w:pos="-1170"/>
          <w:tab w:val="left" w:pos="-450"/>
          <w:tab w:val="left" w:pos="1800"/>
          <w:tab w:val="left" w:pos="3600"/>
          <w:tab w:val="left" w:pos="5400"/>
          <w:tab w:val="left" w:pos="7200"/>
          <w:tab w:val="left" w:pos="9270"/>
        </w:tabs>
        <w:rPr>
          <w:rFonts w:ascii="Arial" w:hAnsi="Arial" w:cs="Arial"/>
          <w:b/>
          <w:bCs/>
          <w:sz w:val="20"/>
          <w:szCs w:val="20"/>
        </w:rPr>
      </w:pPr>
      <w:r>
        <w:rPr>
          <w:rFonts w:ascii="Arial" w:hAnsi="Arial" w:cs="Arial"/>
          <w:b/>
          <w:bCs/>
          <w:sz w:val="30"/>
          <w:szCs w:val="30"/>
        </w:rPr>
        <w:t>SUGGESTED SEQUENCE CHART</w:t>
      </w:r>
    </w:p>
    <w:p w:rsidR="00DD5758" w:rsidRDefault="00DD5758" w:rsidP="00301B2A">
      <w:pPr>
        <w:widowControl/>
        <w:tabs>
          <w:tab w:val="left" w:pos="-1170"/>
          <w:tab w:val="left" w:pos="-450"/>
          <w:tab w:val="left" w:pos="1800"/>
          <w:tab w:val="left" w:pos="3600"/>
          <w:tab w:val="left" w:pos="5400"/>
          <w:tab w:val="left" w:pos="7200"/>
          <w:tab w:val="left" w:pos="9270"/>
        </w:tabs>
        <w:jc w:val="center"/>
        <w:rPr>
          <w:rFonts w:ascii="Arial" w:hAnsi="Arial" w:cs="Arial"/>
          <w:b/>
          <w:bCs/>
          <w:sz w:val="20"/>
          <w:szCs w:val="20"/>
        </w:rPr>
      </w:pPr>
    </w:p>
    <w:p w:rsidR="00DD5758" w:rsidRDefault="00DD5758" w:rsidP="00301B2A">
      <w:pPr>
        <w:widowControl/>
        <w:tabs>
          <w:tab w:val="left" w:pos="-1080"/>
          <w:tab w:val="left" w:pos="-720"/>
          <w:tab w:val="left" w:pos="0"/>
          <w:tab w:val="left" w:pos="1800"/>
          <w:tab w:val="left" w:pos="3600"/>
          <w:tab w:val="left" w:pos="5400"/>
          <w:tab w:val="left" w:pos="7200"/>
          <w:tab w:val="left" w:pos="9360"/>
        </w:tabs>
        <w:ind w:left="7200" w:hanging="7200"/>
        <w:rPr>
          <w:rFonts w:ascii="Arial" w:hAnsi="Arial" w:cs="Arial"/>
          <w:b/>
          <w:bCs/>
          <w:sz w:val="20"/>
          <w:szCs w:val="20"/>
        </w:rPr>
      </w:pPr>
      <w:r>
        <w:rPr>
          <w:rFonts w:ascii="Arial" w:hAnsi="Arial" w:cs="Arial"/>
          <w:b/>
          <w:bCs/>
          <w:sz w:val="20"/>
          <w:szCs w:val="20"/>
        </w:rPr>
        <w:t>Sequence</w:t>
      </w:r>
      <w:r>
        <w:rPr>
          <w:rFonts w:ascii="Arial" w:hAnsi="Arial" w:cs="Arial"/>
          <w:b/>
          <w:bCs/>
          <w:sz w:val="20"/>
          <w:szCs w:val="20"/>
        </w:rPr>
        <w:tab/>
        <w:t>Grade 9</w:t>
      </w:r>
      <w:r>
        <w:rPr>
          <w:rFonts w:ascii="Arial" w:hAnsi="Arial" w:cs="Arial"/>
          <w:b/>
          <w:bCs/>
          <w:sz w:val="20"/>
          <w:szCs w:val="20"/>
        </w:rPr>
        <w:tab/>
        <w:t>Grade 10</w:t>
      </w:r>
      <w:r>
        <w:rPr>
          <w:rFonts w:ascii="Arial" w:hAnsi="Arial" w:cs="Arial"/>
          <w:b/>
          <w:bCs/>
          <w:sz w:val="20"/>
          <w:szCs w:val="20"/>
        </w:rPr>
        <w:tab/>
        <w:t>Grade 11</w:t>
      </w:r>
      <w:r>
        <w:rPr>
          <w:rFonts w:ascii="Arial" w:hAnsi="Arial" w:cs="Arial"/>
          <w:b/>
          <w:bCs/>
          <w:sz w:val="20"/>
          <w:szCs w:val="20"/>
        </w:rPr>
        <w:tab/>
        <w:t>Grade 12</w:t>
      </w:r>
    </w:p>
    <w:p w:rsidR="00DD5758" w:rsidRDefault="00DD5758" w:rsidP="00301B2A">
      <w:pPr>
        <w:widowControl/>
        <w:tabs>
          <w:tab w:val="left" w:pos="-1080"/>
          <w:tab w:val="left" w:pos="-720"/>
          <w:tab w:val="left" w:pos="0"/>
          <w:tab w:val="left" w:pos="1800"/>
          <w:tab w:val="left" w:pos="3600"/>
          <w:tab w:val="left" w:pos="5400"/>
          <w:tab w:val="left" w:pos="7200"/>
          <w:tab w:val="left" w:pos="9360"/>
        </w:tabs>
        <w:rPr>
          <w:rFonts w:ascii="Arial" w:hAnsi="Arial" w:cs="Arial"/>
          <w:b/>
          <w:bCs/>
          <w:sz w:val="20"/>
          <w:szCs w:val="20"/>
        </w:rPr>
      </w:pPr>
    </w:p>
    <w:p w:rsidR="00DD5758" w:rsidRDefault="00355946" w:rsidP="00301B2A">
      <w:pPr>
        <w:widowControl/>
        <w:tabs>
          <w:tab w:val="left" w:pos="-1080"/>
          <w:tab w:val="left" w:pos="-720"/>
          <w:tab w:val="left" w:pos="0"/>
          <w:tab w:val="left" w:pos="360"/>
          <w:tab w:val="left" w:pos="1800"/>
          <w:tab w:val="left" w:pos="3600"/>
          <w:tab w:val="left" w:pos="5400"/>
          <w:tab w:val="left" w:pos="7200"/>
          <w:tab w:val="left" w:pos="9360"/>
        </w:tabs>
        <w:ind w:left="7200" w:hanging="6840"/>
        <w:rPr>
          <w:rFonts w:ascii="Arial" w:hAnsi="Arial" w:cs="Arial"/>
          <w:b/>
          <w:bCs/>
          <w:sz w:val="18"/>
          <w:szCs w:val="18"/>
        </w:rPr>
      </w:pPr>
      <w:r>
        <w:rPr>
          <w:rFonts w:ascii="Arial" w:hAnsi="Arial" w:cs="Arial"/>
          <w:b/>
          <w:bCs/>
          <w:sz w:val="18"/>
          <w:szCs w:val="18"/>
        </w:rPr>
        <w:t>1</w:t>
      </w:r>
      <w:r w:rsidR="00DD5758">
        <w:rPr>
          <w:rFonts w:ascii="Arial" w:hAnsi="Arial" w:cs="Arial"/>
          <w:b/>
          <w:bCs/>
          <w:sz w:val="18"/>
          <w:szCs w:val="18"/>
        </w:rPr>
        <w:tab/>
        <w:t>German I 11-12</w:t>
      </w:r>
      <w:r w:rsidR="00DD5758">
        <w:rPr>
          <w:rFonts w:ascii="Arial" w:hAnsi="Arial" w:cs="Arial"/>
          <w:b/>
          <w:bCs/>
          <w:sz w:val="20"/>
          <w:szCs w:val="20"/>
        </w:rPr>
        <w:tab/>
      </w:r>
      <w:r w:rsidR="00DD5758">
        <w:rPr>
          <w:rFonts w:ascii="Arial" w:hAnsi="Arial" w:cs="Arial"/>
          <w:b/>
          <w:bCs/>
          <w:sz w:val="18"/>
          <w:szCs w:val="18"/>
        </w:rPr>
        <w:t>German II 21-22</w:t>
      </w:r>
      <w:r w:rsidR="00DD5758">
        <w:rPr>
          <w:rFonts w:ascii="Arial" w:hAnsi="Arial" w:cs="Arial"/>
          <w:b/>
          <w:bCs/>
          <w:sz w:val="18"/>
          <w:szCs w:val="18"/>
        </w:rPr>
        <w:tab/>
        <w:t>German III 31-32</w:t>
      </w:r>
      <w:r w:rsidR="00DD5758">
        <w:rPr>
          <w:rFonts w:ascii="Arial" w:hAnsi="Arial" w:cs="Arial"/>
          <w:b/>
          <w:bCs/>
          <w:sz w:val="18"/>
          <w:szCs w:val="18"/>
        </w:rPr>
        <w:tab/>
        <w:t xml:space="preserve">German </w:t>
      </w:r>
      <w:r w:rsidR="00F05EE4">
        <w:rPr>
          <w:rFonts w:ascii="Arial" w:hAnsi="Arial" w:cs="Arial"/>
          <w:b/>
          <w:bCs/>
          <w:sz w:val="18"/>
          <w:szCs w:val="18"/>
        </w:rPr>
        <w:t>Lang IV</w:t>
      </w:r>
    </w:p>
    <w:p w:rsidR="00DD5758" w:rsidRDefault="00DD5758" w:rsidP="00301B2A">
      <w:pPr>
        <w:widowControl/>
        <w:tabs>
          <w:tab w:val="left" w:pos="-1080"/>
          <w:tab w:val="left" w:pos="-720"/>
          <w:tab w:val="left" w:pos="0"/>
          <w:tab w:val="left" w:pos="360"/>
          <w:tab w:val="left" w:pos="1800"/>
          <w:tab w:val="left" w:pos="3600"/>
          <w:tab w:val="left" w:pos="5400"/>
          <w:tab w:val="left" w:pos="7200"/>
          <w:tab w:val="left" w:pos="9360"/>
        </w:tabs>
        <w:rPr>
          <w:rFonts w:ascii="Arial" w:hAnsi="Arial" w:cs="Arial"/>
          <w:b/>
          <w:bCs/>
          <w:sz w:val="18"/>
          <w:szCs w:val="18"/>
        </w:rPr>
      </w:pPr>
    </w:p>
    <w:p w:rsidR="00DD5758" w:rsidRDefault="00DD5758" w:rsidP="00301B2A">
      <w:pPr>
        <w:widowControl/>
        <w:tabs>
          <w:tab w:val="left" w:pos="-1080"/>
          <w:tab w:val="left" w:pos="-720"/>
          <w:tab w:val="left" w:pos="0"/>
          <w:tab w:val="left" w:pos="360"/>
          <w:tab w:val="left" w:pos="1800"/>
          <w:tab w:val="left" w:pos="3600"/>
          <w:tab w:val="left" w:pos="5400"/>
          <w:tab w:val="left" w:pos="7200"/>
          <w:tab w:val="left" w:pos="9360"/>
        </w:tabs>
        <w:rPr>
          <w:rFonts w:ascii="Arial" w:hAnsi="Arial" w:cs="Arial"/>
          <w:b/>
          <w:bCs/>
          <w:sz w:val="18"/>
          <w:szCs w:val="18"/>
        </w:rPr>
      </w:pPr>
    </w:p>
    <w:p w:rsidR="00DD5758" w:rsidRDefault="00DD5758" w:rsidP="00301B2A">
      <w:pPr>
        <w:widowControl/>
        <w:tabs>
          <w:tab w:val="left" w:pos="-1080"/>
          <w:tab w:val="left" w:pos="-720"/>
          <w:tab w:val="left" w:pos="0"/>
          <w:tab w:val="left" w:pos="360"/>
          <w:tab w:val="left" w:pos="1800"/>
          <w:tab w:val="left" w:pos="3600"/>
          <w:tab w:val="left" w:pos="5400"/>
          <w:tab w:val="left" w:pos="7200"/>
          <w:tab w:val="left" w:pos="9360"/>
        </w:tabs>
        <w:rPr>
          <w:rFonts w:ascii="Arial" w:hAnsi="Arial" w:cs="Arial"/>
          <w:b/>
          <w:bCs/>
          <w:sz w:val="18"/>
          <w:szCs w:val="18"/>
        </w:rPr>
      </w:pPr>
    </w:p>
    <w:p w:rsidR="00DD5758" w:rsidRDefault="00DD5758" w:rsidP="00301B2A">
      <w:pPr>
        <w:widowControl/>
        <w:tabs>
          <w:tab w:val="left" w:pos="-1080"/>
          <w:tab w:val="left" w:pos="-720"/>
          <w:tab w:val="left" w:pos="0"/>
          <w:tab w:val="left" w:pos="360"/>
          <w:tab w:val="left" w:pos="1800"/>
          <w:tab w:val="left" w:pos="3600"/>
          <w:tab w:val="left" w:pos="5400"/>
          <w:tab w:val="left" w:pos="7200"/>
          <w:tab w:val="left" w:pos="9360"/>
        </w:tabs>
        <w:rPr>
          <w:rFonts w:ascii="Arial" w:hAnsi="Arial" w:cs="Arial"/>
          <w:b/>
          <w:bCs/>
          <w:sz w:val="18"/>
          <w:szCs w:val="18"/>
        </w:rPr>
      </w:pPr>
    </w:p>
    <w:p w:rsidR="00DD5758" w:rsidRDefault="00355946" w:rsidP="00301B2A">
      <w:pPr>
        <w:widowControl/>
        <w:tabs>
          <w:tab w:val="left" w:pos="-1080"/>
          <w:tab w:val="left" w:pos="-720"/>
          <w:tab w:val="left" w:pos="0"/>
          <w:tab w:val="left" w:pos="360"/>
          <w:tab w:val="left" w:pos="1800"/>
          <w:tab w:val="left" w:pos="3600"/>
          <w:tab w:val="left" w:pos="5400"/>
          <w:tab w:val="left" w:pos="7200"/>
          <w:tab w:val="left" w:pos="9360"/>
        </w:tabs>
        <w:ind w:left="7200" w:hanging="6840"/>
        <w:rPr>
          <w:rFonts w:ascii="Arial" w:hAnsi="Arial" w:cs="Arial"/>
          <w:b/>
          <w:bCs/>
          <w:sz w:val="18"/>
          <w:szCs w:val="18"/>
        </w:rPr>
      </w:pPr>
      <w:r>
        <w:rPr>
          <w:rFonts w:ascii="Arial" w:hAnsi="Arial" w:cs="Arial"/>
          <w:b/>
          <w:bCs/>
          <w:sz w:val="18"/>
          <w:szCs w:val="18"/>
        </w:rPr>
        <w:t>2</w:t>
      </w:r>
      <w:r w:rsidR="00DD5758">
        <w:rPr>
          <w:rFonts w:ascii="Arial" w:hAnsi="Arial" w:cs="Arial"/>
          <w:b/>
          <w:bCs/>
          <w:sz w:val="18"/>
          <w:szCs w:val="18"/>
        </w:rPr>
        <w:tab/>
        <w:t>Spanish I 11-12</w:t>
      </w:r>
      <w:r w:rsidR="00DD5758">
        <w:rPr>
          <w:rFonts w:ascii="Arial" w:hAnsi="Arial" w:cs="Arial"/>
          <w:b/>
          <w:bCs/>
          <w:sz w:val="18"/>
          <w:szCs w:val="18"/>
        </w:rPr>
        <w:tab/>
        <w:t>Spanish II</w:t>
      </w:r>
      <w:r w:rsidR="00040CD2">
        <w:rPr>
          <w:rFonts w:ascii="Arial" w:hAnsi="Arial" w:cs="Arial"/>
          <w:b/>
          <w:bCs/>
          <w:sz w:val="18"/>
          <w:szCs w:val="18"/>
        </w:rPr>
        <w:t xml:space="preserve"> </w:t>
      </w:r>
      <w:r w:rsidR="00DD5758">
        <w:rPr>
          <w:rFonts w:ascii="Arial" w:hAnsi="Arial" w:cs="Arial"/>
          <w:b/>
          <w:bCs/>
          <w:sz w:val="18"/>
          <w:szCs w:val="18"/>
        </w:rPr>
        <w:t xml:space="preserve"> 21-22</w:t>
      </w:r>
      <w:r w:rsidR="00DD5758">
        <w:rPr>
          <w:rFonts w:ascii="Arial" w:hAnsi="Arial" w:cs="Arial"/>
          <w:b/>
          <w:bCs/>
          <w:sz w:val="18"/>
          <w:szCs w:val="18"/>
        </w:rPr>
        <w:tab/>
        <w:t>Spanish III 31-32</w:t>
      </w:r>
      <w:r w:rsidR="00DD5758">
        <w:rPr>
          <w:rFonts w:ascii="Arial" w:hAnsi="Arial" w:cs="Arial"/>
          <w:b/>
          <w:bCs/>
          <w:sz w:val="18"/>
          <w:szCs w:val="18"/>
        </w:rPr>
        <w:tab/>
        <w:t>Spanish Lang AP</w:t>
      </w:r>
    </w:p>
    <w:p w:rsidR="00DD5758" w:rsidRDefault="00DD5758" w:rsidP="00301B2A">
      <w:pPr>
        <w:widowControl/>
        <w:tabs>
          <w:tab w:val="left" w:pos="-1080"/>
          <w:tab w:val="left" w:pos="-720"/>
          <w:tab w:val="left" w:pos="0"/>
          <w:tab w:val="left" w:pos="360"/>
          <w:tab w:val="left" w:pos="1800"/>
          <w:tab w:val="left" w:pos="3600"/>
          <w:tab w:val="left" w:pos="5400"/>
          <w:tab w:val="left" w:pos="7200"/>
          <w:tab w:val="left" w:pos="9360"/>
        </w:tabs>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DD5758" w:rsidRDefault="00DD5758" w:rsidP="00301B2A">
      <w:pPr>
        <w:widowControl/>
        <w:tabs>
          <w:tab w:val="left" w:pos="-1080"/>
          <w:tab w:val="left" w:pos="-720"/>
          <w:tab w:val="left" w:pos="0"/>
          <w:tab w:val="left" w:pos="360"/>
          <w:tab w:val="left" w:pos="1800"/>
          <w:tab w:val="left" w:pos="3600"/>
          <w:tab w:val="left" w:pos="5400"/>
          <w:tab w:val="left" w:pos="7200"/>
          <w:tab w:val="left" w:pos="9360"/>
        </w:tabs>
        <w:rPr>
          <w:rFonts w:ascii="Arial" w:hAnsi="Arial" w:cs="Arial"/>
          <w:b/>
          <w:bCs/>
          <w:sz w:val="18"/>
          <w:szCs w:val="18"/>
        </w:rPr>
      </w:pPr>
    </w:p>
    <w:p w:rsidR="00DD5758" w:rsidRDefault="00355946" w:rsidP="00301B2A">
      <w:pPr>
        <w:widowControl/>
        <w:tabs>
          <w:tab w:val="left" w:pos="-1080"/>
          <w:tab w:val="left" w:pos="-720"/>
          <w:tab w:val="left" w:pos="0"/>
          <w:tab w:val="left" w:pos="360"/>
          <w:tab w:val="left" w:pos="1800"/>
          <w:tab w:val="left" w:pos="3600"/>
          <w:tab w:val="left" w:pos="5400"/>
          <w:tab w:val="left" w:pos="7200"/>
          <w:tab w:val="left" w:pos="9360"/>
        </w:tabs>
        <w:ind w:left="1800" w:hanging="1440"/>
        <w:rPr>
          <w:rFonts w:ascii="Arial" w:hAnsi="Arial" w:cs="Arial"/>
          <w:b/>
          <w:bCs/>
          <w:sz w:val="18"/>
          <w:szCs w:val="18"/>
        </w:rPr>
      </w:pPr>
      <w:r>
        <w:rPr>
          <w:rFonts w:ascii="Arial" w:hAnsi="Arial" w:cs="Arial"/>
          <w:b/>
          <w:bCs/>
          <w:sz w:val="18"/>
          <w:szCs w:val="18"/>
        </w:rPr>
        <w:t>3</w:t>
      </w:r>
      <w:r w:rsidR="00DD5758">
        <w:rPr>
          <w:rFonts w:ascii="Arial" w:hAnsi="Arial" w:cs="Arial"/>
          <w:b/>
          <w:bCs/>
          <w:sz w:val="18"/>
          <w:szCs w:val="18"/>
        </w:rPr>
        <w:tab/>
        <w:t>Combination of</w:t>
      </w:r>
    </w:p>
    <w:p w:rsidR="00DD5758" w:rsidRDefault="00DD5758" w:rsidP="00301B2A">
      <w:pPr>
        <w:widowControl/>
        <w:tabs>
          <w:tab w:val="left" w:pos="-1080"/>
          <w:tab w:val="left" w:pos="-720"/>
          <w:tab w:val="left" w:pos="0"/>
          <w:tab w:val="left" w:pos="360"/>
          <w:tab w:val="left" w:pos="1800"/>
          <w:tab w:val="left" w:pos="3600"/>
          <w:tab w:val="left" w:pos="5400"/>
          <w:tab w:val="left" w:pos="7200"/>
          <w:tab w:val="left" w:pos="9360"/>
        </w:tabs>
        <w:ind w:firstLine="1800"/>
        <w:rPr>
          <w:rFonts w:ascii="Arial" w:hAnsi="Arial" w:cs="Arial"/>
          <w:b/>
          <w:bCs/>
          <w:sz w:val="18"/>
          <w:szCs w:val="18"/>
        </w:rPr>
      </w:pPr>
      <w:r>
        <w:rPr>
          <w:rFonts w:ascii="Arial" w:hAnsi="Arial" w:cs="Arial"/>
          <w:b/>
          <w:bCs/>
          <w:sz w:val="18"/>
          <w:szCs w:val="18"/>
        </w:rPr>
        <w:t>any two languages</w:t>
      </w:r>
    </w:p>
    <w:p w:rsidR="00DD5758" w:rsidRDefault="00DD5758" w:rsidP="00301B2A">
      <w:pPr>
        <w:widowControl/>
        <w:tabs>
          <w:tab w:val="left" w:pos="-1080"/>
          <w:tab w:val="left" w:pos="-720"/>
          <w:tab w:val="left" w:pos="0"/>
          <w:tab w:val="left" w:pos="360"/>
          <w:tab w:val="left" w:pos="1800"/>
          <w:tab w:val="left" w:pos="3600"/>
          <w:tab w:val="left" w:pos="5400"/>
          <w:tab w:val="left" w:pos="7200"/>
          <w:tab w:val="left" w:pos="9360"/>
        </w:tabs>
        <w:rPr>
          <w:rFonts w:ascii="Arial" w:hAnsi="Arial" w:cs="Arial"/>
          <w:b/>
          <w:bCs/>
          <w:sz w:val="18"/>
          <w:szCs w:val="18"/>
        </w:rPr>
      </w:pPr>
    </w:p>
    <w:p w:rsidR="00DD5758" w:rsidRDefault="00DD5758" w:rsidP="00301B2A">
      <w:pPr>
        <w:widowControl/>
        <w:tabs>
          <w:tab w:val="left" w:pos="-1080"/>
          <w:tab w:val="left" w:pos="-720"/>
          <w:tab w:val="left" w:pos="0"/>
          <w:tab w:val="left" w:pos="360"/>
          <w:tab w:val="left" w:pos="1800"/>
          <w:tab w:val="left" w:pos="3600"/>
          <w:tab w:val="left" w:pos="5400"/>
          <w:tab w:val="left" w:pos="7200"/>
          <w:tab w:val="left" w:pos="9360"/>
        </w:tabs>
        <w:rPr>
          <w:rFonts w:ascii="Arial" w:hAnsi="Arial" w:cs="Arial"/>
          <w:b/>
          <w:bCs/>
          <w:sz w:val="30"/>
          <w:szCs w:val="30"/>
        </w:rPr>
      </w:pPr>
    </w:p>
    <w:p w:rsidR="00DD5758" w:rsidRDefault="00DD5758" w:rsidP="00301B2A">
      <w:pPr>
        <w:widowControl/>
        <w:tabs>
          <w:tab w:val="left" w:pos="-1080"/>
          <w:tab w:val="left" w:pos="-720"/>
          <w:tab w:val="left" w:pos="0"/>
          <w:tab w:val="left" w:pos="360"/>
          <w:tab w:val="left" w:pos="1800"/>
          <w:tab w:val="left" w:pos="3600"/>
          <w:tab w:val="left" w:pos="5400"/>
          <w:tab w:val="left" w:pos="7200"/>
          <w:tab w:val="left" w:pos="9360"/>
        </w:tabs>
        <w:rPr>
          <w:rFonts w:ascii="Arial" w:hAnsi="Arial" w:cs="Arial"/>
          <w:b/>
          <w:bCs/>
          <w:sz w:val="18"/>
          <w:szCs w:val="18"/>
        </w:rPr>
      </w:pPr>
      <w:r>
        <w:rPr>
          <w:rFonts w:ascii="Arial" w:hAnsi="Arial" w:cs="Arial"/>
          <w:b/>
          <w:bCs/>
          <w:sz w:val="30"/>
          <w:szCs w:val="30"/>
        </w:rPr>
        <w:t>WORLD LANGUAGES</w:t>
      </w:r>
    </w:p>
    <w:p w:rsidR="00DD5758" w:rsidRDefault="00DD5758" w:rsidP="00301B2A">
      <w:pPr>
        <w:widowControl/>
        <w:tabs>
          <w:tab w:val="left" w:pos="-1080"/>
          <w:tab w:val="left" w:pos="-720"/>
          <w:tab w:val="left" w:pos="0"/>
          <w:tab w:val="left" w:pos="360"/>
          <w:tab w:val="left" w:pos="1800"/>
          <w:tab w:val="left" w:pos="3600"/>
          <w:tab w:val="left" w:pos="5400"/>
          <w:tab w:val="left" w:pos="7200"/>
          <w:tab w:val="left" w:pos="9360"/>
        </w:tabs>
        <w:rPr>
          <w:rFonts w:ascii="Arial" w:hAnsi="Arial" w:cs="Arial"/>
          <w:b/>
          <w:bCs/>
          <w:sz w:val="18"/>
          <w:szCs w:val="18"/>
        </w:rPr>
      </w:pPr>
    </w:p>
    <w:p w:rsidR="00DD5758" w:rsidRDefault="00DD5758" w:rsidP="001D363C">
      <w:pPr>
        <w:widowControl/>
        <w:tabs>
          <w:tab w:val="left" w:pos="720"/>
          <w:tab w:val="left" w:pos="5400"/>
          <w:tab w:val="left" w:pos="5760"/>
          <w:tab w:val="left" w:pos="7380"/>
          <w:tab w:val="left" w:pos="7830"/>
          <w:tab w:val="left" w:pos="8280"/>
          <w:tab w:val="left" w:pos="8820"/>
        </w:tabs>
        <w:ind w:left="7380" w:hanging="7380"/>
        <w:rPr>
          <w:rFonts w:ascii="Arial" w:hAnsi="Arial" w:cs="Arial"/>
          <w:b/>
          <w:bCs/>
          <w:sz w:val="20"/>
          <w:szCs w:val="20"/>
        </w:rPr>
      </w:pPr>
      <w:r>
        <w:rPr>
          <w:rFonts w:ascii="Arial" w:hAnsi="Arial" w:cs="Arial"/>
          <w:b/>
          <w:bCs/>
          <w:sz w:val="20"/>
          <w:szCs w:val="20"/>
        </w:rPr>
        <w:t>COURSES</w:t>
      </w:r>
      <w:r>
        <w:rPr>
          <w:rFonts w:ascii="Arial" w:hAnsi="Arial" w:cs="Arial"/>
          <w:b/>
          <w:bCs/>
          <w:sz w:val="20"/>
          <w:szCs w:val="20"/>
        </w:rPr>
        <w:tab/>
        <w:t>CREDIT</w:t>
      </w:r>
      <w:r>
        <w:rPr>
          <w:rFonts w:ascii="Arial" w:hAnsi="Arial" w:cs="Arial"/>
          <w:b/>
          <w:bCs/>
          <w:sz w:val="20"/>
          <w:szCs w:val="20"/>
        </w:rPr>
        <w:tab/>
        <w:t>YEAR OFFERED</w:t>
      </w:r>
    </w:p>
    <w:p w:rsidR="008225CE" w:rsidRDefault="008225CE" w:rsidP="004C48F4">
      <w:pPr>
        <w:widowControl/>
        <w:tabs>
          <w:tab w:val="left" w:pos="540"/>
          <w:tab w:val="left" w:pos="720"/>
          <w:tab w:val="left" w:pos="5400"/>
          <w:tab w:val="left" w:pos="5760"/>
          <w:tab w:val="left" w:pos="7380"/>
          <w:tab w:val="left" w:pos="7830"/>
          <w:tab w:val="left" w:pos="8280"/>
          <w:tab w:val="left" w:pos="8820"/>
        </w:tabs>
        <w:ind w:left="9000" w:hanging="9000"/>
        <w:rPr>
          <w:rFonts w:ascii="Arial" w:hAnsi="Arial" w:cs="Arial"/>
          <w:b/>
          <w:bCs/>
          <w:sz w:val="20"/>
          <w:szCs w:val="20"/>
        </w:rPr>
      </w:pPr>
    </w:p>
    <w:p w:rsidR="00DD5758" w:rsidRDefault="00DD5758" w:rsidP="004C48F4">
      <w:pPr>
        <w:widowControl/>
        <w:tabs>
          <w:tab w:val="left" w:pos="540"/>
          <w:tab w:val="left" w:pos="720"/>
          <w:tab w:val="left" w:pos="5400"/>
          <w:tab w:val="left" w:pos="5760"/>
          <w:tab w:val="left" w:pos="7380"/>
          <w:tab w:val="left" w:pos="7830"/>
          <w:tab w:val="left" w:pos="8280"/>
          <w:tab w:val="left" w:pos="8820"/>
        </w:tabs>
        <w:ind w:left="9000" w:hanging="9000"/>
        <w:rPr>
          <w:rFonts w:ascii="Arial" w:hAnsi="Arial" w:cs="Arial"/>
          <w:b/>
          <w:bCs/>
          <w:sz w:val="20"/>
          <w:szCs w:val="20"/>
        </w:rPr>
      </w:pPr>
      <w:r>
        <w:rPr>
          <w:rFonts w:ascii="Arial" w:hAnsi="Arial" w:cs="Arial"/>
          <w:b/>
          <w:bCs/>
          <w:sz w:val="20"/>
          <w:szCs w:val="20"/>
        </w:rPr>
        <w:t>4210</w:t>
      </w:r>
      <w:r>
        <w:rPr>
          <w:rFonts w:ascii="Arial" w:hAnsi="Arial" w:cs="Arial"/>
          <w:b/>
          <w:bCs/>
          <w:sz w:val="20"/>
          <w:szCs w:val="20"/>
        </w:rPr>
        <w:tab/>
        <w:t>German I</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rsidP="004C48F4">
      <w:pPr>
        <w:widowControl/>
        <w:tabs>
          <w:tab w:val="left" w:pos="540"/>
          <w:tab w:val="left" w:pos="720"/>
          <w:tab w:val="left" w:pos="5400"/>
          <w:tab w:val="left" w:pos="5760"/>
          <w:tab w:val="left" w:pos="7380"/>
          <w:tab w:val="left" w:pos="7830"/>
          <w:tab w:val="left" w:pos="8280"/>
          <w:tab w:val="left" w:pos="8820"/>
        </w:tabs>
        <w:ind w:left="9000" w:hanging="9000"/>
        <w:rPr>
          <w:rFonts w:ascii="Arial" w:hAnsi="Arial" w:cs="Arial"/>
          <w:b/>
          <w:bCs/>
          <w:sz w:val="20"/>
          <w:szCs w:val="20"/>
        </w:rPr>
      </w:pPr>
      <w:r>
        <w:rPr>
          <w:rFonts w:ascii="Arial" w:hAnsi="Arial" w:cs="Arial"/>
          <w:b/>
          <w:bCs/>
          <w:sz w:val="20"/>
          <w:szCs w:val="20"/>
        </w:rPr>
        <w:t>4220</w:t>
      </w:r>
      <w:r>
        <w:rPr>
          <w:rFonts w:ascii="Arial" w:hAnsi="Arial" w:cs="Arial"/>
          <w:b/>
          <w:bCs/>
          <w:sz w:val="20"/>
          <w:szCs w:val="20"/>
        </w:rPr>
        <w:tab/>
        <w:t>German II</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t>10</w:t>
      </w:r>
      <w:r>
        <w:rPr>
          <w:rFonts w:ascii="Arial" w:hAnsi="Arial" w:cs="Arial"/>
          <w:b/>
          <w:bCs/>
          <w:sz w:val="20"/>
          <w:szCs w:val="20"/>
        </w:rPr>
        <w:tab/>
      </w:r>
      <w:r>
        <w:rPr>
          <w:rFonts w:ascii="Arial" w:hAnsi="Arial" w:cs="Arial"/>
          <w:b/>
          <w:bCs/>
          <w:sz w:val="4"/>
          <w:szCs w:val="4"/>
        </w:rPr>
        <w:t xml:space="preserve"> </w:t>
      </w:r>
      <w:r>
        <w:rPr>
          <w:rFonts w:ascii="Arial" w:hAnsi="Arial" w:cs="Arial"/>
          <w:b/>
          <w:bCs/>
          <w:sz w:val="20"/>
          <w:szCs w:val="20"/>
        </w:rPr>
        <w:t>11</w:t>
      </w:r>
      <w:r>
        <w:rPr>
          <w:rFonts w:ascii="Arial" w:hAnsi="Arial" w:cs="Arial"/>
          <w:b/>
          <w:bCs/>
          <w:sz w:val="20"/>
          <w:szCs w:val="20"/>
        </w:rPr>
        <w:tab/>
        <w:t>12</w:t>
      </w:r>
    </w:p>
    <w:p w:rsidR="00DD5758" w:rsidRDefault="00DD5758" w:rsidP="004C48F4">
      <w:pPr>
        <w:widowControl/>
        <w:tabs>
          <w:tab w:val="left" w:pos="540"/>
          <w:tab w:val="left" w:pos="720"/>
          <w:tab w:val="left" w:pos="5400"/>
          <w:tab w:val="left" w:pos="5760"/>
          <w:tab w:val="left" w:pos="7380"/>
          <w:tab w:val="left" w:pos="7830"/>
          <w:tab w:val="left" w:pos="8280"/>
          <w:tab w:val="left" w:pos="8820"/>
        </w:tabs>
        <w:ind w:left="9000" w:hanging="9000"/>
        <w:rPr>
          <w:rFonts w:ascii="Arial" w:hAnsi="Arial" w:cs="Arial"/>
          <w:b/>
          <w:bCs/>
          <w:sz w:val="20"/>
          <w:szCs w:val="20"/>
        </w:rPr>
      </w:pPr>
      <w:r>
        <w:rPr>
          <w:rFonts w:ascii="Arial" w:hAnsi="Arial" w:cs="Arial"/>
          <w:b/>
          <w:bCs/>
          <w:sz w:val="20"/>
          <w:szCs w:val="20"/>
        </w:rPr>
        <w:t>4230</w:t>
      </w:r>
      <w:r>
        <w:rPr>
          <w:rFonts w:ascii="Arial" w:hAnsi="Arial" w:cs="Arial"/>
          <w:b/>
          <w:bCs/>
          <w:sz w:val="20"/>
          <w:szCs w:val="20"/>
        </w:rPr>
        <w:tab/>
        <w:t>German III</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11</w:t>
      </w:r>
      <w:r>
        <w:rPr>
          <w:rFonts w:ascii="Arial" w:hAnsi="Arial" w:cs="Arial"/>
          <w:b/>
          <w:bCs/>
          <w:sz w:val="20"/>
          <w:szCs w:val="20"/>
        </w:rPr>
        <w:tab/>
        <w:t>12</w:t>
      </w:r>
    </w:p>
    <w:p w:rsidR="00DD5758" w:rsidRDefault="001E2FE9" w:rsidP="004C48F4">
      <w:pPr>
        <w:widowControl/>
        <w:tabs>
          <w:tab w:val="left" w:pos="540"/>
          <w:tab w:val="left" w:pos="720"/>
          <w:tab w:val="left" w:pos="5400"/>
          <w:tab w:val="left" w:pos="5760"/>
          <w:tab w:val="left" w:pos="7380"/>
          <w:tab w:val="left" w:pos="7830"/>
          <w:tab w:val="left" w:pos="8280"/>
          <w:tab w:val="left" w:pos="8820"/>
        </w:tabs>
        <w:ind w:left="9000" w:hanging="9000"/>
        <w:rPr>
          <w:rFonts w:ascii="Arial" w:hAnsi="Arial" w:cs="Arial"/>
          <w:b/>
          <w:bCs/>
          <w:sz w:val="20"/>
          <w:szCs w:val="20"/>
        </w:rPr>
      </w:pPr>
      <w:r>
        <w:rPr>
          <w:rFonts w:ascii="Arial" w:hAnsi="Arial" w:cs="Arial"/>
          <w:b/>
          <w:bCs/>
          <w:sz w:val="20"/>
          <w:szCs w:val="20"/>
        </w:rPr>
        <w:t>42</w:t>
      </w:r>
      <w:r w:rsidR="000B32EA">
        <w:rPr>
          <w:rFonts w:ascii="Arial" w:hAnsi="Arial" w:cs="Arial"/>
          <w:b/>
          <w:bCs/>
          <w:sz w:val="20"/>
          <w:szCs w:val="20"/>
        </w:rPr>
        <w:t>4</w:t>
      </w:r>
      <w:r w:rsidR="00DD5758">
        <w:rPr>
          <w:rFonts w:ascii="Arial" w:hAnsi="Arial" w:cs="Arial"/>
          <w:b/>
          <w:bCs/>
          <w:sz w:val="20"/>
          <w:szCs w:val="20"/>
        </w:rPr>
        <w:t>0</w:t>
      </w:r>
      <w:r w:rsidR="00DD5758">
        <w:rPr>
          <w:rFonts w:ascii="Arial" w:hAnsi="Arial" w:cs="Arial"/>
          <w:b/>
          <w:bCs/>
          <w:sz w:val="20"/>
          <w:szCs w:val="20"/>
        </w:rPr>
        <w:tab/>
        <w:t xml:space="preserve">German </w:t>
      </w:r>
      <w:r w:rsidR="000B32EA">
        <w:rPr>
          <w:rFonts w:ascii="Arial" w:hAnsi="Arial" w:cs="Arial"/>
          <w:b/>
          <w:bCs/>
          <w:sz w:val="20"/>
          <w:szCs w:val="20"/>
        </w:rPr>
        <w:t>IV</w:t>
      </w:r>
      <w:r w:rsidR="00DD5758">
        <w:rPr>
          <w:rFonts w:ascii="Arial" w:hAnsi="Arial" w:cs="Arial"/>
          <w:b/>
          <w:bCs/>
          <w:sz w:val="20"/>
          <w:szCs w:val="20"/>
        </w:rPr>
        <w:tab/>
      </w:r>
      <w:r w:rsidR="00DD5758">
        <w:rPr>
          <w:rFonts w:ascii="Arial" w:hAnsi="Arial" w:cs="Arial"/>
          <w:b/>
          <w:bCs/>
          <w:sz w:val="20"/>
          <w:szCs w:val="20"/>
        </w:rPr>
        <w:tab/>
        <w:t>2</w:t>
      </w:r>
      <w:r w:rsidR="00DD5758">
        <w:rPr>
          <w:rFonts w:ascii="Arial" w:hAnsi="Arial" w:cs="Arial"/>
          <w:b/>
          <w:bCs/>
          <w:sz w:val="20"/>
          <w:szCs w:val="20"/>
        </w:rPr>
        <w:tab/>
      </w:r>
      <w:r w:rsidR="00DD5758">
        <w:rPr>
          <w:rFonts w:ascii="Arial" w:hAnsi="Arial" w:cs="Arial"/>
          <w:b/>
          <w:bCs/>
          <w:sz w:val="20"/>
          <w:szCs w:val="20"/>
        </w:rPr>
        <w:tab/>
      </w:r>
      <w:r w:rsidR="00DD5758">
        <w:rPr>
          <w:rFonts w:ascii="Arial" w:hAnsi="Arial" w:cs="Arial"/>
          <w:b/>
          <w:bCs/>
          <w:sz w:val="20"/>
          <w:szCs w:val="20"/>
        </w:rPr>
        <w:tab/>
      </w:r>
      <w:r w:rsidR="00DD5758">
        <w:rPr>
          <w:rFonts w:ascii="Arial" w:hAnsi="Arial" w:cs="Arial"/>
          <w:b/>
          <w:bCs/>
          <w:sz w:val="20"/>
          <w:szCs w:val="20"/>
        </w:rPr>
        <w:tab/>
        <w:t>12</w:t>
      </w:r>
    </w:p>
    <w:p w:rsidR="00DD5758" w:rsidRDefault="00DD5758" w:rsidP="004C48F4">
      <w:pPr>
        <w:widowControl/>
        <w:tabs>
          <w:tab w:val="left" w:pos="540"/>
          <w:tab w:val="left" w:pos="720"/>
          <w:tab w:val="left" w:pos="5400"/>
          <w:tab w:val="left" w:pos="5760"/>
          <w:tab w:val="left" w:pos="7380"/>
          <w:tab w:val="left" w:pos="7830"/>
          <w:tab w:val="left" w:pos="8280"/>
          <w:tab w:val="left" w:pos="8820"/>
        </w:tabs>
        <w:rPr>
          <w:rFonts w:ascii="Arial" w:hAnsi="Arial" w:cs="Arial"/>
          <w:b/>
          <w:bCs/>
          <w:sz w:val="20"/>
          <w:szCs w:val="20"/>
        </w:rPr>
      </w:pPr>
    </w:p>
    <w:p w:rsidR="00DD5758" w:rsidRDefault="00DD5758" w:rsidP="004C48F4">
      <w:pPr>
        <w:widowControl/>
        <w:tabs>
          <w:tab w:val="left" w:pos="540"/>
          <w:tab w:val="left" w:pos="720"/>
          <w:tab w:val="left" w:pos="5400"/>
          <w:tab w:val="left" w:pos="5760"/>
          <w:tab w:val="left" w:pos="7380"/>
          <w:tab w:val="left" w:pos="7830"/>
          <w:tab w:val="left" w:pos="8280"/>
          <w:tab w:val="left" w:pos="8820"/>
        </w:tabs>
        <w:ind w:left="9000" w:hanging="9000"/>
        <w:rPr>
          <w:rFonts w:ascii="Arial" w:hAnsi="Arial" w:cs="Arial"/>
          <w:b/>
          <w:bCs/>
          <w:sz w:val="20"/>
          <w:szCs w:val="20"/>
        </w:rPr>
      </w:pPr>
      <w:r>
        <w:rPr>
          <w:rFonts w:ascii="Arial" w:hAnsi="Arial" w:cs="Arial"/>
          <w:b/>
          <w:bCs/>
          <w:sz w:val="20"/>
          <w:szCs w:val="20"/>
        </w:rPr>
        <w:t>4410</w:t>
      </w:r>
      <w:r>
        <w:rPr>
          <w:rFonts w:ascii="Arial" w:hAnsi="Arial" w:cs="Arial"/>
          <w:b/>
          <w:bCs/>
          <w:sz w:val="20"/>
          <w:szCs w:val="20"/>
        </w:rPr>
        <w:tab/>
        <w:t>Spanish I</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rsidP="004C48F4">
      <w:pPr>
        <w:widowControl/>
        <w:tabs>
          <w:tab w:val="left" w:pos="540"/>
          <w:tab w:val="left" w:pos="720"/>
          <w:tab w:val="left" w:pos="5400"/>
          <w:tab w:val="left" w:pos="5760"/>
          <w:tab w:val="left" w:pos="7380"/>
          <w:tab w:val="left" w:pos="7830"/>
          <w:tab w:val="left" w:pos="8280"/>
          <w:tab w:val="left" w:pos="8820"/>
        </w:tabs>
        <w:ind w:left="9000" w:hanging="9000"/>
        <w:rPr>
          <w:rFonts w:ascii="Arial" w:hAnsi="Arial" w:cs="Arial"/>
          <w:b/>
          <w:bCs/>
          <w:sz w:val="20"/>
          <w:szCs w:val="20"/>
        </w:rPr>
      </w:pPr>
      <w:r>
        <w:rPr>
          <w:rFonts w:ascii="Arial" w:hAnsi="Arial" w:cs="Arial"/>
          <w:b/>
          <w:bCs/>
          <w:sz w:val="20"/>
          <w:szCs w:val="20"/>
        </w:rPr>
        <w:t>4420</w:t>
      </w:r>
      <w:r>
        <w:rPr>
          <w:rFonts w:ascii="Arial" w:hAnsi="Arial" w:cs="Arial"/>
          <w:b/>
          <w:bCs/>
          <w:sz w:val="20"/>
          <w:szCs w:val="20"/>
        </w:rPr>
        <w:tab/>
        <w:t>Spanish II</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DD5758" w:rsidP="00040CD2">
      <w:pPr>
        <w:widowControl/>
        <w:tabs>
          <w:tab w:val="left" w:pos="540"/>
          <w:tab w:val="left" w:pos="720"/>
          <w:tab w:val="left" w:pos="5400"/>
          <w:tab w:val="left" w:pos="5760"/>
          <w:tab w:val="left" w:pos="7380"/>
          <w:tab w:val="left" w:pos="7830"/>
          <w:tab w:val="left" w:pos="8280"/>
          <w:tab w:val="left" w:pos="8820"/>
        </w:tabs>
        <w:rPr>
          <w:rFonts w:ascii="Arial" w:hAnsi="Arial" w:cs="Arial"/>
          <w:b/>
          <w:bCs/>
          <w:sz w:val="20"/>
          <w:szCs w:val="20"/>
        </w:rPr>
      </w:pPr>
      <w:r>
        <w:rPr>
          <w:rFonts w:ascii="Arial" w:hAnsi="Arial" w:cs="Arial"/>
          <w:b/>
          <w:bCs/>
          <w:sz w:val="20"/>
          <w:szCs w:val="20"/>
        </w:rPr>
        <w:t>4430</w:t>
      </w:r>
      <w:r>
        <w:rPr>
          <w:rFonts w:ascii="Arial" w:hAnsi="Arial" w:cs="Arial"/>
          <w:b/>
          <w:bCs/>
          <w:sz w:val="20"/>
          <w:szCs w:val="20"/>
        </w:rPr>
        <w:tab/>
        <w:t>Spanish III</w:t>
      </w:r>
      <w:r>
        <w:rPr>
          <w:rFonts w:ascii="Arial" w:hAnsi="Arial" w:cs="Arial"/>
          <w:b/>
          <w:bCs/>
          <w:sz w:val="20"/>
          <w:szCs w:val="20"/>
        </w:rPr>
        <w:tab/>
      </w:r>
      <w:r>
        <w:rPr>
          <w:rFonts w:ascii="Arial" w:hAnsi="Arial" w:cs="Arial"/>
          <w:b/>
          <w:bCs/>
          <w:sz w:val="20"/>
          <w:szCs w:val="20"/>
        </w:rPr>
        <w:tab/>
        <w:t>2</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11</w:t>
      </w:r>
      <w:r>
        <w:rPr>
          <w:rFonts w:ascii="Arial" w:hAnsi="Arial" w:cs="Arial"/>
          <w:b/>
          <w:bCs/>
          <w:sz w:val="20"/>
          <w:szCs w:val="20"/>
        </w:rPr>
        <w:tab/>
        <w:t>12</w:t>
      </w:r>
    </w:p>
    <w:p w:rsidR="00DD5758" w:rsidRDefault="00355946" w:rsidP="004C48F4">
      <w:pPr>
        <w:widowControl/>
        <w:tabs>
          <w:tab w:val="left" w:pos="540"/>
          <w:tab w:val="left" w:pos="720"/>
          <w:tab w:val="left" w:pos="5400"/>
          <w:tab w:val="left" w:pos="5760"/>
          <w:tab w:val="left" w:pos="7380"/>
          <w:tab w:val="left" w:pos="7830"/>
          <w:tab w:val="left" w:pos="8280"/>
          <w:tab w:val="left" w:pos="8820"/>
        </w:tabs>
        <w:ind w:left="9000" w:hanging="9000"/>
        <w:rPr>
          <w:rFonts w:ascii="Arial" w:hAnsi="Arial" w:cs="Arial"/>
          <w:b/>
          <w:bCs/>
          <w:sz w:val="20"/>
          <w:szCs w:val="20"/>
        </w:rPr>
      </w:pPr>
      <w:r>
        <w:rPr>
          <w:rFonts w:ascii="Arial" w:hAnsi="Arial" w:cs="Arial"/>
          <w:b/>
          <w:bCs/>
          <w:sz w:val="20"/>
          <w:szCs w:val="20"/>
        </w:rPr>
        <w:t xml:space="preserve">4450 </w:t>
      </w:r>
      <w:r w:rsidR="00DD5758">
        <w:rPr>
          <w:rFonts w:ascii="Arial" w:hAnsi="Arial" w:cs="Arial"/>
          <w:b/>
          <w:bCs/>
          <w:sz w:val="20"/>
          <w:szCs w:val="20"/>
        </w:rPr>
        <w:t>Spanish Language AP</w:t>
      </w:r>
      <w:r w:rsidR="00DD5758">
        <w:rPr>
          <w:rFonts w:ascii="Arial" w:hAnsi="Arial" w:cs="Arial"/>
          <w:b/>
          <w:bCs/>
          <w:sz w:val="20"/>
          <w:szCs w:val="20"/>
        </w:rPr>
        <w:tab/>
      </w:r>
      <w:r w:rsidR="00DD5758">
        <w:rPr>
          <w:rFonts w:ascii="Arial" w:hAnsi="Arial" w:cs="Arial"/>
          <w:b/>
          <w:bCs/>
          <w:sz w:val="20"/>
          <w:szCs w:val="20"/>
        </w:rPr>
        <w:tab/>
        <w:t>2</w:t>
      </w:r>
      <w:r w:rsidR="00DD5758">
        <w:rPr>
          <w:rFonts w:ascii="Arial" w:hAnsi="Arial" w:cs="Arial"/>
          <w:b/>
          <w:bCs/>
          <w:sz w:val="20"/>
          <w:szCs w:val="20"/>
        </w:rPr>
        <w:tab/>
      </w:r>
      <w:r w:rsidR="00DD5758">
        <w:rPr>
          <w:rFonts w:ascii="Arial" w:hAnsi="Arial" w:cs="Arial"/>
          <w:b/>
          <w:bCs/>
          <w:sz w:val="20"/>
          <w:szCs w:val="20"/>
        </w:rPr>
        <w:tab/>
      </w:r>
      <w:r w:rsidR="00DD5758">
        <w:rPr>
          <w:rFonts w:ascii="Arial" w:hAnsi="Arial" w:cs="Arial"/>
          <w:b/>
          <w:bCs/>
          <w:sz w:val="20"/>
          <w:szCs w:val="20"/>
        </w:rPr>
        <w:tab/>
      </w:r>
      <w:r w:rsidR="00DD5758">
        <w:rPr>
          <w:rFonts w:ascii="Arial" w:hAnsi="Arial" w:cs="Arial"/>
          <w:b/>
          <w:bCs/>
          <w:sz w:val="20"/>
          <w:szCs w:val="20"/>
        </w:rPr>
        <w:tab/>
        <w:t>12</w:t>
      </w:r>
    </w:p>
    <w:p w:rsidR="00942B26" w:rsidRDefault="00942B26" w:rsidP="004C48F4">
      <w:pPr>
        <w:widowControl/>
        <w:tabs>
          <w:tab w:val="left" w:pos="540"/>
          <w:tab w:val="left" w:pos="720"/>
          <w:tab w:val="left" w:pos="5400"/>
          <w:tab w:val="left" w:pos="5760"/>
          <w:tab w:val="left" w:pos="7380"/>
          <w:tab w:val="left" w:pos="7830"/>
          <w:tab w:val="left" w:pos="8280"/>
          <w:tab w:val="left" w:pos="8820"/>
        </w:tabs>
        <w:ind w:left="9000" w:hanging="9000"/>
        <w:rPr>
          <w:rFonts w:ascii="Arial" w:hAnsi="Arial" w:cs="Arial"/>
          <w:b/>
          <w:bCs/>
          <w:sz w:val="20"/>
          <w:szCs w:val="20"/>
        </w:rPr>
      </w:pPr>
    </w:p>
    <w:p w:rsidR="00942B26" w:rsidRDefault="00942B26" w:rsidP="004C48F4">
      <w:pPr>
        <w:widowControl/>
        <w:tabs>
          <w:tab w:val="left" w:pos="540"/>
          <w:tab w:val="left" w:pos="720"/>
          <w:tab w:val="left" w:pos="5400"/>
          <w:tab w:val="left" w:pos="5760"/>
          <w:tab w:val="left" w:pos="7380"/>
          <w:tab w:val="left" w:pos="7830"/>
          <w:tab w:val="left" w:pos="8280"/>
          <w:tab w:val="left" w:pos="8820"/>
        </w:tabs>
        <w:ind w:left="9000" w:hanging="9000"/>
        <w:rPr>
          <w:rFonts w:ascii="Arial" w:hAnsi="Arial" w:cs="Arial"/>
          <w:b/>
          <w:bCs/>
          <w:sz w:val="20"/>
          <w:szCs w:val="20"/>
        </w:rPr>
      </w:pPr>
      <w:r>
        <w:rPr>
          <w:rFonts w:ascii="Arial" w:hAnsi="Arial" w:cs="Arial"/>
          <w:b/>
          <w:bCs/>
          <w:sz w:val="20"/>
          <w:szCs w:val="20"/>
        </w:rPr>
        <w:t>4511/2 Other I Language Enrichment</w:t>
      </w:r>
      <w:r>
        <w:rPr>
          <w:rFonts w:ascii="Arial" w:hAnsi="Arial" w:cs="Arial"/>
          <w:b/>
          <w:bCs/>
          <w:sz w:val="20"/>
          <w:szCs w:val="20"/>
        </w:rPr>
        <w:tab/>
      </w:r>
      <w:r>
        <w:rPr>
          <w:rFonts w:ascii="Arial" w:hAnsi="Arial" w:cs="Arial"/>
          <w:b/>
          <w:bCs/>
          <w:sz w:val="20"/>
          <w:szCs w:val="20"/>
        </w:rPr>
        <w:tab/>
        <w:t>1/1</w:t>
      </w:r>
      <w:r>
        <w:rPr>
          <w:rFonts w:ascii="Arial" w:hAnsi="Arial" w:cs="Arial"/>
          <w:b/>
          <w:bCs/>
          <w:sz w:val="20"/>
          <w:szCs w:val="20"/>
        </w:rPr>
        <w:tab/>
        <w:t>9</w:t>
      </w:r>
      <w:r>
        <w:rPr>
          <w:rFonts w:ascii="Arial" w:hAnsi="Arial" w:cs="Arial"/>
          <w:b/>
          <w:bCs/>
          <w:sz w:val="20"/>
          <w:szCs w:val="20"/>
        </w:rPr>
        <w:tab/>
        <w:t>10</w:t>
      </w:r>
      <w:r>
        <w:rPr>
          <w:rFonts w:ascii="Arial" w:hAnsi="Arial" w:cs="Arial"/>
          <w:b/>
          <w:bCs/>
          <w:sz w:val="20"/>
          <w:szCs w:val="20"/>
        </w:rPr>
        <w:tab/>
        <w:t>11</w:t>
      </w:r>
      <w:r>
        <w:rPr>
          <w:rFonts w:ascii="Arial" w:hAnsi="Arial" w:cs="Arial"/>
          <w:b/>
          <w:bCs/>
          <w:sz w:val="20"/>
          <w:szCs w:val="20"/>
        </w:rPr>
        <w:tab/>
        <w:t>12</w:t>
      </w:r>
    </w:p>
    <w:p w:rsidR="00DD5758" w:rsidRDefault="008F75D0" w:rsidP="00301B2A">
      <w:pPr>
        <w:widowControl/>
        <w:tabs>
          <w:tab w:val="left" w:pos="720"/>
          <w:tab w:val="left" w:pos="5400"/>
          <w:tab w:val="left" w:pos="5760"/>
          <w:tab w:val="left" w:pos="7380"/>
          <w:tab w:val="left" w:pos="7920"/>
          <w:tab w:val="left" w:pos="8460"/>
          <w:tab w:val="left" w:pos="9000"/>
        </w:tabs>
        <w:rPr>
          <w:rFonts w:ascii="Arial" w:hAnsi="Arial" w:cs="Arial"/>
          <w:b/>
          <w:bCs/>
          <w:sz w:val="20"/>
          <w:szCs w:val="20"/>
        </w:rPr>
      </w:pPr>
      <w:r>
        <w:rPr>
          <w:rFonts w:ascii="Arial" w:hAnsi="Arial" w:cs="Arial"/>
          <w:b/>
          <w:bCs/>
          <w:sz w:val="20"/>
          <w:szCs w:val="20"/>
        </w:rPr>
        <w:t>4513/14 Other II Language Enrichment</w:t>
      </w:r>
      <w:r>
        <w:rPr>
          <w:rFonts w:ascii="Arial" w:hAnsi="Arial" w:cs="Arial"/>
          <w:b/>
          <w:bCs/>
          <w:sz w:val="20"/>
          <w:szCs w:val="20"/>
        </w:rPr>
        <w:tab/>
      </w:r>
      <w:r>
        <w:rPr>
          <w:rFonts w:ascii="Arial" w:hAnsi="Arial" w:cs="Arial"/>
          <w:b/>
          <w:bCs/>
          <w:sz w:val="20"/>
          <w:szCs w:val="20"/>
        </w:rPr>
        <w:tab/>
        <w:t>1/1</w:t>
      </w:r>
      <w:r>
        <w:rPr>
          <w:rFonts w:ascii="Arial" w:hAnsi="Arial" w:cs="Arial"/>
          <w:b/>
          <w:bCs/>
          <w:sz w:val="20"/>
          <w:szCs w:val="20"/>
        </w:rPr>
        <w:tab/>
        <w:t xml:space="preserve">        10    11     12</w:t>
      </w:r>
    </w:p>
    <w:p w:rsidR="008F75D0" w:rsidRDefault="008F75D0" w:rsidP="00301B2A">
      <w:pPr>
        <w:widowControl/>
        <w:tabs>
          <w:tab w:val="left" w:pos="720"/>
          <w:tab w:val="left" w:pos="5400"/>
          <w:tab w:val="left" w:pos="5760"/>
          <w:tab w:val="left" w:pos="7380"/>
          <w:tab w:val="left" w:pos="7920"/>
          <w:tab w:val="left" w:pos="8460"/>
          <w:tab w:val="left" w:pos="9000"/>
        </w:tabs>
        <w:rPr>
          <w:rFonts w:ascii="Arial" w:hAnsi="Arial" w:cs="Arial"/>
          <w:b/>
          <w:bCs/>
          <w:sz w:val="20"/>
          <w:szCs w:val="20"/>
        </w:rPr>
      </w:pPr>
    </w:p>
    <w:p w:rsidR="00DD5758" w:rsidRDefault="00DD5758" w:rsidP="005A4459">
      <w:pPr>
        <w:widowControl/>
        <w:tabs>
          <w:tab w:val="left" w:pos="720"/>
          <w:tab w:val="left" w:pos="5400"/>
          <w:tab w:val="left" w:pos="5760"/>
          <w:tab w:val="left" w:pos="7380"/>
          <w:tab w:val="left" w:pos="7920"/>
          <w:tab w:val="left" w:pos="8460"/>
          <w:tab w:val="left" w:pos="9000"/>
        </w:tabs>
        <w:rPr>
          <w:rFonts w:ascii="Arial" w:hAnsi="Arial" w:cs="Arial"/>
          <w:b/>
          <w:bCs/>
          <w:sz w:val="20"/>
          <w:szCs w:val="20"/>
        </w:rPr>
      </w:pPr>
      <w:r>
        <w:rPr>
          <w:rFonts w:ascii="Arial" w:hAnsi="Arial" w:cs="Arial"/>
          <w:b/>
          <w:bCs/>
          <w:sz w:val="20"/>
          <w:szCs w:val="20"/>
        </w:rPr>
        <w:t>Before a student registers for a World Language course, he/she must stop and consider his/her future plans and needs.  The courses are designed to give the student good preparation for many careers, like business, translating, government, internal commerce and many more.  All students taking a world language will be charged a fee.</w:t>
      </w:r>
    </w:p>
    <w:p w:rsidR="00DD5758" w:rsidRDefault="00DD5758" w:rsidP="005A4459">
      <w:pPr>
        <w:widowControl/>
        <w:tabs>
          <w:tab w:val="left" w:pos="720"/>
          <w:tab w:val="left" w:pos="5400"/>
          <w:tab w:val="left" w:pos="5760"/>
          <w:tab w:val="left" w:pos="7380"/>
          <w:tab w:val="left" w:pos="7920"/>
          <w:tab w:val="left" w:pos="8460"/>
          <w:tab w:val="left" w:pos="9000"/>
        </w:tabs>
        <w:rPr>
          <w:rFonts w:ascii="Arial" w:hAnsi="Arial" w:cs="Arial"/>
          <w:b/>
          <w:bCs/>
          <w:sz w:val="20"/>
          <w:szCs w:val="20"/>
        </w:rPr>
      </w:pPr>
    </w:p>
    <w:p w:rsidR="00040CD2" w:rsidRPr="00040CD2" w:rsidRDefault="00040CD2" w:rsidP="005A4459">
      <w:pPr>
        <w:widowControl/>
        <w:tabs>
          <w:tab w:val="left" w:pos="720"/>
          <w:tab w:val="left" w:pos="5400"/>
          <w:tab w:val="left" w:pos="5760"/>
          <w:tab w:val="left" w:pos="7380"/>
          <w:tab w:val="left" w:pos="7920"/>
          <w:tab w:val="left" w:pos="8460"/>
          <w:tab w:val="left" w:pos="9000"/>
        </w:tabs>
        <w:rPr>
          <w:rFonts w:ascii="Arial" w:hAnsi="Arial" w:cs="Arial"/>
          <w:b/>
          <w:bCs/>
          <w:sz w:val="20"/>
          <w:szCs w:val="20"/>
        </w:rPr>
      </w:pPr>
      <w:r>
        <w:rPr>
          <w:rFonts w:ascii="Arial" w:hAnsi="Arial" w:cs="Arial"/>
          <w:b/>
          <w:bCs/>
          <w:sz w:val="20"/>
          <w:szCs w:val="20"/>
        </w:rPr>
        <w:t xml:space="preserve">Plato classes in foreign languages will be for credit recovery only.  Student </w:t>
      </w:r>
      <w:r>
        <w:rPr>
          <w:rFonts w:ascii="Arial" w:hAnsi="Arial" w:cs="Arial"/>
          <w:b/>
          <w:bCs/>
          <w:sz w:val="20"/>
          <w:szCs w:val="20"/>
          <w:u w:val="single"/>
        </w:rPr>
        <w:t>may not</w:t>
      </w:r>
      <w:r>
        <w:rPr>
          <w:rFonts w:ascii="Arial" w:hAnsi="Arial" w:cs="Arial"/>
          <w:b/>
          <w:bCs/>
          <w:sz w:val="20"/>
          <w:szCs w:val="20"/>
        </w:rPr>
        <w:t xml:space="preserve"> advance to the next level if Plato class has been taken in the foreign language.  </w:t>
      </w:r>
    </w:p>
    <w:p w:rsidR="00DD5758" w:rsidRPr="00724442" w:rsidRDefault="00DD5758" w:rsidP="005E0223">
      <w:pPr>
        <w:widowControl/>
        <w:tabs>
          <w:tab w:val="left" w:pos="720"/>
          <w:tab w:val="left" w:pos="5400"/>
          <w:tab w:val="left" w:pos="5760"/>
          <w:tab w:val="left" w:pos="7380"/>
          <w:tab w:val="left" w:pos="7920"/>
          <w:tab w:val="left" w:pos="8460"/>
          <w:tab w:val="left" w:pos="9000"/>
        </w:tabs>
        <w:jc w:val="both"/>
        <w:rPr>
          <w:rFonts w:ascii="Arial" w:hAnsi="Arial" w:cs="Arial"/>
        </w:rPr>
      </w:pPr>
      <w:r>
        <w:rPr>
          <w:rFonts w:ascii="Arial" w:hAnsi="Arial" w:cs="Arial"/>
          <w:b/>
          <w:bCs/>
        </w:rPr>
        <w:br w:type="page"/>
      </w:r>
    </w:p>
    <w:p w:rsidR="00DD5758"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p>
    <w:p w:rsidR="00DD5758"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CF3B5A">
        <w:rPr>
          <w:rFonts w:ascii="Arial" w:hAnsi="Arial" w:cs="Arial"/>
          <w:b/>
          <w:bCs/>
        </w:rPr>
        <w:t>4210</w:t>
      </w:r>
      <w:r>
        <w:rPr>
          <w:rFonts w:ascii="Arial" w:hAnsi="Arial" w:cs="Arial"/>
          <w:b/>
          <w:bCs/>
        </w:rPr>
        <w:tab/>
      </w:r>
      <w:r w:rsidRPr="00CF3B5A">
        <w:rPr>
          <w:rFonts w:ascii="Arial" w:hAnsi="Arial" w:cs="Arial"/>
          <w:b/>
          <w:bCs/>
        </w:rPr>
        <w:t xml:space="preserve">GERMAN I </w:t>
      </w: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CF3B5A">
        <w:rPr>
          <w:rFonts w:ascii="Arial" w:hAnsi="Arial" w:cs="Arial"/>
          <w:b/>
          <w:bCs/>
        </w:rPr>
        <w:t>Year, 2 credits</w:t>
      </w:r>
    </w:p>
    <w:p w:rsidR="001A0A8B" w:rsidRPr="00CF3B5A" w:rsidRDefault="00DD5758" w:rsidP="001A0A8B">
      <w:pPr>
        <w:widowControl/>
        <w:tabs>
          <w:tab w:val="left" w:pos="720"/>
          <w:tab w:val="left" w:pos="5400"/>
          <w:tab w:val="left" w:pos="5760"/>
          <w:tab w:val="left" w:pos="7380"/>
          <w:tab w:val="left" w:pos="7920"/>
          <w:tab w:val="left" w:pos="8460"/>
          <w:tab w:val="left" w:pos="9000"/>
        </w:tabs>
        <w:rPr>
          <w:rFonts w:ascii="Arial" w:hAnsi="Arial" w:cs="Arial"/>
          <w:b/>
          <w:bCs/>
        </w:rPr>
      </w:pPr>
      <w:r w:rsidRPr="00CF3B5A">
        <w:rPr>
          <w:rFonts w:ascii="Arial" w:hAnsi="Arial" w:cs="Arial"/>
          <w:b/>
          <w:bCs/>
        </w:rPr>
        <w:t xml:space="preserve">Prerequisite: </w:t>
      </w:r>
      <w:r w:rsidR="001A0A8B">
        <w:rPr>
          <w:rFonts w:ascii="Arial" w:hAnsi="Arial" w:cs="Arial"/>
          <w:b/>
          <w:bCs/>
        </w:rPr>
        <w:t>At least a C+ in semester 1 English, 600 + score in 7</w:t>
      </w:r>
      <w:r w:rsidR="001A0A8B" w:rsidRPr="0060293D">
        <w:rPr>
          <w:rFonts w:ascii="Arial" w:hAnsi="Arial" w:cs="Arial"/>
          <w:b/>
          <w:bCs/>
          <w:vertAlign w:val="superscript"/>
        </w:rPr>
        <w:t>th</w:t>
      </w:r>
      <w:r w:rsidR="001A0A8B">
        <w:rPr>
          <w:rFonts w:ascii="Arial" w:hAnsi="Arial" w:cs="Arial"/>
          <w:b/>
          <w:bCs/>
        </w:rPr>
        <w:t xml:space="preserve"> English ISTEP for Freshmen, and/or teacher permission </w:t>
      </w:r>
    </w:p>
    <w:p w:rsidR="001A0A8B" w:rsidRPr="00CF3B5A" w:rsidRDefault="001A0A8B" w:rsidP="001A0A8B">
      <w:pPr>
        <w:widowControl/>
        <w:tabs>
          <w:tab w:val="left" w:pos="720"/>
          <w:tab w:val="left" w:pos="5400"/>
          <w:tab w:val="left" w:pos="5760"/>
          <w:tab w:val="left" w:pos="7380"/>
          <w:tab w:val="left" w:pos="7920"/>
          <w:tab w:val="left" w:pos="8460"/>
          <w:tab w:val="left" w:pos="9000"/>
        </w:tabs>
        <w:rPr>
          <w:rFonts w:ascii="Arial" w:hAnsi="Arial" w:cs="Arial"/>
          <w:b/>
          <w:bCs/>
        </w:rPr>
      </w:pPr>
    </w:p>
    <w:p w:rsidR="00DD5758" w:rsidRPr="00724442" w:rsidRDefault="00DD5758" w:rsidP="005A4459">
      <w:pPr>
        <w:widowControl/>
        <w:tabs>
          <w:tab w:val="left" w:pos="720"/>
          <w:tab w:val="left" w:pos="5400"/>
          <w:tab w:val="left" w:pos="5760"/>
          <w:tab w:val="left" w:pos="7380"/>
          <w:tab w:val="left" w:pos="7920"/>
          <w:tab w:val="left" w:pos="8460"/>
          <w:tab w:val="left" w:pos="9000"/>
        </w:tabs>
        <w:rPr>
          <w:rFonts w:ascii="Arial" w:hAnsi="Arial" w:cs="Arial"/>
        </w:rPr>
      </w:pPr>
      <w:r w:rsidRPr="00724442">
        <w:rPr>
          <w:rFonts w:ascii="Arial" w:hAnsi="Arial" w:cs="Arial"/>
        </w:rPr>
        <w:t xml:space="preserve">This course will introduce the student to the German language, its grammar, punctuation and intonation.  Many aspects of the German culture will be studied on order to develop an understanding and appreciation of the German way of life.  Some of the topics include: the country of </w:t>
      </w:r>
      <w:smartTag w:uri="urn:schemas-microsoft-com:office:smarttags" w:element="country-region">
        <w:smartTag w:uri="urn:schemas-microsoft-com:office:smarttags" w:element="place">
          <w:r w:rsidRPr="00724442">
            <w:rPr>
              <w:rFonts w:ascii="Arial" w:hAnsi="Arial" w:cs="Arial"/>
            </w:rPr>
            <w:t>Germany</w:t>
          </w:r>
        </w:smartTag>
      </w:smartTag>
      <w:r w:rsidRPr="00724442">
        <w:rPr>
          <w:rFonts w:ascii="Arial" w:hAnsi="Arial" w:cs="Arial"/>
        </w:rPr>
        <w:t>, German schools, holidays, the weather, how to tell time, German sports, clothing, driving and more.</w:t>
      </w:r>
    </w:p>
    <w:p w:rsidR="00DD5758" w:rsidRPr="00724442" w:rsidRDefault="00DD5758" w:rsidP="005A4459">
      <w:pPr>
        <w:widowControl/>
        <w:tabs>
          <w:tab w:val="left" w:pos="720"/>
          <w:tab w:val="left" w:pos="5400"/>
          <w:tab w:val="left" w:pos="5760"/>
          <w:tab w:val="left" w:pos="7380"/>
          <w:tab w:val="left" w:pos="7920"/>
          <w:tab w:val="left" w:pos="8460"/>
          <w:tab w:val="left" w:pos="9000"/>
        </w:tabs>
        <w:rPr>
          <w:rFonts w:ascii="Arial" w:hAnsi="Arial" w:cs="Arial"/>
        </w:rPr>
      </w:pPr>
    </w:p>
    <w:p w:rsidR="00DD5758" w:rsidRPr="00724442" w:rsidRDefault="00DD5758" w:rsidP="005A4459">
      <w:pPr>
        <w:widowControl/>
        <w:tabs>
          <w:tab w:val="left" w:pos="720"/>
          <w:tab w:val="left" w:pos="5400"/>
          <w:tab w:val="left" w:pos="5760"/>
          <w:tab w:val="left" w:pos="7380"/>
          <w:tab w:val="left" w:pos="7920"/>
          <w:tab w:val="left" w:pos="8460"/>
          <w:tab w:val="left" w:pos="9000"/>
        </w:tabs>
        <w:rPr>
          <w:rFonts w:ascii="Arial" w:hAnsi="Arial" w:cs="Arial"/>
        </w:rPr>
      </w:pPr>
      <w:r w:rsidRPr="00724442">
        <w:rPr>
          <w:rFonts w:ascii="Arial" w:hAnsi="Arial" w:cs="Arial"/>
        </w:rPr>
        <w:t>Students will develop an understanding of the people in the culture studied, will respond to oral directions, read isolated words and phases, participate in brief, guided conversations, and show a willingness to experience various aspects of a foreign culture.</w:t>
      </w:r>
    </w:p>
    <w:p w:rsidR="00DD5758" w:rsidRPr="00724442"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rPr>
      </w:pP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CF3B5A">
        <w:rPr>
          <w:rFonts w:ascii="Arial" w:hAnsi="Arial" w:cs="Arial"/>
          <w:b/>
          <w:bCs/>
        </w:rPr>
        <w:t>4220</w:t>
      </w:r>
      <w:r>
        <w:rPr>
          <w:rFonts w:ascii="Arial" w:hAnsi="Arial" w:cs="Arial"/>
          <w:b/>
          <w:bCs/>
        </w:rPr>
        <w:tab/>
      </w:r>
      <w:r w:rsidRPr="00CF3B5A">
        <w:rPr>
          <w:rFonts w:ascii="Arial" w:hAnsi="Arial" w:cs="Arial"/>
          <w:b/>
          <w:bCs/>
        </w:rPr>
        <w:t xml:space="preserve">GERMAN II </w:t>
      </w: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CF3B5A">
        <w:rPr>
          <w:rFonts w:ascii="Arial" w:hAnsi="Arial" w:cs="Arial"/>
          <w:b/>
          <w:bCs/>
        </w:rPr>
        <w:t>Year, 2 credits</w:t>
      </w: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CF3B5A">
        <w:rPr>
          <w:rFonts w:ascii="Arial" w:hAnsi="Arial" w:cs="Arial"/>
          <w:b/>
          <w:bCs/>
        </w:rPr>
        <w:t>Prerequisite: German I</w:t>
      </w:r>
      <w:r>
        <w:rPr>
          <w:rFonts w:ascii="Arial" w:hAnsi="Arial" w:cs="Arial"/>
          <w:b/>
          <w:bCs/>
        </w:rPr>
        <w:t>,</w:t>
      </w:r>
      <w:r w:rsidRPr="001C5827">
        <w:rPr>
          <w:rFonts w:ascii="Arial" w:hAnsi="Arial" w:cs="Arial"/>
          <w:b/>
          <w:bCs/>
        </w:rPr>
        <w:t xml:space="preserve"> </w:t>
      </w:r>
      <w:r>
        <w:rPr>
          <w:rFonts w:ascii="Arial" w:hAnsi="Arial" w:cs="Arial"/>
          <w:b/>
          <w:bCs/>
        </w:rPr>
        <w:t>at least a C- in semester 1 German I</w:t>
      </w: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p>
    <w:p w:rsidR="00DD5758" w:rsidRPr="00724442" w:rsidRDefault="00DD5758" w:rsidP="005A4459">
      <w:pPr>
        <w:widowControl/>
        <w:tabs>
          <w:tab w:val="left" w:pos="720"/>
          <w:tab w:val="left" w:pos="5400"/>
          <w:tab w:val="left" w:pos="5760"/>
          <w:tab w:val="left" w:pos="7380"/>
          <w:tab w:val="left" w:pos="7920"/>
          <w:tab w:val="left" w:pos="8460"/>
          <w:tab w:val="left" w:pos="9000"/>
        </w:tabs>
        <w:rPr>
          <w:rFonts w:ascii="Arial" w:hAnsi="Arial" w:cs="Arial"/>
        </w:rPr>
      </w:pPr>
      <w:r w:rsidRPr="00724442">
        <w:rPr>
          <w:rFonts w:ascii="Arial" w:hAnsi="Arial" w:cs="Arial"/>
        </w:rPr>
        <w:t>This course continues the study of the German language with more emphasis on speaking and writing.  The student will continue enjoying the German way of life in areas such as: German states and cities, castles along the Rhine, fairy tales, singing, making German commercials, German cartoons, creating your own home, writing to a pen pal, and even studying some contemporary music.</w:t>
      </w:r>
    </w:p>
    <w:p w:rsidR="00DD5758" w:rsidRPr="00724442" w:rsidRDefault="00DD5758" w:rsidP="005A4459">
      <w:pPr>
        <w:widowControl/>
        <w:tabs>
          <w:tab w:val="left" w:pos="720"/>
          <w:tab w:val="left" w:pos="5400"/>
          <w:tab w:val="left" w:pos="5760"/>
          <w:tab w:val="left" w:pos="7380"/>
          <w:tab w:val="left" w:pos="7920"/>
          <w:tab w:val="left" w:pos="8460"/>
          <w:tab w:val="left" w:pos="9000"/>
        </w:tabs>
        <w:rPr>
          <w:rFonts w:ascii="Arial" w:hAnsi="Arial" w:cs="Arial"/>
        </w:rPr>
      </w:pPr>
    </w:p>
    <w:p w:rsidR="00DD5758" w:rsidRPr="00724442" w:rsidRDefault="00DD5758" w:rsidP="005A4459">
      <w:pPr>
        <w:widowControl/>
        <w:tabs>
          <w:tab w:val="left" w:pos="720"/>
          <w:tab w:val="left" w:pos="5400"/>
          <w:tab w:val="left" w:pos="5760"/>
          <w:tab w:val="left" w:pos="7380"/>
          <w:tab w:val="left" w:pos="7920"/>
          <w:tab w:val="left" w:pos="8460"/>
          <w:tab w:val="left" w:pos="9000"/>
        </w:tabs>
        <w:rPr>
          <w:rFonts w:ascii="Arial" w:hAnsi="Arial" w:cs="Arial"/>
        </w:rPr>
      </w:pPr>
      <w:r w:rsidRPr="00724442">
        <w:rPr>
          <w:rFonts w:ascii="Arial" w:hAnsi="Arial" w:cs="Arial"/>
        </w:rPr>
        <w:t>Students will be able to interact in a variety of situations to meet personal needs, read aloud with appropriate pronunciation, write briefly, be familiar with different aspects of the culture and participate in conversation on a variety of topics.</w:t>
      </w: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p>
    <w:p w:rsidR="00DD5758"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CF3B5A">
        <w:rPr>
          <w:rFonts w:ascii="Arial" w:hAnsi="Arial" w:cs="Arial"/>
          <w:b/>
          <w:bCs/>
        </w:rPr>
        <w:t>4230</w:t>
      </w:r>
      <w:r>
        <w:rPr>
          <w:rFonts w:ascii="Arial" w:hAnsi="Arial" w:cs="Arial"/>
          <w:b/>
          <w:bCs/>
        </w:rPr>
        <w:tab/>
      </w:r>
      <w:r w:rsidRPr="00CF3B5A">
        <w:rPr>
          <w:rFonts w:ascii="Arial" w:hAnsi="Arial" w:cs="Arial"/>
          <w:b/>
          <w:bCs/>
        </w:rPr>
        <w:t xml:space="preserve">GERMAN III </w:t>
      </w: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CF3B5A">
        <w:rPr>
          <w:rFonts w:ascii="Arial" w:hAnsi="Arial" w:cs="Arial"/>
          <w:b/>
          <w:bCs/>
        </w:rPr>
        <w:t>Year, 2 credits</w:t>
      </w: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CF3B5A">
        <w:rPr>
          <w:rFonts w:ascii="Arial" w:hAnsi="Arial" w:cs="Arial"/>
          <w:b/>
          <w:bCs/>
        </w:rPr>
        <w:t>Prerequisite: German II</w:t>
      </w:r>
      <w:r>
        <w:rPr>
          <w:rFonts w:ascii="Arial" w:hAnsi="Arial" w:cs="Arial"/>
          <w:b/>
          <w:bCs/>
        </w:rPr>
        <w:t>, at least a C- in semester 1 German II</w:t>
      </w: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p>
    <w:p w:rsidR="00DD5758" w:rsidRPr="00724442" w:rsidRDefault="00DD5758" w:rsidP="005A4459">
      <w:pPr>
        <w:widowControl/>
        <w:tabs>
          <w:tab w:val="left" w:pos="720"/>
          <w:tab w:val="left" w:pos="5400"/>
          <w:tab w:val="left" w:pos="5760"/>
          <w:tab w:val="left" w:pos="7380"/>
          <w:tab w:val="left" w:pos="7920"/>
          <w:tab w:val="left" w:pos="8460"/>
          <w:tab w:val="left" w:pos="9000"/>
        </w:tabs>
        <w:rPr>
          <w:rFonts w:ascii="Arial" w:hAnsi="Arial" w:cs="Arial"/>
        </w:rPr>
      </w:pPr>
      <w:r w:rsidRPr="00724442">
        <w:rPr>
          <w:rFonts w:ascii="Arial" w:hAnsi="Arial" w:cs="Arial"/>
        </w:rPr>
        <w:t xml:space="preserve">Short stories and reading selections will aid the students in continuing grammar studies.  Writing and speaking will be integral part of this class as students do skits and projects centered on life in </w:t>
      </w:r>
      <w:smartTag w:uri="urn:schemas-microsoft-com:office:smarttags" w:element="country-region">
        <w:smartTag w:uri="urn:schemas-microsoft-com:office:smarttags" w:element="place">
          <w:r w:rsidRPr="00724442">
            <w:rPr>
              <w:rFonts w:ascii="Arial" w:hAnsi="Arial" w:cs="Arial"/>
            </w:rPr>
            <w:t>Germany</w:t>
          </w:r>
        </w:smartTag>
      </w:smartTag>
      <w:r w:rsidRPr="00724442">
        <w:rPr>
          <w:rFonts w:ascii="Arial" w:hAnsi="Arial" w:cs="Arial"/>
        </w:rPr>
        <w:t>.  Other major activities which highlight the year include a German TV Mystery, and other co-curricular activities.</w:t>
      </w:r>
    </w:p>
    <w:p w:rsidR="00DD5758" w:rsidRPr="00724442" w:rsidRDefault="00DD5758" w:rsidP="005A4459">
      <w:pPr>
        <w:widowControl/>
        <w:tabs>
          <w:tab w:val="left" w:pos="720"/>
          <w:tab w:val="left" w:pos="5400"/>
          <w:tab w:val="left" w:pos="5760"/>
          <w:tab w:val="left" w:pos="7380"/>
          <w:tab w:val="left" w:pos="7920"/>
          <w:tab w:val="left" w:pos="8460"/>
          <w:tab w:val="left" w:pos="9000"/>
        </w:tabs>
        <w:rPr>
          <w:rFonts w:ascii="Arial" w:hAnsi="Arial" w:cs="Arial"/>
        </w:rPr>
      </w:pPr>
    </w:p>
    <w:p w:rsidR="00DD5758" w:rsidRPr="00724442" w:rsidRDefault="00DD5758" w:rsidP="005A4459">
      <w:pPr>
        <w:widowControl/>
        <w:tabs>
          <w:tab w:val="left" w:pos="720"/>
          <w:tab w:val="left" w:pos="5400"/>
          <w:tab w:val="left" w:pos="5760"/>
          <w:tab w:val="left" w:pos="7380"/>
          <w:tab w:val="left" w:pos="7920"/>
          <w:tab w:val="left" w:pos="8460"/>
          <w:tab w:val="left" w:pos="9000"/>
        </w:tabs>
        <w:rPr>
          <w:rFonts w:ascii="Arial" w:hAnsi="Arial" w:cs="Arial"/>
        </w:rPr>
      </w:pPr>
      <w:r w:rsidRPr="00724442">
        <w:rPr>
          <w:rFonts w:ascii="Arial" w:hAnsi="Arial" w:cs="Arial"/>
        </w:rPr>
        <w:t>Students will read short literary selections, be able to describe different aspects of the culture studied, and write brief compositions.  They will be able to initiate and participate in conversions.</w:t>
      </w:r>
    </w:p>
    <w:p w:rsidR="00DD5758" w:rsidRPr="00724442" w:rsidRDefault="00DD5758" w:rsidP="005A4459">
      <w:pPr>
        <w:widowControl/>
        <w:tabs>
          <w:tab w:val="left" w:pos="720"/>
          <w:tab w:val="left" w:pos="5400"/>
          <w:tab w:val="left" w:pos="5760"/>
          <w:tab w:val="left" w:pos="7380"/>
          <w:tab w:val="left" w:pos="7920"/>
          <w:tab w:val="left" w:pos="8460"/>
          <w:tab w:val="left" w:pos="9000"/>
        </w:tabs>
        <w:rPr>
          <w:rFonts w:ascii="Arial" w:hAnsi="Arial" w:cs="Arial"/>
        </w:rPr>
      </w:pPr>
    </w:p>
    <w:p w:rsidR="00DD5758" w:rsidRDefault="00DD5758" w:rsidP="005A4459">
      <w:pPr>
        <w:widowControl/>
        <w:tabs>
          <w:tab w:val="left" w:pos="720"/>
          <w:tab w:val="left" w:pos="5400"/>
          <w:tab w:val="left" w:pos="5760"/>
          <w:tab w:val="left" w:pos="7380"/>
          <w:tab w:val="left" w:pos="7920"/>
          <w:tab w:val="left" w:pos="8460"/>
          <w:tab w:val="left" w:pos="9000"/>
        </w:tabs>
        <w:rPr>
          <w:rFonts w:ascii="Arial" w:hAnsi="Arial" w:cs="Arial"/>
          <w:b/>
          <w:bCs/>
        </w:rPr>
      </w:pPr>
    </w:p>
    <w:p w:rsidR="00D76F0C" w:rsidRPr="00CF3B5A" w:rsidRDefault="00D76F0C" w:rsidP="00D76F0C">
      <w:pPr>
        <w:widowControl/>
        <w:tabs>
          <w:tab w:val="left" w:pos="720"/>
          <w:tab w:val="left" w:pos="5400"/>
          <w:tab w:val="left" w:pos="5760"/>
          <w:tab w:val="left" w:pos="7380"/>
          <w:tab w:val="left" w:pos="7920"/>
          <w:tab w:val="left" w:pos="8460"/>
          <w:tab w:val="left" w:pos="9000"/>
        </w:tabs>
        <w:rPr>
          <w:rFonts w:ascii="Arial" w:hAnsi="Arial" w:cs="Arial"/>
          <w:b/>
          <w:bCs/>
        </w:rPr>
      </w:pPr>
      <w:r w:rsidRPr="00CF3B5A">
        <w:rPr>
          <w:rFonts w:ascii="Arial" w:hAnsi="Arial" w:cs="Arial"/>
          <w:b/>
          <w:bCs/>
        </w:rPr>
        <w:t>4240</w:t>
      </w:r>
      <w:r>
        <w:rPr>
          <w:rFonts w:ascii="Arial" w:hAnsi="Arial" w:cs="Arial"/>
          <w:b/>
          <w:bCs/>
        </w:rPr>
        <w:tab/>
      </w:r>
      <w:r w:rsidRPr="00CF3B5A">
        <w:rPr>
          <w:rFonts w:ascii="Arial" w:hAnsi="Arial" w:cs="Arial"/>
          <w:b/>
          <w:bCs/>
        </w:rPr>
        <w:t xml:space="preserve">GERMAN IV </w:t>
      </w:r>
    </w:p>
    <w:p w:rsidR="00D76F0C" w:rsidRPr="00CF3B5A" w:rsidRDefault="00D76F0C" w:rsidP="00D76F0C">
      <w:pPr>
        <w:widowControl/>
        <w:tabs>
          <w:tab w:val="left" w:pos="720"/>
          <w:tab w:val="left" w:pos="5400"/>
          <w:tab w:val="left" w:pos="5760"/>
          <w:tab w:val="left" w:pos="7380"/>
          <w:tab w:val="left" w:pos="7920"/>
          <w:tab w:val="left" w:pos="8460"/>
          <w:tab w:val="left" w:pos="9000"/>
        </w:tabs>
        <w:rPr>
          <w:rFonts w:ascii="Arial" w:hAnsi="Arial" w:cs="Arial"/>
          <w:b/>
          <w:bCs/>
        </w:rPr>
      </w:pPr>
      <w:r w:rsidRPr="00CF3B5A">
        <w:rPr>
          <w:rFonts w:ascii="Arial" w:hAnsi="Arial" w:cs="Arial"/>
          <w:b/>
          <w:bCs/>
        </w:rPr>
        <w:t>Year, 2 credits</w:t>
      </w:r>
    </w:p>
    <w:p w:rsidR="00D76F0C" w:rsidRPr="00CF3B5A" w:rsidRDefault="00D76F0C" w:rsidP="00D76F0C">
      <w:pPr>
        <w:widowControl/>
        <w:tabs>
          <w:tab w:val="left" w:pos="720"/>
          <w:tab w:val="left" w:pos="5400"/>
          <w:tab w:val="left" w:pos="5760"/>
          <w:tab w:val="left" w:pos="7380"/>
          <w:tab w:val="left" w:pos="7920"/>
          <w:tab w:val="left" w:pos="8460"/>
          <w:tab w:val="left" w:pos="9000"/>
        </w:tabs>
        <w:rPr>
          <w:rFonts w:ascii="Arial" w:hAnsi="Arial" w:cs="Arial"/>
          <w:b/>
          <w:bCs/>
        </w:rPr>
      </w:pPr>
      <w:r w:rsidRPr="00CF3B5A">
        <w:rPr>
          <w:rFonts w:ascii="Arial" w:hAnsi="Arial" w:cs="Arial"/>
          <w:b/>
          <w:bCs/>
        </w:rPr>
        <w:t>Prerequisite: German III</w:t>
      </w:r>
      <w:r>
        <w:rPr>
          <w:rFonts w:ascii="Arial" w:hAnsi="Arial" w:cs="Arial"/>
          <w:b/>
          <w:bCs/>
        </w:rPr>
        <w:t>, at least a C- in semester 1 German III</w:t>
      </w:r>
    </w:p>
    <w:p w:rsidR="00D76F0C" w:rsidRPr="00724442" w:rsidRDefault="00D76F0C" w:rsidP="00D76F0C">
      <w:pPr>
        <w:widowControl/>
        <w:tabs>
          <w:tab w:val="left" w:pos="720"/>
          <w:tab w:val="left" w:pos="5400"/>
          <w:tab w:val="left" w:pos="5760"/>
          <w:tab w:val="left" w:pos="7380"/>
          <w:tab w:val="left" w:pos="7920"/>
          <w:tab w:val="left" w:pos="8460"/>
          <w:tab w:val="left" w:pos="9000"/>
        </w:tabs>
        <w:rPr>
          <w:rFonts w:ascii="Arial" w:hAnsi="Arial" w:cs="Arial"/>
        </w:rPr>
      </w:pPr>
    </w:p>
    <w:p w:rsidR="00D76F0C" w:rsidRPr="00724442" w:rsidRDefault="00D76F0C" w:rsidP="00D76F0C">
      <w:pPr>
        <w:widowControl/>
        <w:tabs>
          <w:tab w:val="left" w:pos="720"/>
          <w:tab w:val="left" w:pos="5400"/>
          <w:tab w:val="left" w:pos="5760"/>
          <w:tab w:val="left" w:pos="7380"/>
          <w:tab w:val="left" w:pos="7920"/>
          <w:tab w:val="left" w:pos="8460"/>
          <w:tab w:val="left" w:pos="9000"/>
        </w:tabs>
        <w:rPr>
          <w:rFonts w:ascii="Arial" w:hAnsi="Arial" w:cs="Arial"/>
        </w:rPr>
      </w:pPr>
      <w:r w:rsidRPr="00724442">
        <w:rPr>
          <w:rFonts w:ascii="Arial" w:hAnsi="Arial" w:cs="Arial"/>
        </w:rPr>
        <w:t>This course is designed to take up where German 31-32 leaves off.  Students will read some longer selections from mystery novels and short stories, as well as poetry.  Some specific topics are: Winter &amp; Water Sports, Munich’s Oktoberfest, Fashions, Life on a German farm, and Our Environment.  Once again students will help plan activities to enrich the classroom learning activities.</w:t>
      </w:r>
    </w:p>
    <w:p w:rsidR="00D76F0C" w:rsidRPr="00724442" w:rsidRDefault="00D76F0C" w:rsidP="00D76F0C">
      <w:pPr>
        <w:widowControl/>
        <w:tabs>
          <w:tab w:val="left" w:pos="720"/>
          <w:tab w:val="left" w:pos="5400"/>
          <w:tab w:val="left" w:pos="5760"/>
          <w:tab w:val="left" w:pos="7380"/>
          <w:tab w:val="left" w:pos="7920"/>
          <w:tab w:val="left" w:pos="8460"/>
          <w:tab w:val="left" w:pos="9000"/>
        </w:tabs>
        <w:rPr>
          <w:rFonts w:ascii="Arial" w:hAnsi="Arial" w:cs="Arial"/>
        </w:rPr>
      </w:pPr>
    </w:p>
    <w:p w:rsidR="00DD5758" w:rsidRPr="00781308" w:rsidRDefault="00D76F0C" w:rsidP="00D76F0C">
      <w:pPr>
        <w:widowControl/>
        <w:tabs>
          <w:tab w:val="left" w:pos="720"/>
          <w:tab w:val="left" w:pos="5400"/>
          <w:tab w:val="left" w:pos="5760"/>
          <w:tab w:val="left" w:pos="7380"/>
          <w:tab w:val="left" w:pos="7920"/>
          <w:tab w:val="left" w:pos="8460"/>
          <w:tab w:val="left" w:pos="9000"/>
        </w:tabs>
        <w:rPr>
          <w:rFonts w:ascii="Arial" w:hAnsi="Arial" w:cs="Arial"/>
          <w:b/>
          <w:bCs/>
        </w:rPr>
      </w:pPr>
      <w:r w:rsidRPr="00724442">
        <w:rPr>
          <w:rFonts w:ascii="Arial" w:hAnsi="Arial" w:cs="Arial"/>
        </w:rPr>
        <w:t>Students will be able to answer questions, interact, and express opinions.  They will be able to read for comprehension and write compositions on a given topic.  They will be aware of the major literary and cultural importance of the areas studied</w:t>
      </w:r>
    </w:p>
    <w:p w:rsidR="00DD5758" w:rsidRPr="00CF3B5A" w:rsidRDefault="00DD5758" w:rsidP="005A4459">
      <w:pPr>
        <w:widowControl/>
        <w:tabs>
          <w:tab w:val="left" w:pos="720"/>
          <w:tab w:val="left" w:pos="5400"/>
          <w:tab w:val="left" w:pos="5760"/>
          <w:tab w:val="left" w:pos="7380"/>
          <w:tab w:val="left" w:pos="7920"/>
          <w:tab w:val="left" w:pos="8460"/>
          <w:tab w:val="left" w:pos="9000"/>
        </w:tabs>
        <w:rPr>
          <w:rFonts w:ascii="Arial" w:hAnsi="Arial" w:cs="Arial"/>
          <w:b/>
          <w:bCs/>
        </w:rPr>
      </w:pPr>
    </w:p>
    <w:p w:rsidR="00DD5758" w:rsidRPr="00CF3B5A" w:rsidRDefault="00DD5758" w:rsidP="005A4459">
      <w:pPr>
        <w:widowControl/>
        <w:tabs>
          <w:tab w:val="left" w:pos="720"/>
          <w:tab w:val="left" w:pos="5400"/>
          <w:tab w:val="left" w:pos="5760"/>
          <w:tab w:val="left" w:pos="7380"/>
          <w:tab w:val="left" w:pos="7920"/>
          <w:tab w:val="left" w:pos="8460"/>
          <w:tab w:val="left" w:pos="9000"/>
        </w:tabs>
        <w:rPr>
          <w:rFonts w:ascii="Arial" w:hAnsi="Arial" w:cs="Arial"/>
          <w:b/>
          <w:bCs/>
        </w:rPr>
      </w:pPr>
      <w:r w:rsidRPr="00CF3B5A">
        <w:rPr>
          <w:rFonts w:ascii="Arial" w:hAnsi="Arial" w:cs="Arial"/>
          <w:b/>
          <w:bCs/>
        </w:rPr>
        <w:t>4410</w:t>
      </w:r>
      <w:r>
        <w:rPr>
          <w:rFonts w:ascii="Arial" w:hAnsi="Arial" w:cs="Arial"/>
          <w:b/>
          <w:bCs/>
        </w:rPr>
        <w:tab/>
      </w:r>
      <w:r w:rsidRPr="00CF3B5A">
        <w:rPr>
          <w:rFonts w:ascii="Arial" w:hAnsi="Arial" w:cs="Arial"/>
          <w:b/>
          <w:bCs/>
        </w:rPr>
        <w:t xml:space="preserve">SPANISH I </w:t>
      </w:r>
    </w:p>
    <w:p w:rsidR="00DD5758" w:rsidRPr="00CF3B5A" w:rsidRDefault="00DD5758" w:rsidP="005A4459">
      <w:pPr>
        <w:widowControl/>
        <w:tabs>
          <w:tab w:val="left" w:pos="720"/>
          <w:tab w:val="left" w:pos="5400"/>
          <w:tab w:val="left" w:pos="5760"/>
          <w:tab w:val="left" w:pos="7380"/>
          <w:tab w:val="left" w:pos="7920"/>
          <w:tab w:val="left" w:pos="8460"/>
          <w:tab w:val="left" w:pos="9000"/>
        </w:tabs>
        <w:rPr>
          <w:rFonts w:ascii="Arial" w:hAnsi="Arial" w:cs="Arial"/>
          <w:b/>
          <w:bCs/>
        </w:rPr>
      </w:pPr>
      <w:r w:rsidRPr="00CF3B5A">
        <w:rPr>
          <w:rFonts w:ascii="Arial" w:hAnsi="Arial" w:cs="Arial"/>
          <w:b/>
          <w:bCs/>
        </w:rPr>
        <w:t>Year, 2 credits</w:t>
      </w:r>
    </w:p>
    <w:p w:rsidR="00DD5758" w:rsidRPr="00CF3B5A" w:rsidRDefault="00DD5758" w:rsidP="005A4459">
      <w:pPr>
        <w:widowControl/>
        <w:tabs>
          <w:tab w:val="left" w:pos="720"/>
          <w:tab w:val="left" w:pos="5400"/>
          <w:tab w:val="left" w:pos="5760"/>
          <w:tab w:val="left" w:pos="7380"/>
          <w:tab w:val="left" w:pos="7920"/>
          <w:tab w:val="left" w:pos="8460"/>
          <w:tab w:val="left" w:pos="9000"/>
        </w:tabs>
        <w:rPr>
          <w:rFonts w:ascii="Arial" w:hAnsi="Arial" w:cs="Arial"/>
          <w:b/>
          <w:bCs/>
        </w:rPr>
      </w:pPr>
      <w:r w:rsidRPr="00CF3B5A">
        <w:rPr>
          <w:rFonts w:ascii="Arial" w:hAnsi="Arial" w:cs="Arial"/>
          <w:b/>
          <w:bCs/>
        </w:rPr>
        <w:t xml:space="preserve">Prerequisite: </w:t>
      </w:r>
      <w:r>
        <w:rPr>
          <w:rFonts w:ascii="Arial" w:hAnsi="Arial" w:cs="Arial"/>
          <w:b/>
          <w:bCs/>
        </w:rPr>
        <w:t>At least a C+ in semester 1 English</w:t>
      </w:r>
      <w:r w:rsidR="0060293D">
        <w:rPr>
          <w:rFonts w:ascii="Arial" w:hAnsi="Arial" w:cs="Arial"/>
          <w:b/>
          <w:bCs/>
        </w:rPr>
        <w:t>, 600 + score in 7</w:t>
      </w:r>
      <w:r w:rsidR="0060293D" w:rsidRPr="0060293D">
        <w:rPr>
          <w:rFonts w:ascii="Arial" w:hAnsi="Arial" w:cs="Arial"/>
          <w:b/>
          <w:bCs/>
          <w:vertAlign w:val="superscript"/>
        </w:rPr>
        <w:t>th</w:t>
      </w:r>
      <w:r w:rsidR="0060293D">
        <w:rPr>
          <w:rFonts w:ascii="Arial" w:hAnsi="Arial" w:cs="Arial"/>
          <w:b/>
          <w:bCs/>
        </w:rPr>
        <w:t xml:space="preserve"> English ISTEP for Freshmen, and/or teacher permission </w:t>
      </w:r>
    </w:p>
    <w:p w:rsidR="00DD5758" w:rsidRPr="00CF3B5A" w:rsidRDefault="00DD5758" w:rsidP="005A4459">
      <w:pPr>
        <w:widowControl/>
        <w:tabs>
          <w:tab w:val="left" w:pos="720"/>
          <w:tab w:val="left" w:pos="5400"/>
          <w:tab w:val="left" w:pos="5760"/>
          <w:tab w:val="left" w:pos="7380"/>
          <w:tab w:val="left" w:pos="7920"/>
          <w:tab w:val="left" w:pos="8460"/>
          <w:tab w:val="left" w:pos="9000"/>
        </w:tabs>
        <w:rPr>
          <w:rFonts w:ascii="Arial" w:hAnsi="Arial" w:cs="Arial"/>
          <w:b/>
          <w:bCs/>
        </w:rPr>
      </w:pPr>
    </w:p>
    <w:p w:rsidR="0060293D" w:rsidRPr="0060293D" w:rsidRDefault="0060293D" w:rsidP="0060293D">
      <w:pPr>
        <w:widowControl/>
        <w:autoSpaceDE/>
        <w:autoSpaceDN/>
        <w:adjustRightInd/>
        <w:spacing w:after="200" w:line="276" w:lineRule="auto"/>
        <w:rPr>
          <w:rFonts w:ascii="Arial" w:eastAsiaTheme="minorHAnsi" w:hAnsi="Arial" w:cs="Arial"/>
        </w:rPr>
      </w:pPr>
      <w:r w:rsidRPr="0060293D">
        <w:rPr>
          <w:rFonts w:ascii="Arial" w:eastAsiaTheme="minorHAnsi" w:hAnsi="Arial" w:cs="Arial"/>
        </w:rPr>
        <w:t xml:space="preserve">The essentials of the Spanish language are the core of this course.  Listening, Speaking, reading and writing comprehension are developed through the study of grammar, vocabulary and Latin American and Spanish culture.  This study emphasizes daily situations in the students’ lives such as school, family, sports, food, clothing, travel and weekend activities using the present tense of Spanish verbs and vocabulary. </w:t>
      </w:r>
    </w:p>
    <w:p w:rsidR="0060293D" w:rsidRPr="0060293D" w:rsidRDefault="0060293D" w:rsidP="0060293D">
      <w:pPr>
        <w:widowControl/>
        <w:autoSpaceDE/>
        <w:autoSpaceDN/>
        <w:adjustRightInd/>
        <w:spacing w:after="200" w:line="276" w:lineRule="auto"/>
        <w:rPr>
          <w:rFonts w:ascii="Arial" w:eastAsiaTheme="minorHAnsi" w:hAnsi="Arial" w:cs="Arial"/>
        </w:rPr>
      </w:pPr>
      <w:r w:rsidRPr="0060293D">
        <w:rPr>
          <w:rFonts w:ascii="Arial" w:eastAsiaTheme="minorHAnsi" w:hAnsi="Arial" w:cs="Arial"/>
        </w:rPr>
        <w:t xml:space="preserve">Students will develop an understanding of the people in the Latin American and Spanish cultures studied.  They will respond to oral directions, read sentences, paragraphs and stories, participate in brief guided conversations, and present and perform skits.  They will also write sentences, write paragraphs and complete projects in the language using the grammar and vocabulary.  And lastly they will show a willingness to experience various aspects of a Spanish language and its culture.  </w:t>
      </w:r>
    </w:p>
    <w:p w:rsidR="00DD5758"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p>
    <w:p w:rsidR="00DD5758"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CF3B5A">
        <w:rPr>
          <w:rFonts w:ascii="Arial" w:hAnsi="Arial" w:cs="Arial"/>
          <w:b/>
          <w:bCs/>
        </w:rPr>
        <w:t>4420</w:t>
      </w:r>
      <w:r>
        <w:rPr>
          <w:rFonts w:ascii="Arial" w:hAnsi="Arial" w:cs="Arial"/>
          <w:b/>
          <w:bCs/>
        </w:rPr>
        <w:tab/>
      </w:r>
      <w:r w:rsidRPr="00CF3B5A">
        <w:rPr>
          <w:rFonts w:ascii="Arial" w:hAnsi="Arial" w:cs="Arial"/>
          <w:b/>
          <w:bCs/>
        </w:rPr>
        <w:t xml:space="preserve">SPANISH II </w:t>
      </w: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CF3B5A">
        <w:rPr>
          <w:rFonts w:ascii="Arial" w:hAnsi="Arial" w:cs="Arial"/>
          <w:b/>
          <w:bCs/>
        </w:rPr>
        <w:t>Year, 2 credits</w:t>
      </w: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CF3B5A">
        <w:rPr>
          <w:rFonts w:ascii="Arial" w:hAnsi="Arial" w:cs="Arial"/>
          <w:b/>
          <w:bCs/>
        </w:rPr>
        <w:t xml:space="preserve">Prerequisite: </w:t>
      </w:r>
      <w:r w:rsidR="00563B0C">
        <w:rPr>
          <w:rFonts w:ascii="Arial" w:hAnsi="Arial" w:cs="Arial"/>
          <w:b/>
          <w:bCs/>
        </w:rPr>
        <w:t>A</w:t>
      </w:r>
      <w:r>
        <w:rPr>
          <w:rFonts w:ascii="Arial" w:hAnsi="Arial" w:cs="Arial"/>
          <w:b/>
          <w:bCs/>
        </w:rPr>
        <w:t>t least a C- in Spanish I</w:t>
      </w:r>
      <w:r w:rsidR="00563B0C">
        <w:rPr>
          <w:rFonts w:ascii="Arial" w:hAnsi="Arial" w:cs="Arial"/>
          <w:b/>
          <w:bCs/>
        </w:rPr>
        <w:t>, semester 1, or teacher recommendation</w:t>
      </w: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p>
    <w:p w:rsidR="000B32EA" w:rsidRPr="000B32EA" w:rsidRDefault="000B32EA" w:rsidP="000B32EA">
      <w:pPr>
        <w:jc w:val="both"/>
        <w:rPr>
          <w:rFonts w:ascii="Arial" w:hAnsi="Arial" w:cs="Arial"/>
        </w:rPr>
      </w:pPr>
      <w:r w:rsidRPr="000B32EA">
        <w:rPr>
          <w:rFonts w:ascii="Arial" w:hAnsi="Arial" w:cs="Arial"/>
        </w:rPr>
        <w:t xml:space="preserve">Spanish II is the next Spanish level after Spanish I for students that would like to continue in the Spanish program, but would prefer a more traditional and slower paced Spanish II experience. Spanish II and Spanish II Honors cover parallel concepts and content but Spanish II is structured to provide students with additional instructional and curricular opportunities as Spanish II has a slower pace than Spanish II Honors, but still </w:t>
      </w:r>
      <w:r w:rsidRPr="000B32EA">
        <w:rPr>
          <w:rFonts w:ascii="Arial" w:hAnsi="Arial" w:cs="Arial"/>
        </w:rPr>
        <w:lastRenderedPageBreak/>
        <w:t>maintains the same rigor and expectations as Spanish II Honors.</w:t>
      </w:r>
    </w:p>
    <w:p w:rsidR="000B32EA" w:rsidRPr="000B32EA" w:rsidRDefault="000B32EA" w:rsidP="000B32EA">
      <w:pPr>
        <w:jc w:val="both"/>
        <w:rPr>
          <w:rFonts w:ascii="Arial" w:hAnsi="Arial" w:cs="Arial"/>
        </w:rPr>
      </w:pPr>
      <w:r w:rsidRPr="000B32EA">
        <w:rPr>
          <w:rFonts w:ascii="Arial" w:hAnsi="Arial" w:cs="Arial"/>
        </w:rPr>
        <w:t>The second level of Spanish emphasizes the grammatical aspects of the language: especially the many tenses of the verb.  The grammar is taught while learning more about Hispanic culture and traditions.  Speaking and listening comprehension are stressed.</w:t>
      </w:r>
    </w:p>
    <w:p w:rsidR="000B32EA" w:rsidRPr="000B32EA" w:rsidRDefault="000B32EA" w:rsidP="000B32EA">
      <w:pPr>
        <w:jc w:val="both"/>
        <w:rPr>
          <w:rFonts w:ascii="Arial" w:hAnsi="Arial" w:cs="Arial"/>
        </w:rPr>
      </w:pPr>
      <w:r w:rsidRPr="000B32EA">
        <w:rPr>
          <w:rFonts w:ascii="Arial" w:hAnsi="Arial" w:cs="Arial"/>
        </w:rPr>
        <w:t>Students will be able to interact in a variety of situations to meet personal needs, read aloud with appropriate pronunciation, write briefly, be familiar with different aspects of the culture and participate in conversations on a variety of topics.</w:t>
      </w:r>
    </w:p>
    <w:p w:rsidR="00DD5758" w:rsidRPr="000B32EA" w:rsidRDefault="000B32EA" w:rsidP="000B32EA">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0B32EA">
        <w:rPr>
          <w:rFonts w:ascii="Arial" w:hAnsi="Arial" w:cs="Arial"/>
        </w:rPr>
        <w:t>*Students taking Spanish II Regular are not able to receive an Honors Diploma nor are they allowed to continue to Spanish III. Spanish II Regular is just for students who are working on a Core 40 Diploma and need 2 years of a Foreign Language for college admissions requirements.</w:t>
      </w:r>
    </w:p>
    <w:p w:rsidR="00DD5758"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p>
    <w:p w:rsidR="00563B0C" w:rsidRDefault="00563B0C"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p>
    <w:p w:rsidR="00563B0C" w:rsidRDefault="00563B0C"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CF3B5A">
        <w:rPr>
          <w:rFonts w:ascii="Arial" w:hAnsi="Arial" w:cs="Arial"/>
          <w:b/>
          <w:bCs/>
        </w:rPr>
        <w:t>4430</w:t>
      </w:r>
      <w:r>
        <w:rPr>
          <w:rFonts w:ascii="Arial" w:hAnsi="Arial" w:cs="Arial"/>
          <w:b/>
          <w:bCs/>
        </w:rPr>
        <w:tab/>
      </w:r>
      <w:r w:rsidRPr="00CF3B5A">
        <w:rPr>
          <w:rFonts w:ascii="Arial" w:hAnsi="Arial" w:cs="Arial"/>
          <w:b/>
          <w:bCs/>
        </w:rPr>
        <w:t xml:space="preserve">SPANISH III </w:t>
      </w: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CF3B5A">
        <w:rPr>
          <w:rFonts w:ascii="Arial" w:hAnsi="Arial" w:cs="Arial"/>
          <w:b/>
          <w:bCs/>
        </w:rPr>
        <w:t>Year, 2 credits</w:t>
      </w:r>
      <w:r w:rsidR="00040CD2">
        <w:rPr>
          <w:rFonts w:ascii="Arial" w:hAnsi="Arial" w:cs="Arial"/>
          <w:b/>
          <w:bCs/>
        </w:rPr>
        <w:t xml:space="preserve">  (May count as dual credit)</w:t>
      </w:r>
    </w:p>
    <w:p w:rsidR="00DD5758"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CF3B5A">
        <w:rPr>
          <w:rFonts w:ascii="Arial" w:hAnsi="Arial" w:cs="Arial"/>
          <w:b/>
          <w:bCs/>
        </w:rPr>
        <w:t xml:space="preserve">Prerequisite: </w:t>
      </w:r>
      <w:r w:rsidR="00563B0C">
        <w:rPr>
          <w:rFonts w:ascii="Arial" w:hAnsi="Arial" w:cs="Arial"/>
          <w:b/>
          <w:bCs/>
        </w:rPr>
        <w:t>A</w:t>
      </w:r>
      <w:r>
        <w:rPr>
          <w:rFonts w:ascii="Arial" w:hAnsi="Arial" w:cs="Arial"/>
          <w:b/>
          <w:bCs/>
        </w:rPr>
        <w:t>t least a C- in Spanish II</w:t>
      </w:r>
      <w:r w:rsidR="00563B0C">
        <w:rPr>
          <w:rFonts w:ascii="Arial" w:hAnsi="Arial" w:cs="Arial"/>
          <w:b/>
          <w:bCs/>
        </w:rPr>
        <w:t>, first semester</w:t>
      </w:r>
      <w:r w:rsidR="00040CD2">
        <w:rPr>
          <w:rFonts w:ascii="Arial" w:hAnsi="Arial" w:cs="Arial"/>
          <w:b/>
          <w:bCs/>
        </w:rPr>
        <w:t xml:space="preserve"> or teacher recommendation</w:t>
      </w:r>
    </w:p>
    <w:p w:rsidR="00040CD2" w:rsidRPr="00CF3B5A" w:rsidRDefault="00122DA7"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r>
        <w:rPr>
          <w:rFonts w:ascii="Arial" w:hAnsi="Arial" w:cs="Arial"/>
          <w:b/>
          <w:bCs/>
        </w:rPr>
        <w:t>Accuplacer Rdg-76, Writ-80,  PSAT Rdg-25, Writ-26</w:t>
      </w:r>
    </w:p>
    <w:p w:rsidR="00DD5758" w:rsidRPr="00CF3B5A"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p>
    <w:p w:rsidR="00DD5758" w:rsidRPr="00724442"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rPr>
      </w:pPr>
      <w:r w:rsidRPr="00724442">
        <w:rPr>
          <w:rFonts w:ascii="Arial" w:hAnsi="Arial" w:cs="Arial"/>
        </w:rPr>
        <w:t xml:space="preserve">The third year course is designed to upgrade the level of proficiency in the skills of pronunciation, vocabulary, grammar, fluency, and knowledge of the Spanish Culture.  Situational and Dialogue completion Drills, and role Playing Exercises are some of the activities that allow the classroom </w:t>
      </w:r>
      <w:r w:rsidRPr="00724442">
        <w:rPr>
          <w:rFonts w:ascii="WP TypographicSymbols" w:hAnsi="WP TypographicSymbols" w:cs="WP TypographicSymbols"/>
        </w:rPr>
        <w:t>“</w:t>
      </w:r>
      <w:r w:rsidRPr="00724442">
        <w:rPr>
          <w:rFonts w:ascii="Arial" w:hAnsi="Arial" w:cs="Arial"/>
        </w:rPr>
        <w:t>to become” that part of the world where the action takes place.</w:t>
      </w:r>
    </w:p>
    <w:p w:rsidR="00DD5758" w:rsidRPr="00724442"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rPr>
      </w:pPr>
    </w:p>
    <w:p w:rsidR="00DD5758" w:rsidRPr="00724442"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rPr>
      </w:pPr>
      <w:r w:rsidRPr="00724442">
        <w:rPr>
          <w:rFonts w:ascii="Arial" w:hAnsi="Arial" w:cs="Arial"/>
        </w:rPr>
        <w:t>Students will read short literary selections, be able to describe different aspects of the culture studied, and write brief compositions.  They will be able to initiate and participate in convers</w:t>
      </w:r>
      <w:r w:rsidR="00040CD2">
        <w:rPr>
          <w:rFonts w:ascii="Arial" w:hAnsi="Arial" w:cs="Arial"/>
        </w:rPr>
        <w:t>at</w:t>
      </w:r>
      <w:r w:rsidRPr="00724442">
        <w:rPr>
          <w:rFonts w:ascii="Arial" w:hAnsi="Arial" w:cs="Arial"/>
        </w:rPr>
        <w:t>ion</w:t>
      </w:r>
      <w:r w:rsidR="00040CD2">
        <w:rPr>
          <w:rFonts w:ascii="Arial" w:hAnsi="Arial" w:cs="Arial"/>
        </w:rPr>
        <w:t>s</w:t>
      </w:r>
      <w:r w:rsidRPr="00724442">
        <w:rPr>
          <w:rFonts w:ascii="Arial" w:hAnsi="Arial" w:cs="Arial"/>
        </w:rPr>
        <w:t xml:space="preserve">. </w:t>
      </w:r>
    </w:p>
    <w:p w:rsidR="00DD5758" w:rsidRDefault="00DD5758" w:rsidP="00301B2A">
      <w:pPr>
        <w:widowControl/>
        <w:tabs>
          <w:tab w:val="left" w:pos="720"/>
          <w:tab w:val="left" w:pos="5400"/>
          <w:tab w:val="left" w:pos="5760"/>
          <w:tab w:val="left" w:pos="7380"/>
          <w:tab w:val="left" w:pos="7920"/>
          <w:tab w:val="left" w:pos="8460"/>
          <w:tab w:val="left" w:pos="9000"/>
        </w:tabs>
        <w:jc w:val="both"/>
        <w:rPr>
          <w:rFonts w:ascii="Arial" w:hAnsi="Arial" w:cs="Arial"/>
          <w:b/>
          <w:bCs/>
        </w:rPr>
      </w:pPr>
    </w:p>
    <w:p w:rsidR="00040CD2" w:rsidRPr="00040CD2" w:rsidRDefault="00040CD2" w:rsidP="00301B2A">
      <w:pPr>
        <w:widowControl/>
        <w:tabs>
          <w:tab w:val="left" w:pos="720"/>
          <w:tab w:val="left" w:pos="5400"/>
          <w:tab w:val="left" w:pos="5760"/>
          <w:tab w:val="left" w:pos="7380"/>
          <w:tab w:val="left" w:pos="7920"/>
          <w:tab w:val="left" w:pos="8460"/>
          <w:tab w:val="left" w:pos="9000"/>
        </w:tabs>
        <w:jc w:val="both"/>
        <w:rPr>
          <w:rFonts w:ascii="Arial" w:hAnsi="Arial" w:cs="Arial"/>
          <w:bCs/>
        </w:rPr>
      </w:pPr>
      <w:r>
        <w:rPr>
          <w:rFonts w:ascii="Arial" w:hAnsi="Arial" w:cs="Arial"/>
          <w:bCs/>
        </w:rPr>
        <w:t xml:space="preserve">Ivy Tech semester exams will be given.  Additional materials will be covered as required by Ivy Tech.  </w:t>
      </w:r>
    </w:p>
    <w:p w:rsidR="00DD5758" w:rsidRDefault="00DD5758" w:rsidP="009734A2">
      <w:pPr>
        <w:rPr>
          <w:rFonts w:ascii="Arial" w:hAnsi="Arial" w:cs="Arial"/>
          <w:b/>
          <w:bCs/>
        </w:rPr>
      </w:pPr>
    </w:p>
    <w:p w:rsidR="00DD5758" w:rsidRDefault="00DD5758" w:rsidP="009734A2">
      <w:pPr>
        <w:rPr>
          <w:rFonts w:ascii="Arial" w:hAnsi="Arial" w:cs="Arial"/>
          <w:b/>
          <w:bCs/>
        </w:rPr>
      </w:pPr>
    </w:p>
    <w:p w:rsidR="000C011E" w:rsidRDefault="000C011E" w:rsidP="009734A2">
      <w:pPr>
        <w:rPr>
          <w:rFonts w:ascii="Arial" w:hAnsi="Arial" w:cs="Arial"/>
          <w:b/>
          <w:bCs/>
        </w:rPr>
      </w:pPr>
    </w:p>
    <w:p w:rsidR="000C011E" w:rsidRDefault="000C011E" w:rsidP="009734A2">
      <w:pPr>
        <w:rPr>
          <w:rFonts w:ascii="Arial" w:hAnsi="Arial" w:cs="Arial"/>
          <w:b/>
          <w:bCs/>
        </w:rPr>
      </w:pPr>
    </w:p>
    <w:p w:rsidR="000C011E" w:rsidRDefault="000C011E" w:rsidP="009734A2">
      <w:pPr>
        <w:rPr>
          <w:rFonts w:ascii="Arial" w:hAnsi="Arial" w:cs="Arial"/>
          <w:b/>
          <w:bCs/>
        </w:rPr>
      </w:pPr>
    </w:p>
    <w:p w:rsidR="000C011E" w:rsidRDefault="000C011E" w:rsidP="009734A2">
      <w:pPr>
        <w:rPr>
          <w:rFonts w:ascii="Arial" w:hAnsi="Arial" w:cs="Arial"/>
          <w:b/>
          <w:bCs/>
        </w:rPr>
      </w:pPr>
    </w:p>
    <w:p w:rsidR="000C011E" w:rsidRDefault="000C011E" w:rsidP="009734A2">
      <w:pPr>
        <w:rPr>
          <w:rFonts w:ascii="Arial" w:hAnsi="Arial" w:cs="Arial"/>
          <w:b/>
          <w:bCs/>
        </w:rPr>
      </w:pPr>
    </w:p>
    <w:p w:rsidR="000C011E" w:rsidRDefault="000C011E" w:rsidP="009734A2">
      <w:pPr>
        <w:rPr>
          <w:rFonts w:ascii="Arial" w:hAnsi="Arial" w:cs="Arial"/>
          <w:b/>
          <w:bCs/>
        </w:rPr>
      </w:pPr>
    </w:p>
    <w:p w:rsidR="000C011E" w:rsidRDefault="000C011E" w:rsidP="009734A2">
      <w:pPr>
        <w:rPr>
          <w:rFonts w:ascii="Arial" w:hAnsi="Arial" w:cs="Arial"/>
          <w:b/>
          <w:bCs/>
        </w:rPr>
      </w:pPr>
    </w:p>
    <w:p w:rsidR="000C011E" w:rsidRDefault="000C011E" w:rsidP="009734A2">
      <w:pPr>
        <w:rPr>
          <w:rFonts w:ascii="Arial" w:hAnsi="Arial" w:cs="Arial"/>
          <w:b/>
          <w:bCs/>
        </w:rPr>
      </w:pPr>
    </w:p>
    <w:p w:rsidR="000C011E" w:rsidRDefault="000C011E" w:rsidP="009734A2">
      <w:pPr>
        <w:rPr>
          <w:rFonts w:ascii="Arial" w:hAnsi="Arial" w:cs="Arial"/>
          <w:b/>
          <w:bCs/>
        </w:rPr>
      </w:pPr>
    </w:p>
    <w:p w:rsidR="000C011E" w:rsidRDefault="000C011E" w:rsidP="009734A2">
      <w:pPr>
        <w:rPr>
          <w:rFonts w:ascii="Arial" w:hAnsi="Arial" w:cs="Arial"/>
          <w:b/>
          <w:bCs/>
        </w:rPr>
      </w:pPr>
    </w:p>
    <w:p w:rsidR="000C011E" w:rsidRDefault="000C011E" w:rsidP="009734A2">
      <w:pPr>
        <w:rPr>
          <w:rFonts w:ascii="Arial" w:hAnsi="Arial" w:cs="Arial"/>
          <w:b/>
          <w:bCs/>
        </w:rPr>
      </w:pPr>
    </w:p>
    <w:p w:rsidR="00DD5758" w:rsidRDefault="00DD5758" w:rsidP="009734A2">
      <w:pPr>
        <w:rPr>
          <w:rFonts w:ascii="Arial" w:hAnsi="Arial" w:cs="Arial"/>
          <w:b/>
          <w:bCs/>
        </w:rPr>
      </w:pPr>
    </w:p>
    <w:p w:rsidR="00DD5758" w:rsidRPr="009734A2" w:rsidRDefault="00DD5758" w:rsidP="009734A2">
      <w:pPr>
        <w:rPr>
          <w:rFonts w:ascii="Arial" w:hAnsi="Arial" w:cs="Arial"/>
          <w:b/>
          <w:bCs/>
        </w:rPr>
      </w:pPr>
      <w:r w:rsidRPr="009734A2">
        <w:rPr>
          <w:rFonts w:ascii="Arial" w:hAnsi="Arial" w:cs="Arial"/>
          <w:b/>
          <w:bCs/>
        </w:rPr>
        <w:lastRenderedPageBreak/>
        <w:t>4450  SPANISH LANGUAGE, ADVANCED PLACEMENT</w:t>
      </w:r>
    </w:p>
    <w:p w:rsidR="00DD5758" w:rsidRPr="009734A2" w:rsidRDefault="00DD5758" w:rsidP="009734A2">
      <w:pPr>
        <w:rPr>
          <w:rFonts w:ascii="Arial" w:hAnsi="Arial" w:cs="Arial"/>
          <w:b/>
          <w:bCs/>
        </w:rPr>
      </w:pPr>
      <w:r w:rsidRPr="009734A2">
        <w:rPr>
          <w:rFonts w:ascii="Arial" w:hAnsi="Arial" w:cs="Arial"/>
          <w:b/>
          <w:bCs/>
        </w:rPr>
        <w:t>Year, 2 credits</w:t>
      </w:r>
    </w:p>
    <w:p w:rsidR="00DD5758" w:rsidRPr="009734A2" w:rsidRDefault="00DD5758" w:rsidP="009734A2">
      <w:pPr>
        <w:rPr>
          <w:rFonts w:ascii="Arial" w:hAnsi="Arial" w:cs="Arial"/>
          <w:b/>
          <w:bCs/>
        </w:rPr>
      </w:pPr>
      <w:r w:rsidRPr="009734A2">
        <w:rPr>
          <w:rFonts w:ascii="Arial" w:hAnsi="Arial" w:cs="Arial"/>
          <w:b/>
          <w:bCs/>
        </w:rPr>
        <w:t xml:space="preserve">Prerequisite:  At least a </w:t>
      </w:r>
      <w:r w:rsidR="008469C1">
        <w:rPr>
          <w:rFonts w:ascii="Arial" w:hAnsi="Arial" w:cs="Arial"/>
          <w:b/>
          <w:bCs/>
        </w:rPr>
        <w:t>B-</w:t>
      </w:r>
      <w:r w:rsidRPr="009734A2">
        <w:rPr>
          <w:rFonts w:ascii="Arial" w:hAnsi="Arial" w:cs="Arial"/>
          <w:b/>
          <w:bCs/>
        </w:rPr>
        <w:t xml:space="preserve"> grade in Spanish III, first semester</w:t>
      </w:r>
    </w:p>
    <w:p w:rsidR="00DD5758" w:rsidRPr="009734A2" w:rsidRDefault="00DD5758" w:rsidP="009734A2">
      <w:pPr>
        <w:rPr>
          <w:rFonts w:ascii="Arial" w:hAnsi="Arial" w:cs="Arial"/>
          <w:b/>
          <w:bCs/>
        </w:rPr>
      </w:pPr>
    </w:p>
    <w:p w:rsidR="00DD5758" w:rsidRDefault="00DD5758" w:rsidP="00A71659">
      <w:r w:rsidRPr="00724442">
        <w:rPr>
          <w:rFonts w:ascii="Arial" w:hAnsi="Arial" w:cs="Arial"/>
        </w:rPr>
        <w:t>Spanish Language, Advanced Placement is based on content established by the College Board, emphasizing the use of the Spanish language for active communication.  The AP Spanish Language course has as its objectives the development of advanced listening comprehension, reading without the use of a dictionary, expanded conversational skills, fluent and accurate written expression, and a strong command of vocabulary and structure of the Spanish language, which can be applied to various activities and disciplines rather than being limited to any specific body of subject matter.  Extensive practice in the organization and writing of compositions are also emphasized</w:t>
      </w:r>
      <w:r w:rsidRPr="00A71659">
        <w:rPr>
          <w:rFonts w:ascii="Arial" w:hAnsi="Arial" w:cs="Arial"/>
        </w:rPr>
        <w:t>.  In order to receive a weighted grade for this course, a student must take the AP exam at the end of the course.</w:t>
      </w:r>
    </w:p>
    <w:p w:rsidR="00DD5758" w:rsidRDefault="00DD5758" w:rsidP="009734A2">
      <w:pPr>
        <w:rPr>
          <w:rFonts w:ascii="Arial" w:hAnsi="Arial" w:cs="Arial"/>
        </w:rPr>
      </w:pPr>
    </w:p>
    <w:p w:rsidR="00AC6B1C" w:rsidRPr="00AC6B1C" w:rsidRDefault="00AC6B1C" w:rsidP="009734A2">
      <w:pPr>
        <w:rPr>
          <w:rFonts w:ascii="Arial" w:hAnsi="Arial" w:cs="Arial"/>
          <w:b/>
        </w:rPr>
      </w:pPr>
      <w:r>
        <w:rPr>
          <w:rFonts w:ascii="Arial" w:hAnsi="Arial" w:cs="Arial"/>
          <w:b/>
        </w:rPr>
        <w:t>4510  OTHER LANGUAGE I ENRICHMENT</w:t>
      </w:r>
    </w:p>
    <w:p w:rsidR="00504F08" w:rsidRPr="00504F08" w:rsidRDefault="00504F08" w:rsidP="00504F08">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504F08">
        <w:rPr>
          <w:rFonts w:ascii="Arial" w:hAnsi="Arial" w:cs="Arial"/>
          <w:b/>
          <w:bCs/>
        </w:rPr>
        <w:t xml:space="preserve">Two separate semesters, </w:t>
      </w:r>
      <w:r w:rsidR="00AC6B1C">
        <w:rPr>
          <w:rFonts w:ascii="Arial" w:hAnsi="Arial" w:cs="Arial"/>
          <w:b/>
          <w:bCs/>
        </w:rPr>
        <w:t>1 credit per semester</w:t>
      </w:r>
    </w:p>
    <w:p w:rsidR="00504F08" w:rsidRPr="00504F08" w:rsidRDefault="00504F08" w:rsidP="00504F08">
      <w:pPr>
        <w:widowControl/>
        <w:tabs>
          <w:tab w:val="left" w:pos="720"/>
          <w:tab w:val="left" w:pos="5400"/>
          <w:tab w:val="left" w:pos="5760"/>
          <w:tab w:val="left" w:pos="7380"/>
          <w:tab w:val="left" w:pos="7920"/>
          <w:tab w:val="left" w:pos="8460"/>
          <w:tab w:val="left" w:pos="9000"/>
        </w:tabs>
        <w:jc w:val="both"/>
        <w:rPr>
          <w:rFonts w:ascii="Arial" w:hAnsi="Arial" w:cs="Arial"/>
          <w:b/>
          <w:bCs/>
        </w:rPr>
      </w:pPr>
      <w:r w:rsidRPr="00504F08">
        <w:rPr>
          <w:rFonts w:ascii="Arial" w:hAnsi="Arial" w:cs="Arial"/>
          <w:b/>
          <w:bCs/>
        </w:rPr>
        <w:t xml:space="preserve">Prerequisite:  </w:t>
      </w:r>
      <w:r w:rsidR="00AC6B1C">
        <w:rPr>
          <w:rFonts w:ascii="Arial" w:hAnsi="Arial" w:cs="Arial"/>
          <w:b/>
          <w:bCs/>
        </w:rPr>
        <w:t>recommended grades 9-12 for students pursuing post high school education.  Fulfills a World Language requirement for the Core 40 Academic Honors diploma</w:t>
      </w:r>
    </w:p>
    <w:p w:rsidR="00504F08" w:rsidRPr="00504F08" w:rsidRDefault="00504F08" w:rsidP="00504F08">
      <w:pPr>
        <w:widowControl/>
        <w:autoSpaceDE/>
        <w:autoSpaceDN/>
        <w:adjustRightInd/>
        <w:rPr>
          <w:rFonts w:ascii="Arial" w:eastAsia="Arial Unicode MS" w:hAnsi="Arial" w:cs="Arial"/>
          <w:i/>
          <w:iCs/>
          <w:sz w:val="22"/>
          <w:szCs w:val="22"/>
        </w:rPr>
      </w:pPr>
    </w:p>
    <w:p w:rsidR="00504F08" w:rsidRPr="00504F08" w:rsidRDefault="00504F08" w:rsidP="00504F08">
      <w:pPr>
        <w:widowControl/>
        <w:tabs>
          <w:tab w:val="left" w:pos="720"/>
          <w:tab w:val="left" w:pos="5400"/>
          <w:tab w:val="left" w:pos="5760"/>
          <w:tab w:val="left" w:pos="7380"/>
          <w:tab w:val="left" w:pos="7920"/>
          <w:tab w:val="left" w:pos="8460"/>
          <w:tab w:val="left" w:pos="9000"/>
        </w:tabs>
        <w:jc w:val="both"/>
        <w:rPr>
          <w:rFonts w:ascii="Arial" w:hAnsi="Arial" w:cs="Arial"/>
        </w:rPr>
      </w:pPr>
      <w:r w:rsidRPr="00504F08">
        <w:rPr>
          <w:rFonts w:ascii="Arial" w:hAnsi="Arial" w:cs="Arial"/>
        </w:rPr>
        <w:t xml:space="preserve">Other I Language Enrichment, a course based on </w:t>
      </w:r>
      <w:smartTag w:uri="urn:schemas-microsoft-com:office:smarttags" w:element="State">
        <w:smartTag w:uri="urn:schemas-microsoft-com:office:smarttags" w:element="place">
          <w:r w:rsidRPr="00504F08">
            <w:rPr>
              <w:rFonts w:ascii="Arial" w:hAnsi="Arial" w:cs="Arial"/>
            </w:rPr>
            <w:t>Indiana</w:t>
          </w:r>
        </w:smartTag>
      </w:smartTag>
      <w:r w:rsidRPr="00504F08">
        <w:rPr>
          <w:rFonts w:ascii="Arial" w:hAnsi="Arial" w:cs="Arial"/>
        </w:rPr>
        <w:t>’s Academic Standards for World Languages, introduces students to effective strategies for beginning target language learning, and to various aspects of the target culture. This course encourages interpersonal communication through speaking and writing, providing opportunities to make and respond to basic requests and questions, and understand and use appropriate greetings and forms of address. Additionally, students will examine the practices, products and perspectives of the target culture; recognize basic routine practices of the target culture; and recognize and use situation-appropriate non-verbal communication. This course further emphasizes making connections across content areas and the application of understanding the target language and culture outside of the classroom.</w:t>
      </w:r>
    </w:p>
    <w:p w:rsidR="00504F08" w:rsidRDefault="00504F08" w:rsidP="00DB4B50">
      <w:pPr>
        <w:widowControl/>
        <w:tabs>
          <w:tab w:val="left" w:pos="720"/>
          <w:tab w:val="left" w:pos="5400"/>
          <w:tab w:val="left" w:pos="5760"/>
          <w:tab w:val="left" w:pos="7380"/>
          <w:tab w:val="left" w:pos="7920"/>
          <w:tab w:val="left" w:pos="8460"/>
          <w:tab w:val="left" w:pos="9000"/>
        </w:tabs>
        <w:jc w:val="both"/>
        <w:rPr>
          <w:rFonts w:ascii="Arial" w:hAnsi="Arial" w:cs="Arial"/>
        </w:rPr>
      </w:pPr>
      <w:r w:rsidRPr="00DB4B50">
        <w:rPr>
          <w:rFonts w:ascii="Arial" w:hAnsi="Arial" w:cs="Arial"/>
        </w:rPr>
        <w:t>Other I Language Enrichment introduces students to various aspects of many cultures.  Students will compare and contrast countries’ practices, learn about places to visit, and acquire the “must-know” phrases to travel abroad.  Students will correspond with ePals, chat with guest speakers, create projects and share current events from around the world.</w:t>
      </w:r>
    </w:p>
    <w:p w:rsidR="00AC6B1C" w:rsidRDefault="00AC6B1C" w:rsidP="00DB4B50">
      <w:pPr>
        <w:widowControl/>
        <w:tabs>
          <w:tab w:val="left" w:pos="720"/>
          <w:tab w:val="left" w:pos="5400"/>
          <w:tab w:val="left" w:pos="5760"/>
          <w:tab w:val="left" w:pos="7380"/>
          <w:tab w:val="left" w:pos="7920"/>
          <w:tab w:val="left" w:pos="8460"/>
          <w:tab w:val="left" w:pos="9000"/>
        </w:tabs>
        <w:jc w:val="both"/>
        <w:rPr>
          <w:rFonts w:ascii="Arial" w:hAnsi="Arial" w:cs="Arial"/>
          <w:b/>
        </w:rPr>
      </w:pPr>
      <w:r>
        <w:rPr>
          <w:rFonts w:ascii="Arial" w:hAnsi="Arial" w:cs="Arial"/>
          <w:b/>
        </w:rPr>
        <w:t>4513/14  OTHER LANGUAGE II ENRICHMENT</w:t>
      </w:r>
    </w:p>
    <w:p w:rsidR="00AC6B1C" w:rsidRDefault="00AC6B1C" w:rsidP="00DB4B50">
      <w:pPr>
        <w:widowControl/>
        <w:tabs>
          <w:tab w:val="left" w:pos="720"/>
          <w:tab w:val="left" w:pos="5400"/>
          <w:tab w:val="left" w:pos="5760"/>
          <w:tab w:val="left" w:pos="7380"/>
          <w:tab w:val="left" w:pos="7920"/>
          <w:tab w:val="left" w:pos="8460"/>
          <w:tab w:val="left" w:pos="9000"/>
        </w:tabs>
        <w:jc w:val="both"/>
        <w:rPr>
          <w:rFonts w:ascii="Arial" w:hAnsi="Arial" w:cs="Arial"/>
          <w:b/>
        </w:rPr>
      </w:pPr>
      <w:r>
        <w:rPr>
          <w:rFonts w:ascii="Arial" w:hAnsi="Arial" w:cs="Arial"/>
          <w:b/>
        </w:rPr>
        <w:t>Two separate semesters, I credit per semester</w:t>
      </w:r>
    </w:p>
    <w:p w:rsidR="00AC6B1C" w:rsidRDefault="00AC6B1C" w:rsidP="00DB4B50">
      <w:pPr>
        <w:widowControl/>
        <w:tabs>
          <w:tab w:val="left" w:pos="720"/>
          <w:tab w:val="left" w:pos="5400"/>
          <w:tab w:val="left" w:pos="5760"/>
          <w:tab w:val="left" w:pos="7380"/>
          <w:tab w:val="left" w:pos="7920"/>
          <w:tab w:val="left" w:pos="8460"/>
          <w:tab w:val="left" w:pos="9000"/>
        </w:tabs>
        <w:jc w:val="both"/>
        <w:rPr>
          <w:rFonts w:ascii="Arial" w:hAnsi="Arial" w:cs="Arial"/>
          <w:b/>
        </w:rPr>
      </w:pPr>
      <w:r>
        <w:rPr>
          <w:rFonts w:ascii="Arial" w:hAnsi="Arial" w:cs="Arial"/>
          <w:b/>
        </w:rPr>
        <w:t>Prerequisite:  recommended grades 10-12 students who are pursuing post high school education</w:t>
      </w:r>
    </w:p>
    <w:p w:rsidR="00AC6B1C" w:rsidRPr="00AC6B1C" w:rsidRDefault="00AC6B1C" w:rsidP="00DB4B50">
      <w:pPr>
        <w:widowControl/>
        <w:tabs>
          <w:tab w:val="left" w:pos="720"/>
          <w:tab w:val="left" w:pos="5400"/>
          <w:tab w:val="left" w:pos="5760"/>
          <w:tab w:val="left" w:pos="7380"/>
          <w:tab w:val="left" w:pos="7920"/>
          <w:tab w:val="left" w:pos="8460"/>
          <w:tab w:val="left" w:pos="9000"/>
        </w:tabs>
        <w:jc w:val="both"/>
        <w:rPr>
          <w:rFonts w:ascii="Arial" w:hAnsi="Arial" w:cs="Arial"/>
          <w:b/>
        </w:rPr>
      </w:pPr>
      <w:r>
        <w:rPr>
          <w:rFonts w:ascii="Arial" w:hAnsi="Arial" w:cs="Arial"/>
          <w:b/>
        </w:rPr>
        <w:t>Fulfills a World Language requiremtn for the Core 40 with Academic Honors diploma</w:t>
      </w:r>
    </w:p>
    <w:p w:rsidR="00AC6B1C" w:rsidRPr="00DB4B50" w:rsidRDefault="00AC6B1C" w:rsidP="00DB4B50">
      <w:pPr>
        <w:widowControl/>
        <w:tabs>
          <w:tab w:val="left" w:pos="720"/>
          <w:tab w:val="left" w:pos="5400"/>
          <w:tab w:val="left" w:pos="5760"/>
          <w:tab w:val="left" w:pos="7380"/>
          <w:tab w:val="left" w:pos="7920"/>
          <w:tab w:val="left" w:pos="8460"/>
          <w:tab w:val="left" w:pos="9000"/>
        </w:tabs>
        <w:jc w:val="both"/>
        <w:rPr>
          <w:rFonts w:ascii="Arial" w:hAnsi="Arial" w:cs="Arial"/>
        </w:rPr>
      </w:pPr>
      <w:r>
        <w:rPr>
          <w:rFonts w:ascii="Arial" w:hAnsi="Arial" w:cs="Arial"/>
        </w:rPr>
        <w:t xml:space="preserve">Other II builds upon effective strategies for target language learning by encouraging the use of the language and cultural understanding for self-directed purposes.  </w:t>
      </w:r>
    </w:p>
    <w:p w:rsidR="00DD5758" w:rsidRPr="00DB4B50" w:rsidRDefault="00DD5758" w:rsidP="00DB4B50">
      <w:pPr>
        <w:widowControl/>
        <w:tabs>
          <w:tab w:val="left" w:pos="720"/>
          <w:tab w:val="left" w:pos="5400"/>
          <w:tab w:val="left" w:pos="5760"/>
          <w:tab w:val="left" w:pos="7380"/>
          <w:tab w:val="left" w:pos="7920"/>
          <w:tab w:val="left" w:pos="8460"/>
          <w:tab w:val="left" w:pos="9000"/>
        </w:tabs>
        <w:jc w:val="both"/>
        <w:rPr>
          <w:rFonts w:ascii="Arial" w:hAnsi="Arial" w:cs="Arial"/>
        </w:rPr>
      </w:pPr>
    </w:p>
    <w:sectPr w:rsidR="00DD5758" w:rsidRPr="00DB4B50" w:rsidSect="005744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8F" w:rsidRDefault="00D4718F">
      <w:r>
        <w:separator/>
      </w:r>
    </w:p>
  </w:endnote>
  <w:endnote w:type="continuationSeparator" w:id="0">
    <w:p w:rsidR="00D4718F" w:rsidRDefault="00D4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EF" w:rsidRDefault="001E2EEF" w:rsidP="00765A1B">
    <w:pPr>
      <w:framePr w:wrap="auto" w:vAnchor="text" w:hAnchor="page" w:x="9742" w:y="48"/>
      <w:jc w:val="right"/>
    </w:pPr>
    <w:r>
      <w:t xml:space="preserve">Page </w:t>
    </w:r>
    <w:r>
      <w:fldChar w:fldCharType="begin"/>
    </w:r>
    <w:r>
      <w:instrText xml:space="preserve"> PAGE </w:instrText>
    </w:r>
    <w:r>
      <w:fldChar w:fldCharType="separate"/>
    </w:r>
    <w:r w:rsidR="00883C2E">
      <w:rPr>
        <w:noProof/>
      </w:rPr>
      <w:t>2</w:t>
    </w:r>
    <w:r>
      <w:rPr>
        <w:noProof/>
      </w:rPr>
      <w:fldChar w:fldCharType="end"/>
    </w:r>
    <w:r>
      <w:t xml:space="preserve"> of </w:t>
    </w:r>
    <w:r w:rsidR="00D4718F">
      <w:fldChar w:fldCharType="begin"/>
    </w:r>
    <w:r w:rsidR="00D4718F">
      <w:instrText xml:space="preserve"> NUMPAGES </w:instrText>
    </w:r>
    <w:r w:rsidR="00D4718F">
      <w:fldChar w:fldCharType="separate"/>
    </w:r>
    <w:r w:rsidR="00883C2E">
      <w:rPr>
        <w:noProof/>
      </w:rPr>
      <w:t>67</w:t>
    </w:r>
    <w:r w:rsidR="00D4718F">
      <w:rPr>
        <w:noProof/>
      </w:rPr>
      <w:fldChar w:fldCharType="end"/>
    </w:r>
  </w:p>
  <w:p w:rsidR="001E2EEF" w:rsidRDefault="001E2EEF" w:rsidP="00207A5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EF" w:rsidRPr="001029AD" w:rsidRDefault="001E2EEF" w:rsidP="0025071A">
    <w:pPr>
      <w:pStyle w:val="Footer"/>
      <w:rPr>
        <w:rFonts w:ascii="Calibri" w:hAnsi="Calibri" w:cs="Calibri"/>
        <w:sz w:val="20"/>
        <w:szCs w:val="20"/>
      </w:rPr>
    </w:pPr>
    <w:r>
      <w:rPr>
        <w:rFonts w:ascii="Calibri" w:hAnsi="Calibri" w:cs="Calibri"/>
        <w:sz w:val="20"/>
        <w:szCs w:val="20"/>
      </w:rPr>
      <w:t>November 13</w:t>
    </w:r>
    <w:r>
      <w:rPr>
        <w:rFonts w:ascii="Calibri" w:hAnsi="Calibri" w:cs="Calibri"/>
        <w:sz w:val="20"/>
        <w:szCs w:val="20"/>
      </w:rPr>
      <w:tab/>
    </w:r>
    <w:r>
      <w:rPr>
        <w:rFonts w:ascii="Calibri" w:hAnsi="Calibri" w:cs="Calibri"/>
        <w:sz w:val="20"/>
        <w:szCs w:val="20"/>
      </w:rPr>
      <w:tab/>
    </w:r>
    <w:r w:rsidRPr="001029AD">
      <w:rPr>
        <w:rFonts w:ascii="Calibri" w:hAnsi="Calibri" w:cs="Calibri"/>
        <w:sz w:val="20"/>
        <w:szCs w:val="20"/>
      </w:rPr>
      <w:t xml:space="preserve">Page </w:t>
    </w:r>
    <w:r w:rsidRPr="001029AD">
      <w:rPr>
        <w:rFonts w:ascii="Calibri" w:hAnsi="Calibri" w:cs="Calibri"/>
        <w:sz w:val="20"/>
        <w:szCs w:val="20"/>
      </w:rPr>
      <w:fldChar w:fldCharType="begin"/>
    </w:r>
    <w:r w:rsidRPr="001029AD">
      <w:rPr>
        <w:rFonts w:ascii="Calibri" w:hAnsi="Calibri" w:cs="Calibri"/>
        <w:sz w:val="20"/>
        <w:szCs w:val="20"/>
      </w:rPr>
      <w:instrText xml:space="preserve"> PAGE </w:instrText>
    </w:r>
    <w:r w:rsidRPr="001029AD">
      <w:rPr>
        <w:rFonts w:ascii="Calibri" w:hAnsi="Calibri" w:cs="Calibri"/>
        <w:sz w:val="20"/>
        <w:szCs w:val="20"/>
      </w:rPr>
      <w:fldChar w:fldCharType="separate"/>
    </w:r>
    <w:r w:rsidR="00883C2E">
      <w:rPr>
        <w:rFonts w:ascii="Calibri" w:hAnsi="Calibri" w:cs="Calibri"/>
        <w:noProof/>
        <w:sz w:val="20"/>
        <w:szCs w:val="20"/>
      </w:rPr>
      <w:t>58</w:t>
    </w:r>
    <w:r w:rsidRPr="001029AD">
      <w:rPr>
        <w:rFonts w:ascii="Calibri" w:hAnsi="Calibri" w:cs="Calibri"/>
        <w:sz w:val="20"/>
        <w:szCs w:val="20"/>
      </w:rPr>
      <w:fldChar w:fldCharType="end"/>
    </w:r>
    <w:r w:rsidRPr="001029AD">
      <w:rPr>
        <w:rFonts w:ascii="Calibri" w:hAnsi="Calibri" w:cs="Calibri"/>
        <w:sz w:val="20"/>
        <w:szCs w:val="20"/>
      </w:rPr>
      <w:t xml:space="preserve"> of </w:t>
    </w:r>
    <w:r w:rsidRPr="001029AD">
      <w:rPr>
        <w:rFonts w:ascii="Calibri" w:hAnsi="Calibri" w:cs="Calibri"/>
        <w:sz w:val="20"/>
        <w:szCs w:val="20"/>
      </w:rPr>
      <w:fldChar w:fldCharType="begin"/>
    </w:r>
    <w:r w:rsidRPr="001029AD">
      <w:rPr>
        <w:rFonts w:ascii="Calibri" w:hAnsi="Calibri" w:cs="Calibri"/>
        <w:sz w:val="20"/>
        <w:szCs w:val="20"/>
      </w:rPr>
      <w:instrText xml:space="preserve"> NUMPAGES </w:instrText>
    </w:r>
    <w:r w:rsidRPr="001029AD">
      <w:rPr>
        <w:rFonts w:ascii="Calibri" w:hAnsi="Calibri" w:cs="Calibri"/>
        <w:sz w:val="20"/>
        <w:szCs w:val="20"/>
      </w:rPr>
      <w:fldChar w:fldCharType="separate"/>
    </w:r>
    <w:r w:rsidR="00883C2E">
      <w:rPr>
        <w:rFonts w:ascii="Calibri" w:hAnsi="Calibri" w:cs="Calibri"/>
        <w:noProof/>
        <w:sz w:val="20"/>
        <w:szCs w:val="20"/>
      </w:rPr>
      <w:t>67</w:t>
    </w:r>
    <w:r w:rsidRPr="001029AD">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8F" w:rsidRDefault="00D4718F">
      <w:r>
        <w:separator/>
      </w:r>
    </w:p>
  </w:footnote>
  <w:footnote w:type="continuationSeparator" w:id="0">
    <w:p w:rsidR="00D4718F" w:rsidRDefault="00D47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0EB956"/>
    <w:lvl w:ilvl="0">
      <w:numFmt w:val="decimal"/>
      <w:lvlText w:val="*"/>
      <w:lvlJc w:val="left"/>
    </w:lvl>
  </w:abstractNum>
  <w:abstractNum w:abstractNumId="1">
    <w:nsid w:val="00000001"/>
    <w:multiLevelType w:val="multilevel"/>
    <w:tmpl w:val="00000000"/>
    <w:lvl w:ilvl="0">
      <w:start w:val="1"/>
      <w:numFmt w:val="decimal"/>
      <w:lvlText w:val=" %1."/>
      <w:lvlJc w:val="left"/>
      <w:pPr>
        <w:tabs>
          <w:tab w:val="num" w:pos="540"/>
        </w:tabs>
        <w:ind w:left="540" w:hanging="540"/>
      </w:pPr>
      <w:rPr>
        <w:rFonts w:ascii="Arial" w:hAnsi="Arial" w:cs="Arial"/>
        <w:b/>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 %1."/>
      <w:lvlJc w:val="left"/>
      <w:pPr>
        <w:tabs>
          <w:tab w:val="num" w:pos="540"/>
        </w:tabs>
        <w:ind w:left="540" w:hanging="540"/>
      </w:pPr>
      <w:rPr>
        <w:rFonts w:ascii="Arial" w:hAnsi="Arial" w:cs="Arial"/>
        <w:b/>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upperLetter"/>
      <w:pStyle w:val="Level1"/>
      <w:lvlText w:val=" %1."/>
      <w:lvlJc w:val="left"/>
      <w:pPr>
        <w:tabs>
          <w:tab w:val="num" w:pos="540"/>
        </w:tabs>
        <w:ind w:left="540" w:hanging="540"/>
      </w:pPr>
      <w:rPr>
        <w:rFonts w:ascii="Arial" w:hAnsi="Arial" w:cs="Arial"/>
        <w:b/>
        <w:bCs/>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7">
    <w:nsid w:val="08DA3AA6"/>
    <w:multiLevelType w:val="multilevel"/>
    <w:tmpl w:val="1AB2802E"/>
    <w:lvl w:ilvl="0">
      <w:start w:val="6"/>
      <w:numFmt w:val="decimal"/>
      <w:lvlText w:val="%1."/>
      <w:lvlJc w:val="left"/>
      <w:pPr>
        <w:tabs>
          <w:tab w:val="num" w:pos="930"/>
        </w:tabs>
        <w:ind w:left="930" w:hanging="405"/>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8">
    <w:nsid w:val="0E994569"/>
    <w:multiLevelType w:val="hybridMultilevel"/>
    <w:tmpl w:val="1B866D90"/>
    <w:lvl w:ilvl="0" w:tplc="E9783038">
      <w:start w:val="1"/>
      <w:numFmt w:val="decimal"/>
      <w:lvlText w:val="%1."/>
      <w:lvlJc w:val="left"/>
      <w:pPr>
        <w:tabs>
          <w:tab w:val="num" w:pos="540"/>
        </w:tabs>
        <w:ind w:left="540" w:hanging="39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32B0A5F"/>
    <w:multiLevelType w:val="hybridMultilevel"/>
    <w:tmpl w:val="8B6298DA"/>
    <w:lvl w:ilvl="0" w:tplc="1AE061F6">
      <w:start w:val="360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80E770B"/>
    <w:multiLevelType w:val="hybridMultilevel"/>
    <w:tmpl w:val="27DC6B30"/>
    <w:lvl w:ilvl="0" w:tplc="BBD679A4">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19A20780"/>
    <w:multiLevelType w:val="hybridMultilevel"/>
    <w:tmpl w:val="3BB26408"/>
    <w:lvl w:ilvl="0" w:tplc="87C4D1EE">
      <w:start w:val="1"/>
      <w:numFmt w:val="decimal"/>
      <w:lvlText w:val="%1."/>
      <w:lvlJc w:val="left"/>
      <w:pPr>
        <w:tabs>
          <w:tab w:val="num" w:pos="1044"/>
        </w:tabs>
        <w:ind w:left="1044" w:hanging="360"/>
      </w:pPr>
      <w:rPr>
        <w:rFonts w:hint="default"/>
      </w:rPr>
    </w:lvl>
    <w:lvl w:ilvl="1" w:tplc="04090019">
      <w:start w:val="1"/>
      <w:numFmt w:val="lowerLetter"/>
      <w:lvlText w:val="%2."/>
      <w:lvlJc w:val="left"/>
      <w:pPr>
        <w:tabs>
          <w:tab w:val="num" w:pos="1764"/>
        </w:tabs>
        <w:ind w:left="1764" w:hanging="360"/>
      </w:pPr>
    </w:lvl>
    <w:lvl w:ilvl="2" w:tplc="0409001B">
      <w:start w:val="1"/>
      <w:numFmt w:val="lowerRoman"/>
      <w:lvlText w:val="%3."/>
      <w:lvlJc w:val="right"/>
      <w:pPr>
        <w:tabs>
          <w:tab w:val="num" w:pos="2484"/>
        </w:tabs>
        <w:ind w:left="2484" w:hanging="180"/>
      </w:pPr>
    </w:lvl>
    <w:lvl w:ilvl="3" w:tplc="0409000F">
      <w:start w:val="1"/>
      <w:numFmt w:val="decimal"/>
      <w:lvlText w:val="%4."/>
      <w:lvlJc w:val="left"/>
      <w:pPr>
        <w:tabs>
          <w:tab w:val="num" w:pos="3204"/>
        </w:tabs>
        <w:ind w:left="3204" w:hanging="360"/>
      </w:pPr>
    </w:lvl>
    <w:lvl w:ilvl="4" w:tplc="04090019">
      <w:start w:val="1"/>
      <w:numFmt w:val="lowerLetter"/>
      <w:lvlText w:val="%5."/>
      <w:lvlJc w:val="left"/>
      <w:pPr>
        <w:tabs>
          <w:tab w:val="num" w:pos="3924"/>
        </w:tabs>
        <w:ind w:left="3924" w:hanging="360"/>
      </w:pPr>
    </w:lvl>
    <w:lvl w:ilvl="5" w:tplc="0409001B">
      <w:start w:val="1"/>
      <w:numFmt w:val="lowerRoman"/>
      <w:lvlText w:val="%6."/>
      <w:lvlJc w:val="right"/>
      <w:pPr>
        <w:tabs>
          <w:tab w:val="num" w:pos="4644"/>
        </w:tabs>
        <w:ind w:left="4644" w:hanging="180"/>
      </w:pPr>
    </w:lvl>
    <w:lvl w:ilvl="6" w:tplc="0409000F">
      <w:start w:val="1"/>
      <w:numFmt w:val="decimal"/>
      <w:lvlText w:val="%7."/>
      <w:lvlJc w:val="left"/>
      <w:pPr>
        <w:tabs>
          <w:tab w:val="num" w:pos="5364"/>
        </w:tabs>
        <w:ind w:left="5364" w:hanging="360"/>
      </w:pPr>
    </w:lvl>
    <w:lvl w:ilvl="7" w:tplc="04090019">
      <w:start w:val="1"/>
      <w:numFmt w:val="lowerLetter"/>
      <w:lvlText w:val="%8."/>
      <w:lvlJc w:val="left"/>
      <w:pPr>
        <w:tabs>
          <w:tab w:val="num" w:pos="6084"/>
        </w:tabs>
        <w:ind w:left="6084" w:hanging="360"/>
      </w:pPr>
    </w:lvl>
    <w:lvl w:ilvl="8" w:tplc="0409001B">
      <w:start w:val="1"/>
      <w:numFmt w:val="lowerRoman"/>
      <w:lvlText w:val="%9."/>
      <w:lvlJc w:val="right"/>
      <w:pPr>
        <w:tabs>
          <w:tab w:val="num" w:pos="6804"/>
        </w:tabs>
        <w:ind w:left="6804" w:hanging="180"/>
      </w:pPr>
    </w:lvl>
  </w:abstractNum>
  <w:abstractNum w:abstractNumId="22">
    <w:nsid w:val="24687135"/>
    <w:multiLevelType w:val="hybridMultilevel"/>
    <w:tmpl w:val="8DEE533A"/>
    <w:lvl w:ilvl="0" w:tplc="F2B478A8">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27C32EAD"/>
    <w:multiLevelType w:val="hybridMultilevel"/>
    <w:tmpl w:val="BDC826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2A6B0BB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BE2286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D6E0909"/>
    <w:multiLevelType w:val="hybridMultilevel"/>
    <w:tmpl w:val="B84A80A8"/>
    <w:lvl w:ilvl="0" w:tplc="BBC03D36">
      <w:start w:val="3"/>
      <w:numFmt w:val="decimal"/>
      <w:lvlText w:val="%1."/>
      <w:lvlJc w:val="left"/>
      <w:pPr>
        <w:tabs>
          <w:tab w:val="num" w:pos="900"/>
        </w:tabs>
        <w:ind w:left="900" w:hanging="9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2DA55F6F"/>
    <w:multiLevelType w:val="hybridMultilevel"/>
    <w:tmpl w:val="E520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4B452B"/>
    <w:multiLevelType w:val="hybridMultilevel"/>
    <w:tmpl w:val="D9007CFE"/>
    <w:lvl w:ilvl="0" w:tplc="60947B84">
      <w:start w:val="1"/>
      <w:numFmt w:val="decimal"/>
      <w:lvlText w:val="%1."/>
      <w:lvlJc w:val="left"/>
      <w:pPr>
        <w:tabs>
          <w:tab w:val="num" w:pos="1044"/>
        </w:tabs>
        <w:ind w:left="1044" w:hanging="360"/>
      </w:pPr>
      <w:rPr>
        <w:rFonts w:hint="default"/>
      </w:rPr>
    </w:lvl>
    <w:lvl w:ilvl="1" w:tplc="04090019">
      <w:start w:val="1"/>
      <w:numFmt w:val="lowerLetter"/>
      <w:lvlText w:val="%2."/>
      <w:lvlJc w:val="left"/>
      <w:pPr>
        <w:tabs>
          <w:tab w:val="num" w:pos="1764"/>
        </w:tabs>
        <w:ind w:left="1764" w:hanging="360"/>
      </w:pPr>
    </w:lvl>
    <w:lvl w:ilvl="2" w:tplc="0409001B">
      <w:start w:val="1"/>
      <w:numFmt w:val="lowerRoman"/>
      <w:lvlText w:val="%3."/>
      <w:lvlJc w:val="right"/>
      <w:pPr>
        <w:tabs>
          <w:tab w:val="num" w:pos="2484"/>
        </w:tabs>
        <w:ind w:left="2484" w:hanging="180"/>
      </w:pPr>
    </w:lvl>
    <w:lvl w:ilvl="3" w:tplc="0409000F">
      <w:start w:val="1"/>
      <w:numFmt w:val="decimal"/>
      <w:lvlText w:val="%4."/>
      <w:lvlJc w:val="left"/>
      <w:pPr>
        <w:tabs>
          <w:tab w:val="num" w:pos="3204"/>
        </w:tabs>
        <w:ind w:left="3204" w:hanging="360"/>
      </w:pPr>
    </w:lvl>
    <w:lvl w:ilvl="4" w:tplc="04090019">
      <w:start w:val="1"/>
      <w:numFmt w:val="lowerLetter"/>
      <w:lvlText w:val="%5."/>
      <w:lvlJc w:val="left"/>
      <w:pPr>
        <w:tabs>
          <w:tab w:val="num" w:pos="3924"/>
        </w:tabs>
        <w:ind w:left="3924" w:hanging="360"/>
      </w:pPr>
    </w:lvl>
    <w:lvl w:ilvl="5" w:tplc="0409001B">
      <w:start w:val="1"/>
      <w:numFmt w:val="lowerRoman"/>
      <w:lvlText w:val="%6."/>
      <w:lvlJc w:val="right"/>
      <w:pPr>
        <w:tabs>
          <w:tab w:val="num" w:pos="4644"/>
        </w:tabs>
        <w:ind w:left="4644" w:hanging="180"/>
      </w:pPr>
    </w:lvl>
    <w:lvl w:ilvl="6" w:tplc="0409000F">
      <w:start w:val="1"/>
      <w:numFmt w:val="decimal"/>
      <w:lvlText w:val="%7."/>
      <w:lvlJc w:val="left"/>
      <w:pPr>
        <w:tabs>
          <w:tab w:val="num" w:pos="5364"/>
        </w:tabs>
        <w:ind w:left="5364" w:hanging="360"/>
      </w:pPr>
    </w:lvl>
    <w:lvl w:ilvl="7" w:tplc="04090019">
      <w:start w:val="1"/>
      <w:numFmt w:val="lowerLetter"/>
      <w:lvlText w:val="%8."/>
      <w:lvlJc w:val="left"/>
      <w:pPr>
        <w:tabs>
          <w:tab w:val="num" w:pos="6084"/>
        </w:tabs>
        <w:ind w:left="6084" w:hanging="360"/>
      </w:pPr>
    </w:lvl>
    <w:lvl w:ilvl="8" w:tplc="0409001B">
      <w:start w:val="1"/>
      <w:numFmt w:val="lowerRoman"/>
      <w:lvlText w:val="%9."/>
      <w:lvlJc w:val="right"/>
      <w:pPr>
        <w:tabs>
          <w:tab w:val="num" w:pos="6804"/>
        </w:tabs>
        <w:ind w:left="6804" w:hanging="180"/>
      </w:pPr>
    </w:lvl>
  </w:abstractNum>
  <w:abstractNum w:abstractNumId="29">
    <w:nsid w:val="35262372"/>
    <w:multiLevelType w:val="hybridMultilevel"/>
    <w:tmpl w:val="D876A344"/>
    <w:lvl w:ilvl="0" w:tplc="030EA308">
      <w:start w:val="7"/>
      <w:numFmt w:val="decimal"/>
      <w:lvlText w:val="%1."/>
      <w:lvlJc w:val="left"/>
      <w:pPr>
        <w:tabs>
          <w:tab w:val="num" w:pos="1116"/>
        </w:tabs>
        <w:ind w:left="1116" w:hanging="396"/>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3ADA0825"/>
    <w:multiLevelType w:val="hybridMultilevel"/>
    <w:tmpl w:val="5D0E3FD8"/>
    <w:lvl w:ilvl="0" w:tplc="9AA4B1E8">
      <w:start w:val="1"/>
      <w:numFmt w:val="bullet"/>
      <w:lvlText w:val=""/>
      <w:lvlJc w:val="left"/>
      <w:pPr>
        <w:tabs>
          <w:tab w:val="num" w:pos="216"/>
        </w:tabs>
        <w:ind w:left="216" w:hanging="144"/>
      </w:pPr>
      <w:rPr>
        <w:rFonts w:ascii="Symbol" w:hAnsi="Symbol" w:cs="Symbol" w:hint="default"/>
        <w:spacing w:val="0"/>
        <w:position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nsid w:val="3B4D4A28"/>
    <w:multiLevelType w:val="hybridMultilevel"/>
    <w:tmpl w:val="4972E70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1255BB0"/>
    <w:multiLevelType w:val="hybridMultilevel"/>
    <w:tmpl w:val="A4A02216"/>
    <w:lvl w:ilvl="0" w:tplc="9AA4B1E8">
      <w:start w:val="1"/>
      <w:numFmt w:val="bullet"/>
      <w:lvlText w:val=""/>
      <w:lvlJc w:val="left"/>
      <w:pPr>
        <w:tabs>
          <w:tab w:val="num" w:pos="216"/>
        </w:tabs>
        <w:ind w:left="216" w:hanging="144"/>
      </w:pPr>
      <w:rPr>
        <w:rFonts w:ascii="Symbol" w:hAnsi="Symbol" w:cs="Symbol" w:hint="default"/>
        <w:spacing w:val="0"/>
        <w:position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3">
    <w:nsid w:val="41353E4C"/>
    <w:multiLevelType w:val="hybridMultilevel"/>
    <w:tmpl w:val="08C6E086"/>
    <w:lvl w:ilvl="0" w:tplc="A678B714">
      <w:start w:val="3"/>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4AFB4757"/>
    <w:multiLevelType w:val="hybridMultilevel"/>
    <w:tmpl w:val="D5C8011A"/>
    <w:lvl w:ilvl="0" w:tplc="08922B62">
      <w:start w:val="2"/>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5">
    <w:nsid w:val="4DF9158C"/>
    <w:multiLevelType w:val="hybridMultilevel"/>
    <w:tmpl w:val="C41C121C"/>
    <w:lvl w:ilvl="0" w:tplc="85884B86">
      <w:start w:val="531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4F4F462E"/>
    <w:multiLevelType w:val="hybridMultilevel"/>
    <w:tmpl w:val="BD0A9C52"/>
    <w:lvl w:ilvl="0" w:tplc="12BC1804">
      <w:start w:val="1"/>
      <w:numFmt w:val="decimal"/>
      <w:lvlText w:val="%1."/>
      <w:lvlJc w:val="left"/>
      <w:pPr>
        <w:tabs>
          <w:tab w:val="num" w:pos="1044"/>
        </w:tabs>
        <w:ind w:left="1044" w:hanging="360"/>
      </w:pPr>
      <w:rPr>
        <w:rFonts w:hint="default"/>
      </w:rPr>
    </w:lvl>
    <w:lvl w:ilvl="1" w:tplc="04090019">
      <w:start w:val="1"/>
      <w:numFmt w:val="lowerLetter"/>
      <w:lvlText w:val="%2."/>
      <w:lvlJc w:val="left"/>
      <w:pPr>
        <w:tabs>
          <w:tab w:val="num" w:pos="1764"/>
        </w:tabs>
        <w:ind w:left="1764" w:hanging="360"/>
      </w:pPr>
    </w:lvl>
    <w:lvl w:ilvl="2" w:tplc="0409001B">
      <w:start w:val="1"/>
      <w:numFmt w:val="lowerRoman"/>
      <w:lvlText w:val="%3."/>
      <w:lvlJc w:val="right"/>
      <w:pPr>
        <w:tabs>
          <w:tab w:val="num" w:pos="2484"/>
        </w:tabs>
        <w:ind w:left="2484" w:hanging="180"/>
      </w:pPr>
    </w:lvl>
    <w:lvl w:ilvl="3" w:tplc="0409000F">
      <w:start w:val="1"/>
      <w:numFmt w:val="decimal"/>
      <w:lvlText w:val="%4."/>
      <w:lvlJc w:val="left"/>
      <w:pPr>
        <w:tabs>
          <w:tab w:val="num" w:pos="3204"/>
        </w:tabs>
        <w:ind w:left="3204" w:hanging="360"/>
      </w:pPr>
    </w:lvl>
    <w:lvl w:ilvl="4" w:tplc="04090019">
      <w:start w:val="1"/>
      <w:numFmt w:val="lowerLetter"/>
      <w:lvlText w:val="%5."/>
      <w:lvlJc w:val="left"/>
      <w:pPr>
        <w:tabs>
          <w:tab w:val="num" w:pos="3924"/>
        </w:tabs>
        <w:ind w:left="3924" w:hanging="360"/>
      </w:pPr>
    </w:lvl>
    <w:lvl w:ilvl="5" w:tplc="0409001B">
      <w:start w:val="1"/>
      <w:numFmt w:val="lowerRoman"/>
      <w:lvlText w:val="%6."/>
      <w:lvlJc w:val="right"/>
      <w:pPr>
        <w:tabs>
          <w:tab w:val="num" w:pos="4644"/>
        </w:tabs>
        <w:ind w:left="4644" w:hanging="180"/>
      </w:pPr>
    </w:lvl>
    <w:lvl w:ilvl="6" w:tplc="0409000F">
      <w:start w:val="1"/>
      <w:numFmt w:val="decimal"/>
      <w:lvlText w:val="%7."/>
      <w:lvlJc w:val="left"/>
      <w:pPr>
        <w:tabs>
          <w:tab w:val="num" w:pos="5364"/>
        </w:tabs>
        <w:ind w:left="5364" w:hanging="360"/>
      </w:pPr>
    </w:lvl>
    <w:lvl w:ilvl="7" w:tplc="04090019">
      <w:start w:val="1"/>
      <w:numFmt w:val="lowerLetter"/>
      <w:lvlText w:val="%8."/>
      <w:lvlJc w:val="left"/>
      <w:pPr>
        <w:tabs>
          <w:tab w:val="num" w:pos="6084"/>
        </w:tabs>
        <w:ind w:left="6084" w:hanging="360"/>
      </w:pPr>
    </w:lvl>
    <w:lvl w:ilvl="8" w:tplc="0409001B">
      <w:start w:val="1"/>
      <w:numFmt w:val="lowerRoman"/>
      <w:lvlText w:val="%9."/>
      <w:lvlJc w:val="right"/>
      <w:pPr>
        <w:tabs>
          <w:tab w:val="num" w:pos="6804"/>
        </w:tabs>
        <w:ind w:left="6804" w:hanging="180"/>
      </w:pPr>
    </w:lvl>
  </w:abstractNum>
  <w:abstractNum w:abstractNumId="37">
    <w:nsid w:val="52084936"/>
    <w:multiLevelType w:val="hybridMultilevel"/>
    <w:tmpl w:val="DA046C0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055156"/>
    <w:multiLevelType w:val="hybridMultilevel"/>
    <w:tmpl w:val="A61C09E0"/>
    <w:lvl w:ilvl="0" w:tplc="6BA4E314">
      <w:start w:val="6"/>
      <w:numFmt w:val="decimal"/>
      <w:lvlText w:val="%1."/>
      <w:lvlJc w:val="left"/>
      <w:pPr>
        <w:tabs>
          <w:tab w:val="num" w:pos="1125"/>
        </w:tabs>
        <w:ind w:left="1125" w:hanging="405"/>
      </w:pPr>
      <w:rPr>
        <w:rFonts w:hint="default"/>
      </w:rPr>
    </w:lvl>
    <w:lvl w:ilvl="1" w:tplc="10BAFA18">
      <w:start w:val="2220"/>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60432755"/>
    <w:multiLevelType w:val="multilevel"/>
    <w:tmpl w:val="08C6E086"/>
    <w:lvl w:ilvl="0">
      <w:start w:val="3"/>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E045FD6"/>
    <w:multiLevelType w:val="hybridMultilevel"/>
    <w:tmpl w:val="C1F0C7D6"/>
    <w:lvl w:ilvl="0" w:tplc="9AA4B1E8">
      <w:start w:val="1"/>
      <w:numFmt w:val="bullet"/>
      <w:lvlText w:val=""/>
      <w:lvlJc w:val="left"/>
      <w:pPr>
        <w:tabs>
          <w:tab w:val="num" w:pos="234"/>
        </w:tabs>
        <w:ind w:left="234" w:hanging="144"/>
      </w:pPr>
      <w:rPr>
        <w:rFonts w:ascii="Symbol" w:hAnsi="Symbol" w:hint="default"/>
        <w:spacing w:val="0"/>
        <w:position w:val="0"/>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2225C61"/>
    <w:multiLevelType w:val="hybridMultilevel"/>
    <w:tmpl w:val="D35E7258"/>
    <w:lvl w:ilvl="0" w:tplc="964C6F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4A93CA3"/>
    <w:multiLevelType w:val="hybridMultilevel"/>
    <w:tmpl w:val="0166F06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5C222C"/>
    <w:multiLevelType w:val="hybridMultilevel"/>
    <w:tmpl w:val="1C02D474"/>
    <w:lvl w:ilvl="0" w:tplc="2A9E5834">
      <w:start w:val="1"/>
      <w:numFmt w:val="decimal"/>
      <w:lvlText w:val="%1."/>
      <w:lvlJc w:val="left"/>
      <w:pPr>
        <w:tabs>
          <w:tab w:val="num" w:pos="1044"/>
        </w:tabs>
        <w:ind w:left="1044" w:hanging="360"/>
      </w:pPr>
      <w:rPr>
        <w:rFonts w:hint="default"/>
      </w:rPr>
    </w:lvl>
    <w:lvl w:ilvl="1" w:tplc="04090019">
      <w:start w:val="1"/>
      <w:numFmt w:val="lowerLetter"/>
      <w:lvlText w:val="%2."/>
      <w:lvlJc w:val="left"/>
      <w:pPr>
        <w:tabs>
          <w:tab w:val="num" w:pos="1764"/>
        </w:tabs>
        <w:ind w:left="1764" w:hanging="360"/>
      </w:pPr>
    </w:lvl>
    <w:lvl w:ilvl="2" w:tplc="0409001B">
      <w:start w:val="1"/>
      <w:numFmt w:val="lowerRoman"/>
      <w:lvlText w:val="%3."/>
      <w:lvlJc w:val="right"/>
      <w:pPr>
        <w:tabs>
          <w:tab w:val="num" w:pos="2484"/>
        </w:tabs>
        <w:ind w:left="2484" w:hanging="180"/>
      </w:pPr>
    </w:lvl>
    <w:lvl w:ilvl="3" w:tplc="0409000F">
      <w:start w:val="1"/>
      <w:numFmt w:val="decimal"/>
      <w:lvlText w:val="%4."/>
      <w:lvlJc w:val="left"/>
      <w:pPr>
        <w:tabs>
          <w:tab w:val="num" w:pos="3204"/>
        </w:tabs>
        <w:ind w:left="3204" w:hanging="360"/>
      </w:pPr>
    </w:lvl>
    <w:lvl w:ilvl="4" w:tplc="04090019">
      <w:start w:val="1"/>
      <w:numFmt w:val="lowerLetter"/>
      <w:lvlText w:val="%5."/>
      <w:lvlJc w:val="left"/>
      <w:pPr>
        <w:tabs>
          <w:tab w:val="num" w:pos="3924"/>
        </w:tabs>
        <w:ind w:left="3924" w:hanging="360"/>
      </w:pPr>
    </w:lvl>
    <w:lvl w:ilvl="5" w:tplc="0409001B">
      <w:start w:val="1"/>
      <w:numFmt w:val="lowerRoman"/>
      <w:lvlText w:val="%6."/>
      <w:lvlJc w:val="right"/>
      <w:pPr>
        <w:tabs>
          <w:tab w:val="num" w:pos="4644"/>
        </w:tabs>
        <w:ind w:left="4644" w:hanging="180"/>
      </w:pPr>
    </w:lvl>
    <w:lvl w:ilvl="6" w:tplc="0409000F">
      <w:start w:val="1"/>
      <w:numFmt w:val="decimal"/>
      <w:lvlText w:val="%7."/>
      <w:lvlJc w:val="left"/>
      <w:pPr>
        <w:tabs>
          <w:tab w:val="num" w:pos="5364"/>
        </w:tabs>
        <w:ind w:left="5364" w:hanging="360"/>
      </w:pPr>
    </w:lvl>
    <w:lvl w:ilvl="7" w:tplc="04090019">
      <w:start w:val="1"/>
      <w:numFmt w:val="lowerLetter"/>
      <w:lvlText w:val="%8."/>
      <w:lvlJc w:val="left"/>
      <w:pPr>
        <w:tabs>
          <w:tab w:val="num" w:pos="6084"/>
        </w:tabs>
        <w:ind w:left="6084" w:hanging="360"/>
      </w:pPr>
    </w:lvl>
    <w:lvl w:ilvl="8" w:tplc="0409001B">
      <w:start w:val="1"/>
      <w:numFmt w:val="lowerRoman"/>
      <w:lvlText w:val="%9."/>
      <w:lvlJc w:val="right"/>
      <w:pPr>
        <w:tabs>
          <w:tab w:val="num" w:pos="6804"/>
        </w:tabs>
        <w:ind w:left="6804" w:hanging="180"/>
      </w:pPr>
    </w:lvl>
  </w:abstractNum>
  <w:abstractNum w:abstractNumId="44">
    <w:nsid w:val="761C6F08"/>
    <w:multiLevelType w:val="hybridMultilevel"/>
    <w:tmpl w:val="FF6EE82C"/>
    <w:lvl w:ilvl="0" w:tplc="7972759E">
      <w:start w:val="1"/>
      <w:numFmt w:val="bullet"/>
      <w:lvlText w:val=""/>
      <w:lvlJc w:val="left"/>
      <w:pPr>
        <w:tabs>
          <w:tab w:val="num" w:pos="432"/>
        </w:tabs>
        <w:ind w:left="432" w:hanging="432"/>
      </w:pPr>
      <w:rPr>
        <w:rFonts w:ascii="Symbol" w:hAnsi="Symbol" w:cs="Symbol" w:hint="default"/>
        <w:sz w:val="18"/>
        <w:szCs w:val="18"/>
      </w:rPr>
    </w:lvl>
    <w:lvl w:ilvl="1" w:tplc="B826A3F6">
      <w:start w:val="1"/>
      <w:numFmt w:val="bullet"/>
      <w:lvlText w:val="o"/>
      <w:lvlJc w:val="left"/>
      <w:pPr>
        <w:tabs>
          <w:tab w:val="num" w:pos="1080"/>
        </w:tabs>
        <w:ind w:left="1080" w:hanging="360"/>
      </w:pPr>
      <w:rPr>
        <w:rFonts w:ascii="Courier New" w:hAnsi="Courier New" w:cs="Courier New" w:hint="default"/>
        <w:b w:val="0"/>
        <w:bCs w:val="0"/>
        <w:i w:val="0"/>
        <w:iCs w:val="0"/>
        <w:caps w:val="0"/>
        <w:smallCaps w:val="0"/>
        <w:strike w:val="0"/>
        <w:dstrike w:val="0"/>
        <w:vanish w:val="0"/>
        <w:color w:val="auto"/>
        <w:spacing w:val="0"/>
        <w:w w:val="100"/>
        <w:kern w:val="0"/>
        <w:position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5">
    <w:nsid w:val="7F2D352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lvlOverride w:ilvl="0">
      <w:startOverride w:val="1"/>
      <w:lvl w:ilvl="0">
        <w:start w:val="1"/>
        <w:numFmt w:val="decimal"/>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lvlOverride w:ilvl="0">
      <w:startOverride w:val="1"/>
      <w:lvl w:ilvl="0">
        <w:start w:val="1"/>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
        <w:legacy w:legacy="1" w:legacySpace="0" w:legacyIndent="540"/>
        <w:lvlJc w:val="left"/>
        <w:pPr>
          <w:ind w:left="630" w:hanging="540"/>
        </w:pPr>
        <w:rPr>
          <w:rFonts w:ascii="WP MathA" w:hAnsi="WP MathA" w:cs="WP MathA" w:hint="default"/>
        </w:rPr>
      </w:lvl>
    </w:lvlOverride>
  </w:num>
  <w:num w:numId="5">
    <w:abstractNumId w:val="36"/>
  </w:num>
  <w:num w:numId="6">
    <w:abstractNumId w:val="29"/>
  </w:num>
  <w:num w:numId="7">
    <w:abstractNumId w:val="35"/>
  </w:num>
  <w:num w:numId="8">
    <w:abstractNumId w:val="20"/>
  </w:num>
  <w:num w:numId="9">
    <w:abstractNumId w:val="21"/>
  </w:num>
  <w:num w:numId="10">
    <w:abstractNumId w:val="43"/>
  </w:num>
  <w:num w:numId="11">
    <w:abstractNumId w:val="38"/>
  </w:num>
  <w:num w:numId="12">
    <w:abstractNumId w:val="28"/>
  </w:num>
  <w:num w:numId="13">
    <w:abstractNumId w:val="44"/>
  </w:num>
  <w:num w:numId="14">
    <w:abstractNumId w:val="32"/>
  </w:num>
  <w:num w:numId="15">
    <w:abstractNumId w:val="30"/>
  </w:num>
  <w:num w:numId="16">
    <w:abstractNumId w:val="17"/>
  </w:num>
  <w:num w:numId="17">
    <w:abstractNumId w:val="33"/>
  </w:num>
  <w:num w:numId="18">
    <w:abstractNumId w:val="39"/>
  </w:num>
  <w:num w:numId="19">
    <w:abstractNumId w:val="26"/>
  </w:num>
  <w:num w:numId="20">
    <w:abstractNumId w:val="18"/>
  </w:num>
  <w:num w:numId="21">
    <w:abstractNumId w:val="22"/>
  </w:num>
  <w:num w:numId="22">
    <w:abstractNumId w:val="23"/>
  </w:num>
  <w:num w:numId="23">
    <w:abstractNumId w:val="41"/>
  </w:num>
  <w:num w:numId="24">
    <w:abstractNumId w:val="34"/>
  </w:num>
  <w:num w:numId="25">
    <w:abstractNumId w:val="19"/>
  </w:num>
  <w:num w:numId="26">
    <w:abstractNumId w:val="45"/>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7">
    <w:abstractNumId w:val="45"/>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8">
    <w:abstractNumId w:val="45"/>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9">
    <w:abstractNumId w:val="25"/>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0">
    <w:abstractNumId w:val="25"/>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1">
    <w:abstractNumId w:val="25"/>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2">
    <w:abstractNumId w:val="24"/>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3">
    <w:abstractNumId w:val="24"/>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4">
    <w:abstractNumId w:val="24"/>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5">
    <w:abstractNumId w:val="31"/>
  </w:num>
  <w:num w:numId="36">
    <w:abstractNumId w:val="40"/>
  </w:num>
  <w:num w:numId="37">
    <w:abstractNumId w:val="37"/>
  </w:num>
  <w:num w:numId="38">
    <w:abstractNumId w:val="4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72"/>
    <w:rsid w:val="000015DB"/>
    <w:rsid w:val="00002282"/>
    <w:rsid w:val="00003712"/>
    <w:rsid w:val="0001004B"/>
    <w:rsid w:val="00011FFD"/>
    <w:rsid w:val="00012361"/>
    <w:rsid w:val="00014EDB"/>
    <w:rsid w:val="00015258"/>
    <w:rsid w:val="00015CC4"/>
    <w:rsid w:val="00023AD3"/>
    <w:rsid w:val="00024397"/>
    <w:rsid w:val="00025EC3"/>
    <w:rsid w:val="000333C2"/>
    <w:rsid w:val="00037FAE"/>
    <w:rsid w:val="00040CD2"/>
    <w:rsid w:val="00041F93"/>
    <w:rsid w:val="00042F37"/>
    <w:rsid w:val="00044959"/>
    <w:rsid w:val="00044DC6"/>
    <w:rsid w:val="000468A4"/>
    <w:rsid w:val="00046A03"/>
    <w:rsid w:val="00047D2D"/>
    <w:rsid w:val="00050AE4"/>
    <w:rsid w:val="000558A0"/>
    <w:rsid w:val="00057D33"/>
    <w:rsid w:val="00060960"/>
    <w:rsid w:val="0006127E"/>
    <w:rsid w:val="00061DD4"/>
    <w:rsid w:val="00064B04"/>
    <w:rsid w:val="00066059"/>
    <w:rsid w:val="000714AA"/>
    <w:rsid w:val="00072459"/>
    <w:rsid w:val="00073EC8"/>
    <w:rsid w:val="000741CC"/>
    <w:rsid w:val="000751AD"/>
    <w:rsid w:val="0007699C"/>
    <w:rsid w:val="000805EE"/>
    <w:rsid w:val="00081548"/>
    <w:rsid w:val="00085391"/>
    <w:rsid w:val="000856D3"/>
    <w:rsid w:val="00086D4B"/>
    <w:rsid w:val="00091841"/>
    <w:rsid w:val="00093E5E"/>
    <w:rsid w:val="000943A7"/>
    <w:rsid w:val="00095133"/>
    <w:rsid w:val="00096731"/>
    <w:rsid w:val="000975C2"/>
    <w:rsid w:val="000A2398"/>
    <w:rsid w:val="000A499D"/>
    <w:rsid w:val="000A4CD9"/>
    <w:rsid w:val="000A6105"/>
    <w:rsid w:val="000A611A"/>
    <w:rsid w:val="000A7059"/>
    <w:rsid w:val="000A7E8F"/>
    <w:rsid w:val="000A7F17"/>
    <w:rsid w:val="000A7F83"/>
    <w:rsid w:val="000B32EA"/>
    <w:rsid w:val="000B3E4E"/>
    <w:rsid w:val="000B44E6"/>
    <w:rsid w:val="000B5450"/>
    <w:rsid w:val="000B698A"/>
    <w:rsid w:val="000B6D3B"/>
    <w:rsid w:val="000B7B4D"/>
    <w:rsid w:val="000C009E"/>
    <w:rsid w:val="000C011E"/>
    <w:rsid w:val="000C4000"/>
    <w:rsid w:val="000C46A8"/>
    <w:rsid w:val="000C584E"/>
    <w:rsid w:val="000C6FE5"/>
    <w:rsid w:val="000D0784"/>
    <w:rsid w:val="000D167C"/>
    <w:rsid w:val="000D234F"/>
    <w:rsid w:val="000D3553"/>
    <w:rsid w:val="000D6F1F"/>
    <w:rsid w:val="000E11EF"/>
    <w:rsid w:val="000E1DB1"/>
    <w:rsid w:val="000E7136"/>
    <w:rsid w:val="000E7149"/>
    <w:rsid w:val="000F298E"/>
    <w:rsid w:val="000F34CA"/>
    <w:rsid w:val="000F3532"/>
    <w:rsid w:val="000F63C7"/>
    <w:rsid w:val="001011AD"/>
    <w:rsid w:val="001029AD"/>
    <w:rsid w:val="00105FCE"/>
    <w:rsid w:val="00107763"/>
    <w:rsid w:val="00110E45"/>
    <w:rsid w:val="0011144C"/>
    <w:rsid w:val="00111C63"/>
    <w:rsid w:val="00111E0A"/>
    <w:rsid w:val="0011373C"/>
    <w:rsid w:val="00113A02"/>
    <w:rsid w:val="00113DC9"/>
    <w:rsid w:val="00115E48"/>
    <w:rsid w:val="00116932"/>
    <w:rsid w:val="00116DE3"/>
    <w:rsid w:val="00122957"/>
    <w:rsid w:val="00122DA7"/>
    <w:rsid w:val="00125256"/>
    <w:rsid w:val="001257CB"/>
    <w:rsid w:val="00131609"/>
    <w:rsid w:val="001354BD"/>
    <w:rsid w:val="001354E2"/>
    <w:rsid w:val="0013694F"/>
    <w:rsid w:val="001376A9"/>
    <w:rsid w:val="0014360A"/>
    <w:rsid w:val="00144882"/>
    <w:rsid w:val="00144CA3"/>
    <w:rsid w:val="00146F52"/>
    <w:rsid w:val="00146FA3"/>
    <w:rsid w:val="00150DCA"/>
    <w:rsid w:val="001515C7"/>
    <w:rsid w:val="00152066"/>
    <w:rsid w:val="00152494"/>
    <w:rsid w:val="001527F3"/>
    <w:rsid w:val="00152F79"/>
    <w:rsid w:val="00156A99"/>
    <w:rsid w:val="00156C2F"/>
    <w:rsid w:val="0015720D"/>
    <w:rsid w:val="001611CD"/>
    <w:rsid w:val="00161B08"/>
    <w:rsid w:val="00161F34"/>
    <w:rsid w:val="0016234A"/>
    <w:rsid w:val="0016279C"/>
    <w:rsid w:val="00163136"/>
    <w:rsid w:val="00165549"/>
    <w:rsid w:val="00167293"/>
    <w:rsid w:val="0016743D"/>
    <w:rsid w:val="0017259E"/>
    <w:rsid w:val="001752DF"/>
    <w:rsid w:val="00175D8F"/>
    <w:rsid w:val="00176411"/>
    <w:rsid w:val="00177171"/>
    <w:rsid w:val="0018124F"/>
    <w:rsid w:val="00183796"/>
    <w:rsid w:val="00184B4E"/>
    <w:rsid w:val="00185E20"/>
    <w:rsid w:val="0019235C"/>
    <w:rsid w:val="00192AA9"/>
    <w:rsid w:val="00194244"/>
    <w:rsid w:val="00195654"/>
    <w:rsid w:val="00197BB1"/>
    <w:rsid w:val="001A0134"/>
    <w:rsid w:val="001A0284"/>
    <w:rsid w:val="001A0A8B"/>
    <w:rsid w:val="001A14D5"/>
    <w:rsid w:val="001A2086"/>
    <w:rsid w:val="001A4096"/>
    <w:rsid w:val="001B07FF"/>
    <w:rsid w:val="001B55E5"/>
    <w:rsid w:val="001B75B7"/>
    <w:rsid w:val="001B794C"/>
    <w:rsid w:val="001C1A72"/>
    <w:rsid w:val="001C1CFA"/>
    <w:rsid w:val="001C4988"/>
    <w:rsid w:val="001C5827"/>
    <w:rsid w:val="001C6084"/>
    <w:rsid w:val="001D22CE"/>
    <w:rsid w:val="001D363C"/>
    <w:rsid w:val="001D4568"/>
    <w:rsid w:val="001D4C08"/>
    <w:rsid w:val="001D5B9E"/>
    <w:rsid w:val="001E2234"/>
    <w:rsid w:val="001E2EEF"/>
    <w:rsid w:val="001E2FE9"/>
    <w:rsid w:val="001E6763"/>
    <w:rsid w:val="001E6F58"/>
    <w:rsid w:val="001E72FF"/>
    <w:rsid w:val="001E790D"/>
    <w:rsid w:val="001F30DA"/>
    <w:rsid w:val="001F41F5"/>
    <w:rsid w:val="001F508D"/>
    <w:rsid w:val="001F7816"/>
    <w:rsid w:val="001F78A8"/>
    <w:rsid w:val="00201F93"/>
    <w:rsid w:val="00202081"/>
    <w:rsid w:val="002024B0"/>
    <w:rsid w:val="00204B8F"/>
    <w:rsid w:val="00205F60"/>
    <w:rsid w:val="00207584"/>
    <w:rsid w:val="002075A7"/>
    <w:rsid w:val="00207A5F"/>
    <w:rsid w:val="00207A9F"/>
    <w:rsid w:val="00210E83"/>
    <w:rsid w:val="00222984"/>
    <w:rsid w:val="00225595"/>
    <w:rsid w:val="002308FF"/>
    <w:rsid w:val="00234285"/>
    <w:rsid w:val="002349B9"/>
    <w:rsid w:val="00235D81"/>
    <w:rsid w:val="00242020"/>
    <w:rsid w:val="002423A9"/>
    <w:rsid w:val="00244357"/>
    <w:rsid w:val="0024707F"/>
    <w:rsid w:val="0024718A"/>
    <w:rsid w:val="002503B5"/>
    <w:rsid w:val="00250621"/>
    <w:rsid w:val="0025071A"/>
    <w:rsid w:val="002516DE"/>
    <w:rsid w:val="00256248"/>
    <w:rsid w:val="00256A18"/>
    <w:rsid w:val="00256AA6"/>
    <w:rsid w:val="002607F2"/>
    <w:rsid w:val="00260CBC"/>
    <w:rsid w:val="0026144C"/>
    <w:rsid w:val="00266DF5"/>
    <w:rsid w:val="00267DB9"/>
    <w:rsid w:val="00275A49"/>
    <w:rsid w:val="00281C21"/>
    <w:rsid w:val="00283E21"/>
    <w:rsid w:val="002864A1"/>
    <w:rsid w:val="00292347"/>
    <w:rsid w:val="00292861"/>
    <w:rsid w:val="00293EE0"/>
    <w:rsid w:val="002A05E3"/>
    <w:rsid w:val="002A13A9"/>
    <w:rsid w:val="002A225F"/>
    <w:rsid w:val="002A3C9D"/>
    <w:rsid w:val="002A6B02"/>
    <w:rsid w:val="002A6BE9"/>
    <w:rsid w:val="002B070B"/>
    <w:rsid w:val="002B0CF6"/>
    <w:rsid w:val="002B1E35"/>
    <w:rsid w:val="002B33DE"/>
    <w:rsid w:val="002B39EA"/>
    <w:rsid w:val="002B500D"/>
    <w:rsid w:val="002B763E"/>
    <w:rsid w:val="002C53C1"/>
    <w:rsid w:val="002C6E2F"/>
    <w:rsid w:val="002D106B"/>
    <w:rsid w:val="002D109C"/>
    <w:rsid w:val="002D22E3"/>
    <w:rsid w:val="002D38EE"/>
    <w:rsid w:val="002D5449"/>
    <w:rsid w:val="002D7D82"/>
    <w:rsid w:val="002E445E"/>
    <w:rsid w:val="002E5A01"/>
    <w:rsid w:val="002F5270"/>
    <w:rsid w:val="002F61AF"/>
    <w:rsid w:val="00300AB4"/>
    <w:rsid w:val="00301B2A"/>
    <w:rsid w:val="00302D2C"/>
    <w:rsid w:val="0030544E"/>
    <w:rsid w:val="003056F4"/>
    <w:rsid w:val="003065AB"/>
    <w:rsid w:val="003067ED"/>
    <w:rsid w:val="00307287"/>
    <w:rsid w:val="0030792B"/>
    <w:rsid w:val="003123ED"/>
    <w:rsid w:val="003155FC"/>
    <w:rsid w:val="0031703E"/>
    <w:rsid w:val="00321E5B"/>
    <w:rsid w:val="003238EE"/>
    <w:rsid w:val="00323E74"/>
    <w:rsid w:val="00324A3E"/>
    <w:rsid w:val="00326CC6"/>
    <w:rsid w:val="00327CA5"/>
    <w:rsid w:val="00336153"/>
    <w:rsid w:val="00340977"/>
    <w:rsid w:val="00341821"/>
    <w:rsid w:val="00343640"/>
    <w:rsid w:val="00343CE7"/>
    <w:rsid w:val="00345A75"/>
    <w:rsid w:val="00350DDF"/>
    <w:rsid w:val="00351988"/>
    <w:rsid w:val="003530EC"/>
    <w:rsid w:val="00353302"/>
    <w:rsid w:val="003533E6"/>
    <w:rsid w:val="00355946"/>
    <w:rsid w:val="0035734D"/>
    <w:rsid w:val="003579E3"/>
    <w:rsid w:val="00357C61"/>
    <w:rsid w:val="003600FE"/>
    <w:rsid w:val="003616FD"/>
    <w:rsid w:val="00362A92"/>
    <w:rsid w:val="003635AC"/>
    <w:rsid w:val="00363628"/>
    <w:rsid w:val="00365585"/>
    <w:rsid w:val="00367097"/>
    <w:rsid w:val="00370924"/>
    <w:rsid w:val="003720FD"/>
    <w:rsid w:val="00374840"/>
    <w:rsid w:val="0038079A"/>
    <w:rsid w:val="003819DC"/>
    <w:rsid w:val="003926B0"/>
    <w:rsid w:val="00392D9B"/>
    <w:rsid w:val="0039385E"/>
    <w:rsid w:val="003A1DC6"/>
    <w:rsid w:val="003A4726"/>
    <w:rsid w:val="003A4E13"/>
    <w:rsid w:val="003A5C56"/>
    <w:rsid w:val="003B114D"/>
    <w:rsid w:val="003B131B"/>
    <w:rsid w:val="003B302D"/>
    <w:rsid w:val="003B4B91"/>
    <w:rsid w:val="003B59A5"/>
    <w:rsid w:val="003C0CDC"/>
    <w:rsid w:val="003C10D8"/>
    <w:rsid w:val="003C245A"/>
    <w:rsid w:val="003C30AF"/>
    <w:rsid w:val="003C3CDE"/>
    <w:rsid w:val="003C4048"/>
    <w:rsid w:val="003C5168"/>
    <w:rsid w:val="003C53C5"/>
    <w:rsid w:val="003D36FF"/>
    <w:rsid w:val="003D5C0B"/>
    <w:rsid w:val="003D6370"/>
    <w:rsid w:val="003D6C65"/>
    <w:rsid w:val="003D77B5"/>
    <w:rsid w:val="003E111E"/>
    <w:rsid w:val="003E148C"/>
    <w:rsid w:val="003E14D4"/>
    <w:rsid w:val="003E16D4"/>
    <w:rsid w:val="003E1782"/>
    <w:rsid w:val="003E31DF"/>
    <w:rsid w:val="003E3319"/>
    <w:rsid w:val="003E40E9"/>
    <w:rsid w:val="003E6BB6"/>
    <w:rsid w:val="003F13FB"/>
    <w:rsid w:val="003F1F84"/>
    <w:rsid w:val="003F2D1D"/>
    <w:rsid w:val="003F2D59"/>
    <w:rsid w:val="003F3042"/>
    <w:rsid w:val="003F498C"/>
    <w:rsid w:val="003F55A0"/>
    <w:rsid w:val="004012EB"/>
    <w:rsid w:val="0040637D"/>
    <w:rsid w:val="0040667C"/>
    <w:rsid w:val="0040791B"/>
    <w:rsid w:val="004112DC"/>
    <w:rsid w:val="00411BAF"/>
    <w:rsid w:val="00412052"/>
    <w:rsid w:val="0041363E"/>
    <w:rsid w:val="00415F36"/>
    <w:rsid w:val="00416C11"/>
    <w:rsid w:val="004174C8"/>
    <w:rsid w:val="004203EA"/>
    <w:rsid w:val="00423D7A"/>
    <w:rsid w:val="00426359"/>
    <w:rsid w:val="0042636A"/>
    <w:rsid w:val="004309A6"/>
    <w:rsid w:val="0043311A"/>
    <w:rsid w:val="00434611"/>
    <w:rsid w:val="0043792F"/>
    <w:rsid w:val="00440625"/>
    <w:rsid w:val="00442654"/>
    <w:rsid w:val="004469E0"/>
    <w:rsid w:val="004529EE"/>
    <w:rsid w:val="0046040F"/>
    <w:rsid w:val="004616A5"/>
    <w:rsid w:val="00461AAE"/>
    <w:rsid w:val="004620FE"/>
    <w:rsid w:val="00463F35"/>
    <w:rsid w:val="00465B99"/>
    <w:rsid w:val="00466CA2"/>
    <w:rsid w:val="0047225F"/>
    <w:rsid w:val="00473EAA"/>
    <w:rsid w:val="00481E97"/>
    <w:rsid w:val="004826E8"/>
    <w:rsid w:val="004827EF"/>
    <w:rsid w:val="00483AAB"/>
    <w:rsid w:val="004842DE"/>
    <w:rsid w:val="004863E0"/>
    <w:rsid w:val="004872CB"/>
    <w:rsid w:val="00487633"/>
    <w:rsid w:val="00490D5E"/>
    <w:rsid w:val="00491AAA"/>
    <w:rsid w:val="00491ACD"/>
    <w:rsid w:val="00492FCF"/>
    <w:rsid w:val="00497BED"/>
    <w:rsid w:val="00497ECD"/>
    <w:rsid w:val="004A1E9A"/>
    <w:rsid w:val="004A2609"/>
    <w:rsid w:val="004A2C28"/>
    <w:rsid w:val="004A3EF2"/>
    <w:rsid w:val="004A47FA"/>
    <w:rsid w:val="004B3AAA"/>
    <w:rsid w:val="004B43FA"/>
    <w:rsid w:val="004B5AA8"/>
    <w:rsid w:val="004B61F1"/>
    <w:rsid w:val="004C092F"/>
    <w:rsid w:val="004C10B6"/>
    <w:rsid w:val="004C48F4"/>
    <w:rsid w:val="004D1639"/>
    <w:rsid w:val="004D34CD"/>
    <w:rsid w:val="004D380B"/>
    <w:rsid w:val="004D565E"/>
    <w:rsid w:val="004D6138"/>
    <w:rsid w:val="004E1A29"/>
    <w:rsid w:val="004E3985"/>
    <w:rsid w:val="004E50C2"/>
    <w:rsid w:val="004E5607"/>
    <w:rsid w:val="004E7C30"/>
    <w:rsid w:val="004F1499"/>
    <w:rsid w:val="004F1B07"/>
    <w:rsid w:val="004F35D1"/>
    <w:rsid w:val="004F49DB"/>
    <w:rsid w:val="004F53A2"/>
    <w:rsid w:val="004F6333"/>
    <w:rsid w:val="0050366F"/>
    <w:rsid w:val="00504F08"/>
    <w:rsid w:val="005063FA"/>
    <w:rsid w:val="00507875"/>
    <w:rsid w:val="0051104D"/>
    <w:rsid w:val="00513F23"/>
    <w:rsid w:val="005177E3"/>
    <w:rsid w:val="00523AEC"/>
    <w:rsid w:val="00526A8C"/>
    <w:rsid w:val="00526D0F"/>
    <w:rsid w:val="00526D6F"/>
    <w:rsid w:val="00526F81"/>
    <w:rsid w:val="00530DC3"/>
    <w:rsid w:val="005311F5"/>
    <w:rsid w:val="005313A2"/>
    <w:rsid w:val="005316FC"/>
    <w:rsid w:val="00531E0C"/>
    <w:rsid w:val="005322A7"/>
    <w:rsid w:val="00532610"/>
    <w:rsid w:val="00536842"/>
    <w:rsid w:val="005371A2"/>
    <w:rsid w:val="0054176A"/>
    <w:rsid w:val="0054324B"/>
    <w:rsid w:val="00554234"/>
    <w:rsid w:val="00555914"/>
    <w:rsid w:val="0055754B"/>
    <w:rsid w:val="0056117F"/>
    <w:rsid w:val="00561D32"/>
    <w:rsid w:val="005630A7"/>
    <w:rsid w:val="00563B0C"/>
    <w:rsid w:val="00563B92"/>
    <w:rsid w:val="00563FBA"/>
    <w:rsid w:val="00564028"/>
    <w:rsid w:val="005651C9"/>
    <w:rsid w:val="005653BB"/>
    <w:rsid w:val="005671EC"/>
    <w:rsid w:val="00567795"/>
    <w:rsid w:val="00570949"/>
    <w:rsid w:val="0057126B"/>
    <w:rsid w:val="0057432F"/>
    <w:rsid w:val="0057448C"/>
    <w:rsid w:val="005747C1"/>
    <w:rsid w:val="0057770E"/>
    <w:rsid w:val="00581902"/>
    <w:rsid w:val="00586077"/>
    <w:rsid w:val="005863F5"/>
    <w:rsid w:val="005867CF"/>
    <w:rsid w:val="005870B6"/>
    <w:rsid w:val="0059170F"/>
    <w:rsid w:val="00591B72"/>
    <w:rsid w:val="00592D48"/>
    <w:rsid w:val="0059477F"/>
    <w:rsid w:val="005952F6"/>
    <w:rsid w:val="0059662B"/>
    <w:rsid w:val="00597D60"/>
    <w:rsid w:val="005A0252"/>
    <w:rsid w:val="005A17B3"/>
    <w:rsid w:val="005A34EE"/>
    <w:rsid w:val="005A3B90"/>
    <w:rsid w:val="005A4459"/>
    <w:rsid w:val="005A4C91"/>
    <w:rsid w:val="005A7013"/>
    <w:rsid w:val="005B2B9D"/>
    <w:rsid w:val="005B4D12"/>
    <w:rsid w:val="005B595A"/>
    <w:rsid w:val="005B5BD8"/>
    <w:rsid w:val="005B7FD6"/>
    <w:rsid w:val="005C028F"/>
    <w:rsid w:val="005C21EE"/>
    <w:rsid w:val="005C54FE"/>
    <w:rsid w:val="005C7F8B"/>
    <w:rsid w:val="005D2836"/>
    <w:rsid w:val="005D4E8A"/>
    <w:rsid w:val="005D5861"/>
    <w:rsid w:val="005D6C04"/>
    <w:rsid w:val="005E0223"/>
    <w:rsid w:val="005E2263"/>
    <w:rsid w:val="005E6198"/>
    <w:rsid w:val="005F20BD"/>
    <w:rsid w:val="005F215D"/>
    <w:rsid w:val="005F2DB3"/>
    <w:rsid w:val="005F3333"/>
    <w:rsid w:val="005F4D85"/>
    <w:rsid w:val="005F5F1D"/>
    <w:rsid w:val="005F5F78"/>
    <w:rsid w:val="005F6C3C"/>
    <w:rsid w:val="005F737E"/>
    <w:rsid w:val="0060293D"/>
    <w:rsid w:val="00603471"/>
    <w:rsid w:val="00603D6C"/>
    <w:rsid w:val="00604B32"/>
    <w:rsid w:val="0060569F"/>
    <w:rsid w:val="006062F8"/>
    <w:rsid w:val="00606C86"/>
    <w:rsid w:val="00607B1E"/>
    <w:rsid w:val="00607E1A"/>
    <w:rsid w:val="00610903"/>
    <w:rsid w:val="00611616"/>
    <w:rsid w:val="00611EAE"/>
    <w:rsid w:val="00613538"/>
    <w:rsid w:val="00614888"/>
    <w:rsid w:val="00615569"/>
    <w:rsid w:val="00617A53"/>
    <w:rsid w:val="0062369E"/>
    <w:rsid w:val="00623B2F"/>
    <w:rsid w:val="0062604D"/>
    <w:rsid w:val="006262D0"/>
    <w:rsid w:val="006307C8"/>
    <w:rsid w:val="00631293"/>
    <w:rsid w:val="00635021"/>
    <w:rsid w:val="006357FB"/>
    <w:rsid w:val="00637265"/>
    <w:rsid w:val="00641A2A"/>
    <w:rsid w:val="00645045"/>
    <w:rsid w:val="00647439"/>
    <w:rsid w:val="00647A6F"/>
    <w:rsid w:val="0065222F"/>
    <w:rsid w:val="00652F86"/>
    <w:rsid w:val="00653D88"/>
    <w:rsid w:val="006544AB"/>
    <w:rsid w:val="006569BE"/>
    <w:rsid w:val="00656BB3"/>
    <w:rsid w:val="006606AA"/>
    <w:rsid w:val="00662B55"/>
    <w:rsid w:val="00663A66"/>
    <w:rsid w:val="0066603C"/>
    <w:rsid w:val="00667DC0"/>
    <w:rsid w:val="00670879"/>
    <w:rsid w:val="00673D12"/>
    <w:rsid w:val="006747B2"/>
    <w:rsid w:val="00675F6C"/>
    <w:rsid w:val="00682CDD"/>
    <w:rsid w:val="00683586"/>
    <w:rsid w:val="00683D7A"/>
    <w:rsid w:val="00686A0F"/>
    <w:rsid w:val="00687089"/>
    <w:rsid w:val="0069036D"/>
    <w:rsid w:val="00694550"/>
    <w:rsid w:val="00697092"/>
    <w:rsid w:val="00697D80"/>
    <w:rsid w:val="006A129F"/>
    <w:rsid w:val="006A2FD3"/>
    <w:rsid w:val="006A4079"/>
    <w:rsid w:val="006A4A4A"/>
    <w:rsid w:val="006A6214"/>
    <w:rsid w:val="006A6929"/>
    <w:rsid w:val="006A7300"/>
    <w:rsid w:val="006A7A69"/>
    <w:rsid w:val="006B36EF"/>
    <w:rsid w:val="006B731C"/>
    <w:rsid w:val="006B7786"/>
    <w:rsid w:val="006C034E"/>
    <w:rsid w:val="006C03FC"/>
    <w:rsid w:val="006C14AF"/>
    <w:rsid w:val="006C3284"/>
    <w:rsid w:val="006C3CE1"/>
    <w:rsid w:val="006D0D0B"/>
    <w:rsid w:val="006D179A"/>
    <w:rsid w:val="006D2311"/>
    <w:rsid w:val="006D293A"/>
    <w:rsid w:val="006D5D03"/>
    <w:rsid w:val="006E35D2"/>
    <w:rsid w:val="006F1EC0"/>
    <w:rsid w:val="006F3377"/>
    <w:rsid w:val="006F33DB"/>
    <w:rsid w:val="006F583C"/>
    <w:rsid w:val="006F6DAA"/>
    <w:rsid w:val="006F6E89"/>
    <w:rsid w:val="006F74EB"/>
    <w:rsid w:val="006F7D38"/>
    <w:rsid w:val="00703102"/>
    <w:rsid w:val="00704B00"/>
    <w:rsid w:val="00710481"/>
    <w:rsid w:val="00710BC3"/>
    <w:rsid w:val="00712111"/>
    <w:rsid w:val="0071262F"/>
    <w:rsid w:val="007140FA"/>
    <w:rsid w:val="00714343"/>
    <w:rsid w:val="007156CB"/>
    <w:rsid w:val="007169F8"/>
    <w:rsid w:val="00717C6A"/>
    <w:rsid w:val="00720D6B"/>
    <w:rsid w:val="00723579"/>
    <w:rsid w:val="007240BA"/>
    <w:rsid w:val="00724442"/>
    <w:rsid w:val="00725D5D"/>
    <w:rsid w:val="007302D5"/>
    <w:rsid w:val="0073241C"/>
    <w:rsid w:val="00732DF8"/>
    <w:rsid w:val="00735155"/>
    <w:rsid w:val="00736C5E"/>
    <w:rsid w:val="00736E5C"/>
    <w:rsid w:val="007372CB"/>
    <w:rsid w:val="007373D7"/>
    <w:rsid w:val="00737446"/>
    <w:rsid w:val="007406EB"/>
    <w:rsid w:val="00742DC7"/>
    <w:rsid w:val="00747F57"/>
    <w:rsid w:val="00751AD1"/>
    <w:rsid w:val="0075248D"/>
    <w:rsid w:val="007524FB"/>
    <w:rsid w:val="00753361"/>
    <w:rsid w:val="007557A9"/>
    <w:rsid w:val="007606BA"/>
    <w:rsid w:val="00760806"/>
    <w:rsid w:val="007610C9"/>
    <w:rsid w:val="0076244C"/>
    <w:rsid w:val="00763782"/>
    <w:rsid w:val="0076498E"/>
    <w:rsid w:val="00765A1B"/>
    <w:rsid w:val="00770E31"/>
    <w:rsid w:val="00773ECF"/>
    <w:rsid w:val="00776FBF"/>
    <w:rsid w:val="007809CD"/>
    <w:rsid w:val="00781308"/>
    <w:rsid w:val="00782E3A"/>
    <w:rsid w:val="007839A4"/>
    <w:rsid w:val="00784B8C"/>
    <w:rsid w:val="00784CE6"/>
    <w:rsid w:val="00786C5A"/>
    <w:rsid w:val="007876BC"/>
    <w:rsid w:val="00790F41"/>
    <w:rsid w:val="0079120E"/>
    <w:rsid w:val="00793B27"/>
    <w:rsid w:val="00793F1D"/>
    <w:rsid w:val="00794445"/>
    <w:rsid w:val="007958E8"/>
    <w:rsid w:val="00796030"/>
    <w:rsid w:val="007A1AD2"/>
    <w:rsid w:val="007A2414"/>
    <w:rsid w:val="007A3350"/>
    <w:rsid w:val="007A3C62"/>
    <w:rsid w:val="007A73D6"/>
    <w:rsid w:val="007B045A"/>
    <w:rsid w:val="007B07B8"/>
    <w:rsid w:val="007B120B"/>
    <w:rsid w:val="007B4639"/>
    <w:rsid w:val="007B4EF6"/>
    <w:rsid w:val="007B6AF5"/>
    <w:rsid w:val="007B6FB7"/>
    <w:rsid w:val="007B71BF"/>
    <w:rsid w:val="007B7584"/>
    <w:rsid w:val="007B7E0A"/>
    <w:rsid w:val="007C2017"/>
    <w:rsid w:val="007C2674"/>
    <w:rsid w:val="007C3542"/>
    <w:rsid w:val="007C62D0"/>
    <w:rsid w:val="007C660F"/>
    <w:rsid w:val="007C7B6A"/>
    <w:rsid w:val="007D26A0"/>
    <w:rsid w:val="007D29CD"/>
    <w:rsid w:val="007D3372"/>
    <w:rsid w:val="007D4935"/>
    <w:rsid w:val="007D60B4"/>
    <w:rsid w:val="007D656A"/>
    <w:rsid w:val="007E0696"/>
    <w:rsid w:val="007E0909"/>
    <w:rsid w:val="007E620C"/>
    <w:rsid w:val="007E6B79"/>
    <w:rsid w:val="007E6BDB"/>
    <w:rsid w:val="007E7F6A"/>
    <w:rsid w:val="007F0C0E"/>
    <w:rsid w:val="007F2B8D"/>
    <w:rsid w:val="007F3B5F"/>
    <w:rsid w:val="007F3D2C"/>
    <w:rsid w:val="007F59ED"/>
    <w:rsid w:val="007F5D64"/>
    <w:rsid w:val="007F6317"/>
    <w:rsid w:val="008026C6"/>
    <w:rsid w:val="00803116"/>
    <w:rsid w:val="0080406F"/>
    <w:rsid w:val="008073DC"/>
    <w:rsid w:val="00807CA6"/>
    <w:rsid w:val="00807EAD"/>
    <w:rsid w:val="008119EE"/>
    <w:rsid w:val="00811A3F"/>
    <w:rsid w:val="00812DB3"/>
    <w:rsid w:val="008225CE"/>
    <w:rsid w:val="008230E1"/>
    <w:rsid w:val="0082488F"/>
    <w:rsid w:val="008264A4"/>
    <w:rsid w:val="00830052"/>
    <w:rsid w:val="0083023F"/>
    <w:rsid w:val="00833836"/>
    <w:rsid w:val="00834952"/>
    <w:rsid w:val="00834BCD"/>
    <w:rsid w:val="00837AE8"/>
    <w:rsid w:val="008404ED"/>
    <w:rsid w:val="00841B47"/>
    <w:rsid w:val="00842AAF"/>
    <w:rsid w:val="00843821"/>
    <w:rsid w:val="00844140"/>
    <w:rsid w:val="008469C1"/>
    <w:rsid w:val="00846FB5"/>
    <w:rsid w:val="00855635"/>
    <w:rsid w:val="00856074"/>
    <w:rsid w:val="00860431"/>
    <w:rsid w:val="00860B8A"/>
    <w:rsid w:val="00860BDD"/>
    <w:rsid w:val="00865C01"/>
    <w:rsid w:val="00867FAD"/>
    <w:rsid w:val="00870167"/>
    <w:rsid w:val="0087093A"/>
    <w:rsid w:val="00870EFC"/>
    <w:rsid w:val="008712F6"/>
    <w:rsid w:val="00873C67"/>
    <w:rsid w:val="00876FFF"/>
    <w:rsid w:val="008814EC"/>
    <w:rsid w:val="00882F52"/>
    <w:rsid w:val="00883122"/>
    <w:rsid w:val="00883A17"/>
    <w:rsid w:val="00883C2E"/>
    <w:rsid w:val="0088432B"/>
    <w:rsid w:val="00885FAA"/>
    <w:rsid w:val="008860D4"/>
    <w:rsid w:val="00887E88"/>
    <w:rsid w:val="0089017D"/>
    <w:rsid w:val="00892C41"/>
    <w:rsid w:val="008930ED"/>
    <w:rsid w:val="00895D06"/>
    <w:rsid w:val="0089683A"/>
    <w:rsid w:val="008969F9"/>
    <w:rsid w:val="008A2087"/>
    <w:rsid w:val="008A5DF2"/>
    <w:rsid w:val="008A6B7B"/>
    <w:rsid w:val="008B2492"/>
    <w:rsid w:val="008B2649"/>
    <w:rsid w:val="008B4932"/>
    <w:rsid w:val="008B4BF2"/>
    <w:rsid w:val="008B651A"/>
    <w:rsid w:val="008B7B0D"/>
    <w:rsid w:val="008C351D"/>
    <w:rsid w:val="008C3D68"/>
    <w:rsid w:val="008C46DF"/>
    <w:rsid w:val="008D0933"/>
    <w:rsid w:val="008D1B08"/>
    <w:rsid w:val="008E0BE0"/>
    <w:rsid w:val="008E0F99"/>
    <w:rsid w:val="008E1689"/>
    <w:rsid w:val="008E17C7"/>
    <w:rsid w:val="008E5257"/>
    <w:rsid w:val="008E5E22"/>
    <w:rsid w:val="008F07BB"/>
    <w:rsid w:val="008F2733"/>
    <w:rsid w:val="008F515C"/>
    <w:rsid w:val="008F661A"/>
    <w:rsid w:val="008F75D0"/>
    <w:rsid w:val="008F799F"/>
    <w:rsid w:val="008F7EC9"/>
    <w:rsid w:val="009024A2"/>
    <w:rsid w:val="0090452B"/>
    <w:rsid w:val="00906D09"/>
    <w:rsid w:val="009072C1"/>
    <w:rsid w:val="00911125"/>
    <w:rsid w:val="009114FB"/>
    <w:rsid w:val="00911CA5"/>
    <w:rsid w:val="009159F2"/>
    <w:rsid w:val="009205E6"/>
    <w:rsid w:val="00920781"/>
    <w:rsid w:val="00926677"/>
    <w:rsid w:val="009352C4"/>
    <w:rsid w:val="009405A5"/>
    <w:rsid w:val="00941F2E"/>
    <w:rsid w:val="00942687"/>
    <w:rsid w:val="00942B26"/>
    <w:rsid w:val="009430B9"/>
    <w:rsid w:val="00943457"/>
    <w:rsid w:val="00943B50"/>
    <w:rsid w:val="00944652"/>
    <w:rsid w:val="00946C3A"/>
    <w:rsid w:val="00947E35"/>
    <w:rsid w:val="00956A54"/>
    <w:rsid w:val="00956B71"/>
    <w:rsid w:val="00961D29"/>
    <w:rsid w:val="0097074F"/>
    <w:rsid w:val="009734A2"/>
    <w:rsid w:val="00975D66"/>
    <w:rsid w:val="00977CD8"/>
    <w:rsid w:val="009800B4"/>
    <w:rsid w:val="00982654"/>
    <w:rsid w:val="009831EA"/>
    <w:rsid w:val="00984D08"/>
    <w:rsid w:val="00987294"/>
    <w:rsid w:val="009878B6"/>
    <w:rsid w:val="00991CE4"/>
    <w:rsid w:val="00992366"/>
    <w:rsid w:val="00994D82"/>
    <w:rsid w:val="009A19C1"/>
    <w:rsid w:val="009A27B4"/>
    <w:rsid w:val="009A2884"/>
    <w:rsid w:val="009A39B3"/>
    <w:rsid w:val="009B1D5C"/>
    <w:rsid w:val="009B5758"/>
    <w:rsid w:val="009B7D79"/>
    <w:rsid w:val="009C0DDD"/>
    <w:rsid w:val="009C1B18"/>
    <w:rsid w:val="009C30BD"/>
    <w:rsid w:val="009C3303"/>
    <w:rsid w:val="009C3895"/>
    <w:rsid w:val="009C4BA1"/>
    <w:rsid w:val="009C5427"/>
    <w:rsid w:val="009C54C2"/>
    <w:rsid w:val="009C6081"/>
    <w:rsid w:val="009C67B4"/>
    <w:rsid w:val="009D1C55"/>
    <w:rsid w:val="009D1DF1"/>
    <w:rsid w:val="009D1F6D"/>
    <w:rsid w:val="009D4226"/>
    <w:rsid w:val="009D5A04"/>
    <w:rsid w:val="009D5CF7"/>
    <w:rsid w:val="009D5F6A"/>
    <w:rsid w:val="009D6027"/>
    <w:rsid w:val="009D651B"/>
    <w:rsid w:val="009E0B8A"/>
    <w:rsid w:val="009E4518"/>
    <w:rsid w:val="009E4AFE"/>
    <w:rsid w:val="009E694A"/>
    <w:rsid w:val="009E744B"/>
    <w:rsid w:val="009E7943"/>
    <w:rsid w:val="009F0BB0"/>
    <w:rsid w:val="009F388A"/>
    <w:rsid w:val="009F48D4"/>
    <w:rsid w:val="009F5C71"/>
    <w:rsid w:val="009F6511"/>
    <w:rsid w:val="009F6F52"/>
    <w:rsid w:val="009F7333"/>
    <w:rsid w:val="00A0011E"/>
    <w:rsid w:val="00A005A0"/>
    <w:rsid w:val="00A02144"/>
    <w:rsid w:val="00A02366"/>
    <w:rsid w:val="00A02A41"/>
    <w:rsid w:val="00A0368F"/>
    <w:rsid w:val="00A055BC"/>
    <w:rsid w:val="00A06DC9"/>
    <w:rsid w:val="00A07436"/>
    <w:rsid w:val="00A10A18"/>
    <w:rsid w:val="00A10B65"/>
    <w:rsid w:val="00A11195"/>
    <w:rsid w:val="00A11BA7"/>
    <w:rsid w:val="00A15E65"/>
    <w:rsid w:val="00A17C55"/>
    <w:rsid w:val="00A204CF"/>
    <w:rsid w:val="00A23F7B"/>
    <w:rsid w:val="00A309B7"/>
    <w:rsid w:val="00A31A12"/>
    <w:rsid w:val="00A324FB"/>
    <w:rsid w:val="00A33AD0"/>
    <w:rsid w:val="00A33D2E"/>
    <w:rsid w:val="00A340E0"/>
    <w:rsid w:val="00A3761B"/>
    <w:rsid w:val="00A37FAF"/>
    <w:rsid w:val="00A4086C"/>
    <w:rsid w:val="00A41050"/>
    <w:rsid w:val="00A45F5D"/>
    <w:rsid w:val="00A46EDF"/>
    <w:rsid w:val="00A50B9A"/>
    <w:rsid w:val="00A52256"/>
    <w:rsid w:val="00A550DE"/>
    <w:rsid w:val="00A606E6"/>
    <w:rsid w:val="00A61210"/>
    <w:rsid w:val="00A64FF5"/>
    <w:rsid w:val="00A67103"/>
    <w:rsid w:val="00A7028B"/>
    <w:rsid w:val="00A7143E"/>
    <w:rsid w:val="00A71659"/>
    <w:rsid w:val="00A72B32"/>
    <w:rsid w:val="00A76F9C"/>
    <w:rsid w:val="00A80983"/>
    <w:rsid w:val="00A81F5C"/>
    <w:rsid w:val="00A82339"/>
    <w:rsid w:val="00A86901"/>
    <w:rsid w:val="00A87535"/>
    <w:rsid w:val="00A93EBE"/>
    <w:rsid w:val="00A942C7"/>
    <w:rsid w:val="00A962ED"/>
    <w:rsid w:val="00A971DD"/>
    <w:rsid w:val="00A97994"/>
    <w:rsid w:val="00AA046D"/>
    <w:rsid w:val="00AA164F"/>
    <w:rsid w:val="00AA5A25"/>
    <w:rsid w:val="00AA66FF"/>
    <w:rsid w:val="00AA7521"/>
    <w:rsid w:val="00AB0D2A"/>
    <w:rsid w:val="00AB1170"/>
    <w:rsid w:val="00AB1626"/>
    <w:rsid w:val="00AB18A8"/>
    <w:rsid w:val="00AB18C3"/>
    <w:rsid w:val="00AB46C8"/>
    <w:rsid w:val="00AB7B59"/>
    <w:rsid w:val="00AB7F52"/>
    <w:rsid w:val="00AC328A"/>
    <w:rsid w:val="00AC3A4C"/>
    <w:rsid w:val="00AC6001"/>
    <w:rsid w:val="00AC6B1C"/>
    <w:rsid w:val="00AC75A6"/>
    <w:rsid w:val="00AD2ABB"/>
    <w:rsid w:val="00AD39DA"/>
    <w:rsid w:val="00AD3D4C"/>
    <w:rsid w:val="00AD5277"/>
    <w:rsid w:val="00AD59A6"/>
    <w:rsid w:val="00AD7A08"/>
    <w:rsid w:val="00AE0E2A"/>
    <w:rsid w:val="00AE2128"/>
    <w:rsid w:val="00AE2CF0"/>
    <w:rsid w:val="00AE41B2"/>
    <w:rsid w:val="00AE49D5"/>
    <w:rsid w:val="00AE6D86"/>
    <w:rsid w:val="00AE7072"/>
    <w:rsid w:val="00AE70AB"/>
    <w:rsid w:val="00AF019D"/>
    <w:rsid w:val="00AF4183"/>
    <w:rsid w:val="00AF627D"/>
    <w:rsid w:val="00AF650C"/>
    <w:rsid w:val="00AF65A2"/>
    <w:rsid w:val="00AF79FC"/>
    <w:rsid w:val="00AF7E5F"/>
    <w:rsid w:val="00B01B5D"/>
    <w:rsid w:val="00B01B9C"/>
    <w:rsid w:val="00B01C07"/>
    <w:rsid w:val="00B01EFD"/>
    <w:rsid w:val="00B02277"/>
    <w:rsid w:val="00B07685"/>
    <w:rsid w:val="00B138AE"/>
    <w:rsid w:val="00B14B07"/>
    <w:rsid w:val="00B15B23"/>
    <w:rsid w:val="00B1643F"/>
    <w:rsid w:val="00B17C06"/>
    <w:rsid w:val="00B253D1"/>
    <w:rsid w:val="00B25B91"/>
    <w:rsid w:val="00B25CDA"/>
    <w:rsid w:val="00B302E8"/>
    <w:rsid w:val="00B30BCD"/>
    <w:rsid w:val="00B312AA"/>
    <w:rsid w:val="00B351A8"/>
    <w:rsid w:val="00B4275D"/>
    <w:rsid w:val="00B4281C"/>
    <w:rsid w:val="00B45DC1"/>
    <w:rsid w:val="00B4719C"/>
    <w:rsid w:val="00B47C4D"/>
    <w:rsid w:val="00B50165"/>
    <w:rsid w:val="00B533EB"/>
    <w:rsid w:val="00B53D00"/>
    <w:rsid w:val="00B5514E"/>
    <w:rsid w:val="00B56728"/>
    <w:rsid w:val="00B5711E"/>
    <w:rsid w:val="00B60BE7"/>
    <w:rsid w:val="00B60EBB"/>
    <w:rsid w:val="00B6204D"/>
    <w:rsid w:val="00B62E98"/>
    <w:rsid w:val="00B6308C"/>
    <w:rsid w:val="00B63324"/>
    <w:rsid w:val="00B63C0D"/>
    <w:rsid w:val="00B643E0"/>
    <w:rsid w:val="00B671B7"/>
    <w:rsid w:val="00B7408D"/>
    <w:rsid w:val="00B776DB"/>
    <w:rsid w:val="00B77A2D"/>
    <w:rsid w:val="00B81074"/>
    <w:rsid w:val="00B8119F"/>
    <w:rsid w:val="00B81F34"/>
    <w:rsid w:val="00B83E48"/>
    <w:rsid w:val="00B9399F"/>
    <w:rsid w:val="00B93E5F"/>
    <w:rsid w:val="00B96412"/>
    <w:rsid w:val="00B97436"/>
    <w:rsid w:val="00B976B0"/>
    <w:rsid w:val="00B97AFD"/>
    <w:rsid w:val="00BA0A6F"/>
    <w:rsid w:val="00BA36C3"/>
    <w:rsid w:val="00BA4FD4"/>
    <w:rsid w:val="00BA5CD5"/>
    <w:rsid w:val="00BB149F"/>
    <w:rsid w:val="00BB257C"/>
    <w:rsid w:val="00BB2B52"/>
    <w:rsid w:val="00BB3F33"/>
    <w:rsid w:val="00BB5D6C"/>
    <w:rsid w:val="00BB64A1"/>
    <w:rsid w:val="00BC057E"/>
    <w:rsid w:val="00BC0B30"/>
    <w:rsid w:val="00BC1ADA"/>
    <w:rsid w:val="00BC3E1C"/>
    <w:rsid w:val="00BC497C"/>
    <w:rsid w:val="00BC7512"/>
    <w:rsid w:val="00BD0B5E"/>
    <w:rsid w:val="00BD4119"/>
    <w:rsid w:val="00BD6937"/>
    <w:rsid w:val="00BD6F7D"/>
    <w:rsid w:val="00BE1284"/>
    <w:rsid w:val="00BE14CE"/>
    <w:rsid w:val="00BE5CB3"/>
    <w:rsid w:val="00BE65F8"/>
    <w:rsid w:val="00BE796D"/>
    <w:rsid w:val="00BF127D"/>
    <w:rsid w:val="00BF14F4"/>
    <w:rsid w:val="00BF29CB"/>
    <w:rsid w:val="00BF2C37"/>
    <w:rsid w:val="00BF2CAF"/>
    <w:rsid w:val="00BF3CD0"/>
    <w:rsid w:val="00BF433B"/>
    <w:rsid w:val="00BF4C21"/>
    <w:rsid w:val="00C00014"/>
    <w:rsid w:val="00C032CF"/>
    <w:rsid w:val="00C06D60"/>
    <w:rsid w:val="00C107CF"/>
    <w:rsid w:val="00C12E28"/>
    <w:rsid w:val="00C143B7"/>
    <w:rsid w:val="00C15BFD"/>
    <w:rsid w:val="00C163B6"/>
    <w:rsid w:val="00C168E5"/>
    <w:rsid w:val="00C16FB3"/>
    <w:rsid w:val="00C175F9"/>
    <w:rsid w:val="00C21ABC"/>
    <w:rsid w:val="00C21DA2"/>
    <w:rsid w:val="00C23186"/>
    <w:rsid w:val="00C24A44"/>
    <w:rsid w:val="00C279AB"/>
    <w:rsid w:val="00C32885"/>
    <w:rsid w:val="00C33180"/>
    <w:rsid w:val="00C3432B"/>
    <w:rsid w:val="00C37DB9"/>
    <w:rsid w:val="00C40515"/>
    <w:rsid w:val="00C40F4C"/>
    <w:rsid w:val="00C4112F"/>
    <w:rsid w:val="00C42D5A"/>
    <w:rsid w:val="00C44AF9"/>
    <w:rsid w:val="00C51104"/>
    <w:rsid w:val="00C5178A"/>
    <w:rsid w:val="00C52B7C"/>
    <w:rsid w:val="00C52EE1"/>
    <w:rsid w:val="00C55F78"/>
    <w:rsid w:val="00C5641D"/>
    <w:rsid w:val="00C6180A"/>
    <w:rsid w:val="00C64D87"/>
    <w:rsid w:val="00C67349"/>
    <w:rsid w:val="00C705AE"/>
    <w:rsid w:val="00C7186B"/>
    <w:rsid w:val="00C71B92"/>
    <w:rsid w:val="00C72637"/>
    <w:rsid w:val="00C734EE"/>
    <w:rsid w:val="00C82B8D"/>
    <w:rsid w:val="00C848EC"/>
    <w:rsid w:val="00C84AF5"/>
    <w:rsid w:val="00C8558F"/>
    <w:rsid w:val="00C8668F"/>
    <w:rsid w:val="00C86BB3"/>
    <w:rsid w:val="00C9039C"/>
    <w:rsid w:val="00C9433B"/>
    <w:rsid w:val="00C965BE"/>
    <w:rsid w:val="00C96E0F"/>
    <w:rsid w:val="00CA02FA"/>
    <w:rsid w:val="00CA1FE8"/>
    <w:rsid w:val="00CA63D0"/>
    <w:rsid w:val="00CB1B89"/>
    <w:rsid w:val="00CB5552"/>
    <w:rsid w:val="00CC0461"/>
    <w:rsid w:val="00CC3C09"/>
    <w:rsid w:val="00CC3FAD"/>
    <w:rsid w:val="00CC3FF8"/>
    <w:rsid w:val="00CD06EC"/>
    <w:rsid w:val="00CD14D9"/>
    <w:rsid w:val="00CD6050"/>
    <w:rsid w:val="00CD66B6"/>
    <w:rsid w:val="00CD73B3"/>
    <w:rsid w:val="00CE0033"/>
    <w:rsid w:val="00CE0812"/>
    <w:rsid w:val="00CE2377"/>
    <w:rsid w:val="00CE6F7E"/>
    <w:rsid w:val="00CF14E4"/>
    <w:rsid w:val="00CF2D6D"/>
    <w:rsid w:val="00CF3B5A"/>
    <w:rsid w:val="00CF3C2C"/>
    <w:rsid w:val="00CF544C"/>
    <w:rsid w:val="00CF574B"/>
    <w:rsid w:val="00D02989"/>
    <w:rsid w:val="00D03D5C"/>
    <w:rsid w:val="00D05000"/>
    <w:rsid w:val="00D06F9C"/>
    <w:rsid w:val="00D0799B"/>
    <w:rsid w:val="00D1040C"/>
    <w:rsid w:val="00D12B40"/>
    <w:rsid w:val="00D136E2"/>
    <w:rsid w:val="00D16585"/>
    <w:rsid w:val="00D16626"/>
    <w:rsid w:val="00D17446"/>
    <w:rsid w:val="00D17A8D"/>
    <w:rsid w:val="00D20CB4"/>
    <w:rsid w:val="00D24C3C"/>
    <w:rsid w:val="00D252AC"/>
    <w:rsid w:val="00D2791C"/>
    <w:rsid w:val="00D27B52"/>
    <w:rsid w:val="00D30818"/>
    <w:rsid w:val="00D33DC6"/>
    <w:rsid w:val="00D33F35"/>
    <w:rsid w:val="00D342F8"/>
    <w:rsid w:val="00D34991"/>
    <w:rsid w:val="00D34CBB"/>
    <w:rsid w:val="00D37C30"/>
    <w:rsid w:val="00D402CE"/>
    <w:rsid w:val="00D40A77"/>
    <w:rsid w:val="00D40ED7"/>
    <w:rsid w:val="00D413B8"/>
    <w:rsid w:val="00D41E70"/>
    <w:rsid w:val="00D45233"/>
    <w:rsid w:val="00D4718F"/>
    <w:rsid w:val="00D4734F"/>
    <w:rsid w:val="00D50386"/>
    <w:rsid w:val="00D50A3C"/>
    <w:rsid w:val="00D53A14"/>
    <w:rsid w:val="00D5412D"/>
    <w:rsid w:val="00D6052E"/>
    <w:rsid w:val="00D61C53"/>
    <w:rsid w:val="00D6505A"/>
    <w:rsid w:val="00D673BC"/>
    <w:rsid w:val="00D67E6A"/>
    <w:rsid w:val="00D67F7D"/>
    <w:rsid w:val="00D72451"/>
    <w:rsid w:val="00D73B09"/>
    <w:rsid w:val="00D744D8"/>
    <w:rsid w:val="00D75369"/>
    <w:rsid w:val="00D76F0C"/>
    <w:rsid w:val="00D77BFE"/>
    <w:rsid w:val="00D81425"/>
    <w:rsid w:val="00D82EEF"/>
    <w:rsid w:val="00D8426E"/>
    <w:rsid w:val="00D852B0"/>
    <w:rsid w:val="00D867A8"/>
    <w:rsid w:val="00D87919"/>
    <w:rsid w:val="00D90328"/>
    <w:rsid w:val="00D9252A"/>
    <w:rsid w:val="00D940BA"/>
    <w:rsid w:val="00D947D5"/>
    <w:rsid w:val="00DA05A2"/>
    <w:rsid w:val="00DA2290"/>
    <w:rsid w:val="00DA2790"/>
    <w:rsid w:val="00DA758D"/>
    <w:rsid w:val="00DA7BDC"/>
    <w:rsid w:val="00DB0895"/>
    <w:rsid w:val="00DB3DC2"/>
    <w:rsid w:val="00DB4B50"/>
    <w:rsid w:val="00DC00C1"/>
    <w:rsid w:val="00DC0AF4"/>
    <w:rsid w:val="00DC1A71"/>
    <w:rsid w:val="00DC3447"/>
    <w:rsid w:val="00DD0B7B"/>
    <w:rsid w:val="00DD0FE9"/>
    <w:rsid w:val="00DD2D08"/>
    <w:rsid w:val="00DD338E"/>
    <w:rsid w:val="00DD33AB"/>
    <w:rsid w:val="00DD3691"/>
    <w:rsid w:val="00DD5758"/>
    <w:rsid w:val="00DD5A3A"/>
    <w:rsid w:val="00DD76B4"/>
    <w:rsid w:val="00DE0218"/>
    <w:rsid w:val="00DE1CB4"/>
    <w:rsid w:val="00DE3593"/>
    <w:rsid w:val="00DE42AB"/>
    <w:rsid w:val="00DE45D4"/>
    <w:rsid w:val="00DE4A08"/>
    <w:rsid w:val="00DE5337"/>
    <w:rsid w:val="00DF08AD"/>
    <w:rsid w:val="00DF2621"/>
    <w:rsid w:val="00DF4E42"/>
    <w:rsid w:val="00DF62AC"/>
    <w:rsid w:val="00DF673A"/>
    <w:rsid w:val="00DF7037"/>
    <w:rsid w:val="00E03EAE"/>
    <w:rsid w:val="00E07E8B"/>
    <w:rsid w:val="00E1433C"/>
    <w:rsid w:val="00E16E12"/>
    <w:rsid w:val="00E21B40"/>
    <w:rsid w:val="00E21FC7"/>
    <w:rsid w:val="00E24452"/>
    <w:rsid w:val="00E2452D"/>
    <w:rsid w:val="00E24B60"/>
    <w:rsid w:val="00E2540E"/>
    <w:rsid w:val="00E302C0"/>
    <w:rsid w:val="00E33590"/>
    <w:rsid w:val="00E3401D"/>
    <w:rsid w:val="00E35E65"/>
    <w:rsid w:val="00E429C9"/>
    <w:rsid w:val="00E51142"/>
    <w:rsid w:val="00E5173B"/>
    <w:rsid w:val="00E520C4"/>
    <w:rsid w:val="00E53419"/>
    <w:rsid w:val="00E54CD0"/>
    <w:rsid w:val="00E55090"/>
    <w:rsid w:val="00E604CB"/>
    <w:rsid w:val="00E60C4F"/>
    <w:rsid w:val="00E65F3F"/>
    <w:rsid w:val="00E6661B"/>
    <w:rsid w:val="00E66FFD"/>
    <w:rsid w:val="00E67EFC"/>
    <w:rsid w:val="00E71FFF"/>
    <w:rsid w:val="00E77403"/>
    <w:rsid w:val="00E820FF"/>
    <w:rsid w:val="00E82DEB"/>
    <w:rsid w:val="00E83E68"/>
    <w:rsid w:val="00E8466B"/>
    <w:rsid w:val="00E86113"/>
    <w:rsid w:val="00E916D3"/>
    <w:rsid w:val="00E92ADB"/>
    <w:rsid w:val="00E95AB8"/>
    <w:rsid w:val="00E97284"/>
    <w:rsid w:val="00EA1B41"/>
    <w:rsid w:val="00EA2DB2"/>
    <w:rsid w:val="00EA4B97"/>
    <w:rsid w:val="00EA5DB1"/>
    <w:rsid w:val="00EA6C8C"/>
    <w:rsid w:val="00EA79FF"/>
    <w:rsid w:val="00EB0AD6"/>
    <w:rsid w:val="00EB14D6"/>
    <w:rsid w:val="00EB1AD8"/>
    <w:rsid w:val="00EC0810"/>
    <w:rsid w:val="00EC378A"/>
    <w:rsid w:val="00EC7A1C"/>
    <w:rsid w:val="00ED45D6"/>
    <w:rsid w:val="00ED5EF5"/>
    <w:rsid w:val="00EE44C2"/>
    <w:rsid w:val="00EE45DB"/>
    <w:rsid w:val="00EE79FD"/>
    <w:rsid w:val="00EF2C57"/>
    <w:rsid w:val="00EF644B"/>
    <w:rsid w:val="00EF7115"/>
    <w:rsid w:val="00F015B9"/>
    <w:rsid w:val="00F05AC8"/>
    <w:rsid w:val="00F05C73"/>
    <w:rsid w:val="00F05EE4"/>
    <w:rsid w:val="00F070DD"/>
    <w:rsid w:val="00F07F10"/>
    <w:rsid w:val="00F10964"/>
    <w:rsid w:val="00F157CE"/>
    <w:rsid w:val="00F26256"/>
    <w:rsid w:val="00F268AC"/>
    <w:rsid w:val="00F325DA"/>
    <w:rsid w:val="00F3279D"/>
    <w:rsid w:val="00F336CC"/>
    <w:rsid w:val="00F34271"/>
    <w:rsid w:val="00F36215"/>
    <w:rsid w:val="00F36857"/>
    <w:rsid w:val="00F36A12"/>
    <w:rsid w:val="00F3785A"/>
    <w:rsid w:val="00F4234A"/>
    <w:rsid w:val="00F4797C"/>
    <w:rsid w:val="00F479C6"/>
    <w:rsid w:val="00F5165E"/>
    <w:rsid w:val="00F57A00"/>
    <w:rsid w:val="00F60CD5"/>
    <w:rsid w:val="00F64EBD"/>
    <w:rsid w:val="00F7188A"/>
    <w:rsid w:val="00F71F0C"/>
    <w:rsid w:val="00F7202A"/>
    <w:rsid w:val="00F756D3"/>
    <w:rsid w:val="00F816F3"/>
    <w:rsid w:val="00F817FD"/>
    <w:rsid w:val="00F8443C"/>
    <w:rsid w:val="00F84EF6"/>
    <w:rsid w:val="00F869DE"/>
    <w:rsid w:val="00F90CE3"/>
    <w:rsid w:val="00F91C91"/>
    <w:rsid w:val="00F93A9B"/>
    <w:rsid w:val="00F93D15"/>
    <w:rsid w:val="00F95381"/>
    <w:rsid w:val="00F95FAB"/>
    <w:rsid w:val="00F960E9"/>
    <w:rsid w:val="00FA08DE"/>
    <w:rsid w:val="00FA2B67"/>
    <w:rsid w:val="00FA480C"/>
    <w:rsid w:val="00FA5328"/>
    <w:rsid w:val="00FA53CE"/>
    <w:rsid w:val="00FA57EB"/>
    <w:rsid w:val="00FA5F0C"/>
    <w:rsid w:val="00FA7B68"/>
    <w:rsid w:val="00FB0173"/>
    <w:rsid w:val="00FB05BE"/>
    <w:rsid w:val="00FB107B"/>
    <w:rsid w:val="00FB128F"/>
    <w:rsid w:val="00FB1C03"/>
    <w:rsid w:val="00FB25E8"/>
    <w:rsid w:val="00FB3EC6"/>
    <w:rsid w:val="00FC3A5C"/>
    <w:rsid w:val="00FC7D3D"/>
    <w:rsid w:val="00FC7DAD"/>
    <w:rsid w:val="00FD059A"/>
    <w:rsid w:val="00FD0B11"/>
    <w:rsid w:val="00FD0B25"/>
    <w:rsid w:val="00FD1563"/>
    <w:rsid w:val="00FD3E00"/>
    <w:rsid w:val="00FD41FD"/>
    <w:rsid w:val="00FD44FF"/>
    <w:rsid w:val="00FD473B"/>
    <w:rsid w:val="00FD4DBB"/>
    <w:rsid w:val="00FD4EF0"/>
    <w:rsid w:val="00FD52E3"/>
    <w:rsid w:val="00FD69FD"/>
    <w:rsid w:val="00FD6C04"/>
    <w:rsid w:val="00FD6CF5"/>
    <w:rsid w:val="00FD7A1B"/>
    <w:rsid w:val="00FD7CF4"/>
    <w:rsid w:val="00FE110B"/>
    <w:rsid w:val="00FE17EF"/>
    <w:rsid w:val="00FE2FA0"/>
    <w:rsid w:val="00FE48AF"/>
    <w:rsid w:val="00FE5F96"/>
    <w:rsid w:val="00FE6906"/>
    <w:rsid w:val="00FE708C"/>
    <w:rsid w:val="00FF0B86"/>
    <w:rsid w:val="00FF38B7"/>
    <w:rsid w:val="00FF3A80"/>
    <w:rsid w:val="00FF4023"/>
    <w:rsid w:val="00FF41A7"/>
    <w:rsid w:val="00FF5AF7"/>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FD"/>
    <w:pPr>
      <w:widowControl w:val="0"/>
      <w:autoSpaceDE w:val="0"/>
      <w:autoSpaceDN w:val="0"/>
      <w:adjustRightInd w:val="0"/>
    </w:pPr>
    <w:rPr>
      <w:sz w:val="24"/>
      <w:szCs w:val="24"/>
    </w:rPr>
  </w:style>
  <w:style w:type="paragraph" w:styleId="Heading1">
    <w:name w:val="heading 1"/>
    <w:basedOn w:val="Normal"/>
    <w:next w:val="Normal"/>
    <w:link w:val="Heading1Char"/>
    <w:qFormat/>
    <w:rsid w:val="00B01EFD"/>
    <w:pPr>
      <w:keepNext/>
      <w:tabs>
        <w:tab w:val="left" w:pos="-1080"/>
        <w:tab w:val="left" w:pos="-720"/>
        <w:tab w:val="left" w:pos="0"/>
        <w:tab w:val="left" w:pos="720"/>
        <w:tab w:val="left" w:pos="1530"/>
        <w:tab w:val="left" w:pos="5400"/>
        <w:tab w:val="left" w:pos="5760"/>
        <w:tab w:val="left" w:pos="7380"/>
        <w:tab w:val="left" w:pos="7920"/>
        <w:tab w:val="left" w:pos="8460"/>
        <w:tab w:val="left" w:pos="8730"/>
        <w:tab w:val="left" w:pos="9000"/>
        <w:tab w:val="left" w:pos="9360"/>
      </w:tabs>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D0B7B"/>
    <w:rPr>
      <w:rFonts w:ascii="Cambria" w:hAnsi="Cambria" w:cs="Cambria"/>
      <w:b/>
      <w:bCs/>
      <w:kern w:val="32"/>
      <w:sz w:val="32"/>
      <w:szCs w:val="32"/>
    </w:rPr>
  </w:style>
  <w:style w:type="character" w:styleId="FootnoteReference">
    <w:name w:val="footnote reference"/>
    <w:basedOn w:val="DefaultParagraphFont"/>
    <w:uiPriority w:val="99"/>
    <w:semiHidden/>
    <w:rsid w:val="00B01EFD"/>
  </w:style>
  <w:style w:type="paragraph" w:customStyle="1" w:styleId="Level1">
    <w:name w:val="Level 1"/>
    <w:basedOn w:val="Normal"/>
    <w:uiPriority w:val="99"/>
    <w:rsid w:val="00B01EFD"/>
    <w:pPr>
      <w:numPr>
        <w:numId w:val="3"/>
      </w:numPr>
      <w:ind w:left="540" w:hanging="540"/>
      <w:outlineLvl w:val="0"/>
    </w:pPr>
  </w:style>
  <w:style w:type="paragraph" w:styleId="Header">
    <w:name w:val="header"/>
    <w:basedOn w:val="Normal"/>
    <w:link w:val="HeaderChar"/>
    <w:uiPriority w:val="99"/>
    <w:rsid w:val="00B01EFD"/>
    <w:pPr>
      <w:tabs>
        <w:tab w:val="center" w:pos="4320"/>
        <w:tab w:val="right" w:pos="8640"/>
      </w:tabs>
    </w:pPr>
  </w:style>
  <w:style w:type="character" w:customStyle="1" w:styleId="HeaderChar">
    <w:name w:val="Header Char"/>
    <w:link w:val="Header"/>
    <w:uiPriority w:val="99"/>
    <w:semiHidden/>
    <w:rsid w:val="00DD0B7B"/>
    <w:rPr>
      <w:sz w:val="24"/>
      <w:szCs w:val="24"/>
    </w:rPr>
  </w:style>
  <w:style w:type="paragraph" w:styleId="Footer">
    <w:name w:val="footer"/>
    <w:basedOn w:val="Normal"/>
    <w:link w:val="FooterChar"/>
    <w:rsid w:val="00B01EFD"/>
    <w:pPr>
      <w:tabs>
        <w:tab w:val="center" w:pos="4320"/>
        <w:tab w:val="right" w:pos="8640"/>
      </w:tabs>
    </w:pPr>
  </w:style>
  <w:style w:type="character" w:customStyle="1" w:styleId="FooterChar">
    <w:name w:val="Footer Char"/>
    <w:link w:val="Footer"/>
    <w:rsid w:val="00DD0B7B"/>
    <w:rPr>
      <w:sz w:val="24"/>
      <w:szCs w:val="24"/>
    </w:rPr>
  </w:style>
  <w:style w:type="character" w:styleId="Hyperlink">
    <w:name w:val="Hyperlink"/>
    <w:rsid w:val="00222984"/>
    <w:rPr>
      <w:color w:val="0000FF"/>
      <w:u w:val="single"/>
    </w:rPr>
  </w:style>
  <w:style w:type="table" w:styleId="TableGrid">
    <w:name w:val="Table Grid"/>
    <w:basedOn w:val="TableNormal"/>
    <w:uiPriority w:val="99"/>
    <w:rsid w:val="0060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07A5F"/>
  </w:style>
  <w:style w:type="paragraph" w:styleId="BalloonText">
    <w:name w:val="Balloon Text"/>
    <w:basedOn w:val="Normal"/>
    <w:link w:val="BalloonTextChar"/>
    <w:uiPriority w:val="99"/>
    <w:semiHidden/>
    <w:rsid w:val="00465B99"/>
    <w:rPr>
      <w:rFonts w:ascii="Tahoma" w:hAnsi="Tahoma" w:cs="Tahoma"/>
      <w:sz w:val="16"/>
      <w:szCs w:val="16"/>
    </w:rPr>
  </w:style>
  <w:style w:type="character" w:customStyle="1" w:styleId="BalloonTextChar">
    <w:name w:val="Balloon Text Char"/>
    <w:link w:val="BalloonText"/>
    <w:uiPriority w:val="99"/>
    <w:semiHidden/>
    <w:rsid w:val="00DD0B7B"/>
    <w:rPr>
      <w:sz w:val="2"/>
      <w:szCs w:val="2"/>
    </w:rPr>
  </w:style>
  <w:style w:type="character" w:styleId="Strong">
    <w:name w:val="Strong"/>
    <w:qFormat/>
    <w:rsid w:val="009A39B3"/>
    <w:rPr>
      <w:b/>
      <w:bCs/>
    </w:rPr>
  </w:style>
  <w:style w:type="paragraph" w:customStyle="1" w:styleId="Default">
    <w:name w:val="Default"/>
    <w:rsid w:val="003579E3"/>
    <w:pPr>
      <w:autoSpaceDE w:val="0"/>
      <w:autoSpaceDN w:val="0"/>
      <w:adjustRightInd w:val="0"/>
    </w:pPr>
    <w:rPr>
      <w:rFonts w:ascii="Calibri" w:hAnsi="Calibri" w:cs="Calibri"/>
      <w:color w:val="000000"/>
      <w:sz w:val="24"/>
      <w:szCs w:val="24"/>
    </w:rPr>
  </w:style>
  <w:style w:type="numbering" w:customStyle="1" w:styleId="NoList1">
    <w:name w:val="No List1"/>
    <w:next w:val="NoList"/>
    <w:uiPriority w:val="99"/>
    <w:semiHidden/>
    <w:unhideWhenUsed/>
    <w:rsid w:val="00604B32"/>
  </w:style>
  <w:style w:type="paragraph" w:styleId="ListParagraph">
    <w:name w:val="List Paragraph"/>
    <w:basedOn w:val="Normal"/>
    <w:uiPriority w:val="34"/>
    <w:qFormat/>
    <w:rsid w:val="00526D0F"/>
    <w:pPr>
      <w:ind w:left="720"/>
      <w:contextualSpacing/>
    </w:pPr>
  </w:style>
  <w:style w:type="paragraph" w:styleId="PlainText">
    <w:name w:val="Plain Text"/>
    <w:basedOn w:val="Normal"/>
    <w:link w:val="PlainTextChar"/>
    <w:uiPriority w:val="99"/>
    <w:semiHidden/>
    <w:unhideWhenUsed/>
    <w:rsid w:val="00466CA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66CA2"/>
    <w:rPr>
      <w:rFonts w:ascii="Calibri" w:eastAsiaTheme="minorHAnsi" w:hAnsi="Calibri" w:cstheme="minorBidi"/>
      <w:sz w:val="22"/>
      <w:szCs w:val="21"/>
    </w:rPr>
  </w:style>
  <w:style w:type="paragraph" w:styleId="NormalWeb">
    <w:name w:val="Normal (Web)"/>
    <w:basedOn w:val="Normal"/>
    <w:uiPriority w:val="99"/>
    <w:semiHidden/>
    <w:unhideWhenUsed/>
    <w:rsid w:val="00B93E5F"/>
    <w:pPr>
      <w:widowControl/>
      <w:autoSpaceDE/>
      <w:autoSpaceDN/>
      <w:adjustRightInd/>
    </w:pPr>
    <w:rPr>
      <w:rFonts w:eastAsiaTheme="minorHAnsi"/>
    </w:rPr>
  </w:style>
  <w:style w:type="paragraph" w:styleId="NoSpacing">
    <w:name w:val="No Spacing"/>
    <w:link w:val="NoSpacingChar"/>
    <w:uiPriority w:val="1"/>
    <w:qFormat/>
    <w:rsid w:val="00D16626"/>
    <w:rPr>
      <w:rFonts w:ascii="Calibri" w:hAnsi="Calibri"/>
      <w:sz w:val="22"/>
      <w:szCs w:val="22"/>
    </w:rPr>
  </w:style>
  <w:style w:type="character" w:customStyle="1" w:styleId="NoSpacingChar">
    <w:name w:val="No Spacing Char"/>
    <w:link w:val="NoSpacing"/>
    <w:uiPriority w:val="1"/>
    <w:rsid w:val="00D1662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FD"/>
    <w:pPr>
      <w:widowControl w:val="0"/>
      <w:autoSpaceDE w:val="0"/>
      <w:autoSpaceDN w:val="0"/>
      <w:adjustRightInd w:val="0"/>
    </w:pPr>
    <w:rPr>
      <w:sz w:val="24"/>
      <w:szCs w:val="24"/>
    </w:rPr>
  </w:style>
  <w:style w:type="paragraph" w:styleId="Heading1">
    <w:name w:val="heading 1"/>
    <w:basedOn w:val="Normal"/>
    <w:next w:val="Normal"/>
    <w:link w:val="Heading1Char"/>
    <w:qFormat/>
    <w:rsid w:val="00B01EFD"/>
    <w:pPr>
      <w:keepNext/>
      <w:tabs>
        <w:tab w:val="left" w:pos="-1080"/>
        <w:tab w:val="left" w:pos="-720"/>
        <w:tab w:val="left" w:pos="0"/>
        <w:tab w:val="left" w:pos="720"/>
        <w:tab w:val="left" w:pos="1530"/>
        <w:tab w:val="left" w:pos="5400"/>
        <w:tab w:val="left" w:pos="5760"/>
        <w:tab w:val="left" w:pos="7380"/>
        <w:tab w:val="left" w:pos="7920"/>
        <w:tab w:val="left" w:pos="8460"/>
        <w:tab w:val="left" w:pos="8730"/>
        <w:tab w:val="left" w:pos="9000"/>
        <w:tab w:val="left" w:pos="9360"/>
      </w:tabs>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D0B7B"/>
    <w:rPr>
      <w:rFonts w:ascii="Cambria" w:hAnsi="Cambria" w:cs="Cambria"/>
      <w:b/>
      <w:bCs/>
      <w:kern w:val="32"/>
      <w:sz w:val="32"/>
      <w:szCs w:val="32"/>
    </w:rPr>
  </w:style>
  <w:style w:type="character" w:styleId="FootnoteReference">
    <w:name w:val="footnote reference"/>
    <w:basedOn w:val="DefaultParagraphFont"/>
    <w:uiPriority w:val="99"/>
    <w:semiHidden/>
    <w:rsid w:val="00B01EFD"/>
  </w:style>
  <w:style w:type="paragraph" w:customStyle="1" w:styleId="Level1">
    <w:name w:val="Level 1"/>
    <w:basedOn w:val="Normal"/>
    <w:uiPriority w:val="99"/>
    <w:rsid w:val="00B01EFD"/>
    <w:pPr>
      <w:numPr>
        <w:numId w:val="3"/>
      </w:numPr>
      <w:ind w:left="540" w:hanging="540"/>
      <w:outlineLvl w:val="0"/>
    </w:pPr>
  </w:style>
  <w:style w:type="paragraph" w:styleId="Header">
    <w:name w:val="header"/>
    <w:basedOn w:val="Normal"/>
    <w:link w:val="HeaderChar"/>
    <w:uiPriority w:val="99"/>
    <w:rsid w:val="00B01EFD"/>
    <w:pPr>
      <w:tabs>
        <w:tab w:val="center" w:pos="4320"/>
        <w:tab w:val="right" w:pos="8640"/>
      </w:tabs>
    </w:pPr>
  </w:style>
  <w:style w:type="character" w:customStyle="1" w:styleId="HeaderChar">
    <w:name w:val="Header Char"/>
    <w:link w:val="Header"/>
    <w:uiPriority w:val="99"/>
    <w:semiHidden/>
    <w:rsid w:val="00DD0B7B"/>
    <w:rPr>
      <w:sz w:val="24"/>
      <w:szCs w:val="24"/>
    </w:rPr>
  </w:style>
  <w:style w:type="paragraph" w:styleId="Footer">
    <w:name w:val="footer"/>
    <w:basedOn w:val="Normal"/>
    <w:link w:val="FooterChar"/>
    <w:rsid w:val="00B01EFD"/>
    <w:pPr>
      <w:tabs>
        <w:tab w:val="center" w:pos="4320"/>
        <w:tab w:val="right" w:pos="8640"/>
      </w:tabs>
    </w:pPr>
  </w:style>
  <w:style w:type="character" w:customStyle="1" w:styleId="FooterChar">
    <w:name w:val="Footer Char"/>
    <w:link w:val="Footer"/>
    <w:rsid w:val="00DD0B7B"/>
    <w:rPr>
      <w:sz w:val="24"/>
      <w:szCs w:val="24"/>
    </w:rPr>
  </w:style>
  <w:style w:type="character" w:styleId="Hyperlink">
    <w:name w:val="Hyperlink"/>
    <w:rsid w:val="00222984"/>
    <w:rPr>
      <w:color w:val="0000FF"/>
      <w:u w:val="single"/>
    </w:rPr>
  </w:style>
  <w:style w:type="table" w:styleId="TableGrid">
    <w:name w:val="Table Grid"/>
    <w:basedOn w:val="TableNormal"/>
    <w:uiPriority w:val="99"/>
    <w:rsid w:val="0060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07A5F"/>
  </w:style>
  <w:style w:type="paragraph" w:styleId="BalloonText">
    <w:name w:val="Balloon Text"/>
    <w:basedOn w:val="Normal"/>
    <w:link w:val="BalloonTextChar"/>
    <w:uiPriority w:val="99"/>
    <w:semiHidden/>
    <w:rsid w:val="00465B99"/>
    <w:rPr>
      <w:rFonts w:ascii="Tahoma" w:hAnsi="Tahoma" w:cs="Tahoma"/>
      <w:sz w:val="16"/>
      <w:szCs w:val="16"/>
    </w:rPr>
  </w:style>
  <w:style w:type="character" w:customStyle="1" w:styleId="BalloonTextChar">
    <w:name w:val="Balloon Text Char"/>
    <w:link w:val="BalloonText"/>
    <w:uiPriority w:val="99"/>
    <w:semiHidden/>
    <w:rsid w:val="00DD0B7B"/>
    <w:rPr>
      <w:sz w:val="2"/>
      <w:szCs w:val="2"/>
    </w:rPr>
  </w:style>
  <w:style w:type="character" w:styleId="Strong">
    <w:name w:val="Strong"/>
    <w:qFormat/>
    <w:rsid w:val="009A39B3"/>
    <w:rPr>
      <w:b/>
      <w:bCs/>
    </w:rPr>
  </w:style>
  <w:style w:type="paragraph" w:customStyle="1" w:styleId="Default">
    <w:name w:val="Default"/>
    <w:rsid w:val="003579E3"/>
    <w:pPr>
      <w:autoSpaceDE w:val="0"/>
      <w:autoSpaceDN w:val="0"/>
      <w:adjustRightInd w:val="0"/>
    </w:pPr>
    <w:rPr>
      <w:rFonts w:ascii="Calibri" w:hAnsi="Calibri" w:cs="Calibri"/>
      <w:color w:val="000000"/>
      <w:sz w:val="24"/>
      <w:szCs w:val="24"/>
    </w:rPr>
  </w:style>
  <w:style w:type="numbering" w:customStyle="1" w:styleId="NoList1">
    <w:name w:val="No List1"/>
    <w:next w:val="NoList"/>
    <w:uiPriority w:val="99"/>
    <w:semiHidden/>
    <w:unhideWhenUsed/>
    <w:rsid w:val="00604B32"/>
  </w:style>
  <w:style w:type="paragraph" w:styleId="ListParagraph">
    <w:name w:val="List Paragraph"/>
    <w:basedOn w:val="Normal"/>
    <w:uiPriority w:val="34"/>
    <w:qFormat/>
    <w:rsid w:val="00526D0F"/>
    <w:pPr>
      <w:ind w:left="720"/>
      <w:contextualSpacing/>
    </w:pPr>
  </w:style>
  <w:style w:type="paragraph" w:styleId="PlainText">
    <w:name w:val="Plain Text"/>
    <w:basedOn w:val="Normal"/>
    <w:link w:val="PlainTextChar"/>
    <w:uiPriority w:val="99"/>
    <w:semiHidden/>
    <w:unhideWhenUsed/>
    <w:rsid w:val="00466CA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66CA2"/>
    <w:rPr>
      <w:rFonts w:ascii="Calibri" w:eastAsiaTheme="minorHAnsi" w:hAnsi="Calibri" w:cstheme="minorBidi"/>
      <w:sz w:val="22"/>
      <w:szCs w:val="21"/>
    </w:rPr>
  </w:style>
  <w:style w:type="paragraph" w:styleId="NormalWeb">
    <w:name w:val="Normal (Web)"/>
    <w:basedOn w:val="Normal"/>
    <w:uiPriority w:val="99"/>
    <w:semiHidden/>
    <w:unhideWhenUsed/>
    <w:rsid w:val="00B93E5F"/>
    <w:pPr>
      <w:widowControl/>
      <w:autoSpaceDE/>
      <w:autoSpaceDN/>
      <w:adjustRightInd/>
    </w:pPr>
    <w:rPr>
      <w:rFonts w:eastAsiaTheme="minorHAnsi"/>
    </w:rPr>
  </w:style>
  <w:style w:type="paragraph" w:styleId="NoSpacing">
    <w:name w:val="No Spacing"/>
    <w:link w:val="NoSpacingChar"/>
    <w:uiPriority w:val="1"/>
    <w:qFormat/>
    <w:rsid w:val="00D16626"/>
    <w:rPr>
      <w:rFonts w:ascii="Calibri" w:hAnsi="Calibri"/>
      <w:sz w:val="22"/>
      <w:szCs w:val="22"/>
    </w:rPr>
  </w:style>
  <w:style w:type="character" w:customStyle="1" w:styleId="NoSpacingChar">
    <w:name w:val="No Spacing Char"/>
    <w:link w:val="NoSpacing"/>
    <w:uiPriority w:val="1"/>
    <w:rsid w:val="00D1662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4730">
      <w:bodyDiv w:val="1"/>
      <w:marLeft w:val="0"/>
      <w:marRight w:val="0"/>
      <w:marTop w:val="0"/>
      <w:marBottom w:val="0"/>
      <w:divBdr>
        <w:top w:val="none" w:sz="0" w:space="0" w:color="auto"/>
        <w:left w:val="none" w:sz="0" w:space="0" w:color="auto"/>
        <w:bottom w:val="none" w:sz="0" w:space="0" w:color="auto"/>
        <w:right w:val="none" w:sz="0" w:space="0" w:color="auto"/>
      </w:divBdr>
    </w:div>
    <w:div w:id="531958349">
      <w:bodyDiv w:val="1"/>
      <w:marLeft w:val="0"/>
      <w:marRight w:val="0"/>
      <w:marTop w:val="0"/>
      <w:marBottom w:val="0"/>
      <w:divBdr>
        <w:top w:val="none" w:sz="0" w:space="0" w:color="auto"/>
        <w:left w:val="none" w:sz="0" w:space="0" w:color="auto"/>
        <w:bottom w:val="none" w:sz="0" w:space="0" w:color="auto"/>
        <w:right w:val="none" w:sz="0" w:space="0" w:color="auto"/>
      </w:divBdr>
    </w:div>
    <w:div w:id="1558853724">
      <w:bodyDiv w:val="1"/>
      <w:marLeft w:val="0"/>
      <w:marRight w:val="0"/>
      <w:marTop w:val="0"/>
      <w:marBottom w:val="0"/>
      <w:divBdr>
        <w:top w:val="none" w:sz="0" w:space="0" w:color="auto"/>
        <w:left w:val="none" w:sz="0" w:space="0" w:color="auto"/>
        <w:bottom w:val="none" w:sz="0" w:space="0" w:color="auto"/>
        <w:right w:val="none" w:sz="0" w:space="0" w:color="auto"/>
      </w:divBdr>
    </w:div>
    <w:div w:id="1567909279">
      <w:bodyDiv w:val="1"/>
      <w:marLeft w:val="0"/>
      <w:marRight w:val="0"/>
      <w:marTop w:val="0"/>
      <w:marBottom w:val="0"/>
      <w:divBdr>
        <w:top w:val="none" w:sz="0" w:space="0" w:color="auto"/>
        <w:left w:val="none" w:sz="0" w:space="0" w:color="auto"/>
        <w:bottom w:val="none" w:sz="0" w:space="0" w:color="auto"/>
        <w:right w:val="none" w:sz="0" w:space="0" w:color="auto"/>
      </w:divBdr>
    </w:div>
    <w:div w:id="1734935956">
      <w:marLeft w:val="0"/>
      <w:marRight w:val="0"/>
      <w:marTop w:val="0"/>
      <w:marBottom w:val="0"/>
      <w:divBdr>
        <w:top w:val="none" w:sz="0" w:space="0" w:color="auto"/>
        <w:left w:val="none" w:sz="0" w:space="0" w:color="auto"/>
        <w:bottom w:val="none" w:sz="0" w:space="0" w:color="auto"/>
        <w:right w:val="none" w:sz="0" w:space="0" w:color="auto"/>
      </w:divBdr>
    </w:div>
    <w:div w:id="1734935957">
      <w:marLeft w:val="0"/>
      <w:marRight w:val="0"/>
      <w:marTop w:val="0"/>
      <w:marBottom w:val="0"/>
      <w:divBdr>
        <w:top w:val="none" w:sz="0" w:space="0" w:color="auto"/>
        <w:left w:val="none" w:sz="0" w:space="0" w:color="auto"/>
        <w:bottom w:val="none" w:sz="0" w:space="0" w:color="auto"/>
        <w:right w:val="none" w:sz="0" w:space="0" w:color="auto"/>
      </w:divBdr>
    </w:div>
    <w:div w:id="1814593386">
      <w:bodyDiv w:val="1"/>
      <w:marLeft w:val="0"/>
      <w:marRight w:val="0"/>
      <w:marTop w:val="0"/>
      <w:marBottom w:val="0"/>
      <w:divBdr>
        <w:top w:val="none" w:sz="0" w:space="0" w:color="auto"/>
        <w:left w:val="none" w:sz="0" w:space="0" w:color="auto"/>
        <w:bottom w:val="none" w:sz="0" w:space="0" w:color="auto"/>
        <w:right w:val="none" w:sz="0" w:space="0" w:color="auto"/>
      </w:divBdr>
    </w:div>
    <w:div w:id="21437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igibilitycenter.org/" TargetMode="External"/><Relationship Id="rId18" Type="http://schemas.openxmlformats.org/officeDocument/2006/relationships/hyperlink" Target="http://www.elgibilitycenter.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yperlink" Target="http://www.PlayNAIA.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4DBDA-0903-4A34-98FD-16D17854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67</Pages>
  <Words>20653</Words>
  <Characters>117723</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Manager>Ron Baker</Manager>
  <Company>New Castle Community Schools</Company>
  <LinksUpToDate>false</LinksUpToDate>
  <CharactersWithSpaces>138100</CharactersWithSpaces>
  <SharedDoc>false</SharedDoc>
  <HLinks>
    <vt:vector size="30" baseType="variant">
      <vt:variant>
        <vt:i4>6029379</vt:i4>
      </vt:variant>
      <vt:variant>
        <vt:i4>15</vt:i4>
      </vt:variant>
      <vt:variant>
        <vt:i4>0</vt:i4>
      </vt:variant>
      <vt:variant>
        <vt:i4>5</vt:i4>
      </vt:variant>
      <vt:variant>
        <vt:lpwstr>http://www.pltw.org/</vt:lpwstr>
      </vt:variant>
      <vt:variant>
        <vt:lpwstr/>
      </vt:variant>
      <vt:variant>
        <vt:i4>6029379</vt:i4>
      </vt:variant>
      <vt:variant>
        <vt:i4>12</vt:i4>
      </vt:variant>
      <vt:variant>
        <vt:i4>0</vt:i4>
      </vt:variant>
      <vt:variant>
        <vt:i4>5</vt:i4>
      </vt:variant>
      <vt:variant>
        <vt:lpwstr>http://www.pltw.org/</vt:lpwstr>
      </vt:variant>
      <vt:variant>
        <vt:lpwstr/>
      </vt:variant>
      <vt:variant>
        <vt:i4>6029379</vt:i4>
      </vt:variant>
      <vt:variant>
        <vt:i4>9</vt:i4>
      </vt:variant>
      <vt:variant>
        <vt:i4>0</vt:i4>
      </vt:variant>
      <vt:variant>
        <vt:i4>5</vt:i4>
      </vt:variant>
      <vt:variant>
        <vt:lpwstr>http://www.pltw.org/</vt:lpwstr>
      </vt:variant>
      <vt:variant>
        <vt:lpwstr/>
      </vt:variant>
      <vt:variant>
        <vt:i4>5111885</vt:i4>
      </vt:variant>
      <vt:variant>
        <vt:i4>6</vt:i4>
      </vt:variant>
      <vt:variant>
        <vt:i4>0</vt:i4>
      </vt:variant>
      <vt:variant>
        <vt:i4>5</vt:i4>
      </vt:variant>
      <vt:variant>
        <vt:lpwstr>http://www.playnaia.org/</vt:lpwstr>
      </vt:variant>
      <vt:variant>
        <vt:lpwstr/>
      </vt:variant>
      <vt:variant>
        <vt:i4>6029333</vt:i4>
      </vt:variant>
      <vt:variant>
        <vt:i4>3</vt:i4>
      </vt:variant>
      <vt:variant>
        <vt:i4>0</vt:i4>
      </vt:variant>
      <vt:variant>
        <vt:i4>5</vt:i4>
      </vt:variant>
      <vt:variant>
        <vt:lpwstr>http://www.eligibilitycenter.org/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Walden 15596</dc:creator>
  <cp:lastModifiedBy>Karen Bimber</cp:lastModifiedBy>
  <cp:revision>14</cp:revision>
  <cp:lastPrinted>2018-01-26T13:13:00Z</cp:lastPrinted>
  <dcterms:created xsi:type="dcterms:W3CDTF">2018-01-17T23:51:00Z</dcterms:created>
  <dcterms:modified xsi:type="dcterms:W3CDTF">2018-07-19T21:14:00Z</dcterms:modified>
</cp:coreProperties>
</file>